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93C8E" w14:textId="77777777" w:rsidR="009F29F8" w:rsidRDefault="009F29F8"/>
    <w:p w14:paraId="4234F73E" w14:textId="77777777" w:rsidR="009F29F8" w:rsidRPr="009F29F8" w:rsidRDefault="009F29F8" w:rsidP="009F29F8"/>
    <w:p w14:paraId="04FDCF7B" w14:textId="77777777" w:rsidR="009F29F8" w:rsidRPr="009F29F8" w:rsidRDefault="009F29F8" w:rsidP="009F29F8"/>
    <w:p w14:paraId="180D5FE0" w14:textId="77777777" w:rsidR="009F29F8" w:rsidRPr="009F29F8" w:rsidRDefault="009F29F8" w:rsidP="009F29F8"/>
    <w:p w14:paraId="5423E512" w14:textId="77777777" w:rsidR="009F29F8" w:rsidRPr="009F29F8" w:rsidRDefault="009F29F8" w:rsidP="009F29F8">
      <w:pPr>
        <w:jc w:val="center"/>
      </w:pPr>
      <w:r>
        <w:rPr>
          <w:noProof/>
        </w:rPr>
        <w:drawing>
          <wp:inline distT="0" distB="0" distL="0" distR="0" wp14:anchorId="685CD054" wp14:editId="4BB107FF">
            <wp:extent cx="49523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089025"/>
                    </a:xfrm>
                    <a:prstGeom prst="rect">
                      <a:avLst/>
                    </a:prstGeom>
                    <a:solidFill>
                      <a:srgbClr val="FFFFFF"/>
                    </a:solidFill>
                    <a:ln>
                      <a:noFill/>
                    </a:ln>
                  </pic:spPr>
                </pic:pic>
              </a:graphicData>
            </a:graphic>
          </wp:inline>
        </w:drawing>
      </w:r>
    </w:p>
    <w:p w14:paraId="0017D56F" w14:textId="77777777" w:rsidR="009F29F8" w:rsidRPr="009F29F8" w:rsidRDefault="009F29F8" w:rsidP="009F29F8"/>
    <w:p w14:paraId="2D63BA66" w14:textId="77777777" w:rsidR="009F29F8" w:rsidRPr="009F29F8" w:rsidRDefault="009F29F8" w:rsidP="009F29F8"/>
    <w:p w14:paraId="65F2A1F0" w14:textId="77777777" w:rsidR="009F29F8" w:rsidRPr="009F29F8" w:rsidRDefault="009F29F8" w:rsidP="009F29F8"/>
    <w:p w14:paraId="283B5539" w14:textId="77777777" w:rsidR="009F29F8" w:rsidRPr="009F29F8" w:rsidRDefault="009F29F8" w:rsidP="009F29F8"/>
    <w:p w14:paraId="074127CE" w14:textId="77777777" w:rsidR="009F29F8" w:rsidRDefault="009F29F8" w:rsidP="009F29F8"/>
    <w:p w14:paraId="69A0B0DF" w14:textId="77777777" w:rsidR="009F29F8" w:rsidRDefault="009F29F8" w:rsidP="009F29F8"/>
    <w:p w14:paraId="54AE4D34" w14:textId="77777777" w:rsidR="009F29F8" w:rsidRDefault="009F29F8" w:rsidP="009F29F8"/>
    <w:p w14:paraId="3DD496D6" w14:textId="77777777" w:rsidR="009F29F8" w:rsidRPr="009F29F8" w:rsidRDefault="009F29F8" w:rsidP="009F29F8"/>
    <w:p w14:paraId="1FAB6C81" w14:textId="77777777" w:rsidR="009F29F8" w:rsidRPr="009F29F8" w:rsidRDefault="009F29F8" w:rsidP="009F29F8">
      <w:pPr>
        <w:jc w:val="center"/>
        <w:rPr>
          <w:rFonts w:ascii="Times New Roman" w:hAnsi="Times New Roman" w:cs="Times New Roman"/>
          <w:b/>
          <w:sz w:val="72"/>
        </w:rPr>
      </w:pPr>
      <w:r w:rsidRPr="009F29F8">
        <w:rPr>
          <w:rFonts w:ascii="Times New Roman" w:hAnsi="Times New Roman" w:cs="Times New Roman"/>
          <w:b/>
          <w:sz w:val="72"/>
        </w:rPr>
        <w:t xml:space="preserve">PARENT &amp; STUDENT </w:t>
      </w:r>
    </w:p>
    <w:p w14:paraId="0E6E65C3" w14:textId="77777777" w:rsidR="009F29F8" w:rsidRPr="009F29F8" w:rsidRDefault="009F29F8" w:rsidP="009F29F8">
      <w:pPr>
        <w:jc w:val="center"/>
        <w:rPr>
          <w:rFonts w:ascii="Times New Roman" w:hAnsi="Times New Roman" w:cs="Times New Roman"/>
          <w:b/>
          <w:sz w:val="72"/>
        </w:rPr>
      </w:pPr>
      <w:r w:rsidRPr="009F29F8">
        <w:rPr>
          <w:rFonts w:ascii="Times New Roman" w:hAnsi="Times New Roman" w:cs="Times New Roman"/>
          <w:b/>
          <w:sz w:val="72"/>
        </w:rPr>
        <w:t>HANDBOOK</w:t>
      </w:r>
    </w:p>
    <w:p w14:paraId="3C429599" w14:textId="4827D500" w:rsidR="009F29F8" w:rsidRPr="009F29F8" w:rsidRDefault="0085644D" w:rsidP="009F29F8">
      <w:pPr>
        <w:jc w:val="center"/>
        <w:rPr>
          <w:rFonts w:ascii="Times New Roman" w:hAnsi="Times New Roman" w:cs="Times New Roman"/>
          <w:b/>
          <w:sz w:val="72"/>
        </w:rPr>
      </w:pPr>
      <w:r>
        <w:rPr>
          <w:rFonts w:ascii="Times New Roman" w:hAnsi="Times New Roman" w:cs="Times New Roman"/>
          <w:b/>
          <w:sz w:val="72"/>
        </w:rPr>
        <w:t>2017-2018</w:t>
      </w:r>
    </w:p>
    <w:p w14:paraId="6171EB6B" w14:textId="77777777" w:rsidR="009F29F8" w:rsidRDefault="009F29F8" w:rsidP="009F29F8">
      <w:pPr>
        <w:rPr>
          <w:rFonts w:ascii="Times New Roman" w:hAnsi="Times New Roman" w:cs="Times New Roman"/>
          <w:sz w:val="56"/>
        </w:rPr>
      </w:pPr>
    </w:p>
    <w:p w14:paraId="6A6143BB" w14:textId="77777777" w:rsidR="009F29F8" w:rsidRDefault="009F29F8" w:rsidP="009F29F8">
      <w:pPr>
        <w:rPr>
          <w:rFonts w:ascii="Times New Roman" w:hAnsi="Times New Roman" w:cs="Times New Roman"/>
          <w:sz w:val="56"/>
        </w:rPr>
      </w:pPr>
    </w:p>
    <w:p w14:paraId="3070514C" w14:textId="77777777" w:rsidR="009F29F8" w:rsidRDefault="009F29F8" w:rsidP="009F29F8">
      <w:pPr>
        <w:rPr>
          <w:rFonts w:ascii="Times New Roman" w:hAnsi="Times New Roman" w:cs="Times New Roman"/>
          <w:sz w:val="56"/>
        </w:rPr>
      </w:pPr>
    </w:p>
    <w:p w14:paraId="5FEBADD2" w14:textId="77777777" w:rsidR="009F29F8" w:rsidRDefault="009F29F8" w:rsidP="009F29F8">
      <w:pPr>
        <w:rPr>
          <w:rFonts w:ascii="Times New Roman" w:hAnsi="Times New Roman" w:cs="Times New Roman"/>
          <w:sz w:val="56"/>
        </w:rPr>
      </w:pPr>
    </w:p>
    <w:p w14:paraId="6F7829A0" w14:textId="77777777" w:rsidR="009F29F8" w:rsidRDefault="009F29F8" w:rsidP="009F29F8">
      <w:pPr>
        <w:rPr>
          <w:rFonts w:ascii="Times New Roman" w:hAnsi="Times New Roman" w:cs="Times New Roman"/>
          <w:sz w:val="56"/>
        </w:rPr>
      </w:pPr>
    </w:p>
    <w:p w14:paraId="6FE1E53E" w14:textId="77777777" w:rsidR="009F29F8" w:rsidRDefault="009F29F8" w:rsidP="009F29F8">
      <w:pPr>
        <w:rPr>
          <w:rFonts w:ascii="Times New Roman" w:hAnsi="Times New Roman" w:cs="Times New Roman"/>
          <w:sz w:val="56"/>
        </w:rPr>
      </w:pPr>
    </w:p>
    <w:p w14:paraId="4824811F" w14:textId="77777777" w:rsidR="009F29F8" w:rsidRDefault="009F29F8" w:rsidP="009F29F8">
      <w:pPr>
        <w:jc w:val="center"/>
        <w:rPr>
          <w:rFonts w:ascii="Times New Roman" w:hAnsi="Times New Roman" w:cs="Times New Roman"/>
          <w:sz w:val="32"/>
        </w:rPr>
      </w:pPr>
      <w:r>
        <w:rPr>
          <w:rFonts w:ascii="Times New Roman" w:hAnsi="Times New Roman" w:cs="Times New Roman"/>
          <w:sz w:val="32"/>
        </w:rPr>
        <w:t>Woodville Elementary School</w:t>
      </w:r>
    </w:p>
    <w:p w14:paraId="3B7A5702" w14:textId="4C3360A7" w:rsidR="009F29F8" w:rsidRDefault="00B0107B" w:rsidP="009F29F8">
      <w:pPr>
        <w:jc w:val="center"/>
        <w:rPr>
          <w:rFonts w:ascii="Times New Roman" w:hAnsi="Times New Roman" w:cs="Times New Roman"/>
          <w:sz w:val="32"/>
        </w:rPr>
      </w:pPr>
      <w:r>
        <w:rPr>
          <w:rFonts w:ascii="Times New Roman" w:hAnsi="Times New Roman" w:cs="Times New Roman"/>
          <w:sz w:val="32"/>
        </w:rPr>
        <w:t>16563</w:t>
      </w:r>
      <w:r w:rsidR="009F29F8">
        <w:rPr>
          <w:rFonts w:ascii="Times New Roman" w:hAnsi="Times New Roman" w:cs="Times New Roman"/>
          <w:sz w:val="32"/>
        </w:rPr>
        <w:t xml:space="preserve"> Road 168</w:t>
      </w:r>
    </w:p>
    <w:p w14:paraId="5F68ABE9" w14:textId="77777777" w:rsidR="009F29F8" w:rsidRDefault="009F29F8" w:rsidP="009F29F8">
      <w:pPr>
        <w:jc w:val="center"/>
        <w:rPr>
          <w:rFonts w:ascii="Times New Roman" w:hAnsi="Times New Roman" w:cs="Times New Roman"/>
          <w:sz w:val="32"/>
        </w:rPr>
      </w:pPr>
      <w:r>
        <w:rPr>
          <w:rFonts w:ascii="Times New Roman" w:hAnsi="Times New Roman" w:cs="Times New Roman"/>
          <w:sz w:val="32"/>
        </w:rPr>
        <w:t>Porterville, California 93257</w:t>
      </w:r>
    </w:p>
    <w:p w14:paraId="4D97EEB9" w14:textId="77777777" w:rsidR="009F29F8" w:rsidRPr="009F29F8" w:rsidRDefault="009F29F8" w:rsidP="009F29F8">
      <w:pPr>
        <w:jc w:val="center"/>
        <w:rPr>
          <w:rFonts w:ascii="Times New Roman" w:hAnsi="Times New Roman" w:cs="Times New Roman"/>
          <w:sz w:val="32"/>
        </w:rPr>
      </w:pPr>
      <w:r>
        <w:rPr>
          <w:rFonts w:ascii="Times New Roman" w:hAnsi="Times New Roman" w:cs="Times New Roman"/>
          <w:sz w:val="32"/>
        </w:rPr>
        <w:t>(559) 686-9713</w:t>
      </w:r>
    </w:p>
    <w:p w14:paraId="58AE0A52" w14:textId="03E4E59F" w:rsidR="00E16D79" w:rsidRDefault="00E16D79" w:rsidP="009F29F8">
      <w:pPr>
        <w:pStyle w:val="Heading2"/>
      </w:pPr>
    </w:p>
    <w:p w14:paraId="740FD8A2" w14:textId="77777777" w:rsidR="00E16D79" w:rsidRPr="00E16D79" w:rsidRDefault="00E16D79" w:rsidP="00E16D79"/>
    <w:p w14:paraId="6703690D" w14:textId="43E5DA60" w:rsidR="009F29F8" w:rsidRPr="00E16D79" w:rsidRDefault="009F29F8" w:rsidP="00E16D79">
      <w:pPr>
        <w:tabs>
          <w:tab w:val="left" w:pos="1020"/>
        </w:tabs>
      </w:pPr>
    </w:p>
    <w:tbl>
      <w:tblPr>
        <w:tblpPr w:leftFromText="180" w:rightFromText="180" w:horzAnchor="page" w:tblpX="1189" w:tblpY="73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9F29F8" w:rsidRPr="005E722B" w14:paraId="315E78ED" w14:textId="77777777" w:rsidTr="004719CD">
        <w:trPr>
          <w:trHeight w:val="13670"/>
        </w:trPr>
        <w:tc>
          <w:tcPr>
            <w:tcW w:w="5130" w:type="dxa"/>
            <w:shd w:val="clear" w:color="auto" w:fill="auto"/>
          </w:tcPr>
          <w:p w14:paraId="41C88B70" w14:textId="5CDD110F" w:rsidR="009F29F8" w:rsidRPr="005E722B" w:rsidRDefault="009F29F8" w:rsidP="009F29F8">
            <w:pPr>
              <w:widowControl w:val="0"/>
              <w:autoSpaceDE w:val="0"/>
              <w:spacing w:before="10" w:line="150" w:lineRule="exact"/>
              <w:rPr>
                <w:rFonts w:ascii="Times New Roman" w:hAnsi="Times New Roman" w:cs="Times New Roman"/>
                <w:b/>
                <w:sz w:val="20"/>
                <w:szCs w:val="20"/>
              </w:rPr>
            </w:pPr>
            <w:r w:rsidRPr="005E722B">
              <w:rPr>
                <w:rFonts w:ascii="Times New Roman" w:hAnsi="Times New Roman" w:cs="Times New Roman"/>
                <w:b/>
                <w:sz w:val="20"/>
                <w:szCs w:val="20"/>
              </w:rPr>
              <w:lastRenderedPageBreak/>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p>
          <w:p w14:paraId="459A1C48" w14:textId="1ECF074A" w:rsidR="009F29F8" w:rsidRPr="005E722B" w:rsidRDefault="0085644D"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2017-2018 </w:t>
            </w:r>
            <w:r w:rsidR="00B0107B" w:rsidRPr="005E722B">
              <w:rPr>
                <w:rFonts w:ascii="Times New Roman" w:hAnsi="Times New Roman" w:cs="Times New Roman"/>
                <w:sz w:val="20"/>
                <w:szCs w:val="20"/>
              </w:rPr>
              <w:t>Parent/Student Ha</w:t>
            </w:r>
            <w:r w:rsidR="00DD0A04" w:rsidRPr="005E722B">
              <w:rPr>
                <w:rFonts w:ascii="Times New Roman" w:hAnsi="Times New Roman" w:cs="Times New Roman"/>
                <w:sz w:val="20"/>
                <w:szCs w:val="20"/>
              </w:rPr>
              <w:t>ndbook Signature Page ..........</w:t>
            </w:r>
            <w:r w:rsidR="00E16D79">
              <w:rPr>
                <w:rFonts w:ascii="Times New Roman" w:hAnsi="Times New Roman" w:cs="Times New Roman"/>
                <w:sz w:val="20"/>
                <w:szCs w:val="20"/>
              </w:rPr>
              <w:t>3</w:t>
            </w:r>
          </w:p>
          <w:p w14:paraId="443BD2C5" w14:textId="4021439D" w:rsidR="009F29F8" w:rsidRPr="005E722B" w:rsidRDefault="0085644D"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2017-2018</w:t>
            </w:r>
            <w:r w:rsidR="00B0107B" w:rsidRPr="005E722B">
              <w:rPr>
                <w:rFonts w:ascii="Times New Roman" w:hAnsi="Times New Roman" w:cs="Times New Roman"/>
                <w:sz w:val="20"/>
                <w:szCs w:val="20"/>
              </w:rPr>
              <w:t xml:space="preserve"> Calendar</w:t>
            </w:r>
            <w:r w:rsidR="002C5D4E" w:rsidRPr="005E722B">
              <w:rPr>
                <w:rFonts w:ascii="Times New Roman" w:hAnsi="Times New Roman" w:cs="Times New Roman"/>
                <w:sz w:val="20"/>
                <w:szCs w:val="20"/>
              </w:rPr>
              <w:t xml:space="preserve"> </w:t>
            </w:r>
            <w:r w:rsidR="00B0107B" w:rsidRPr="005E722B">
              <w:rPr>
                <w:rFonts w:ascii="Times New Roman" w:hAnsi="Times New Roman" w:cs="Times New Roman"/>
                <w:sz w:val="20"/>
                <w:szCs w:val="20"/>
              </w:rPr>
              <w:t>……...</w:t>
            </w:r>
            <w:r w:rsidR="002C5D4E" w:rsidRPr="005E722B">
              <w:rPr>
                <w:rFonts w:ascii="Times New Roman" w:hAnsi="Times New Roman" w:cs="Times New Roman"/>
                <w:sz w:val="20"/>
                <w:szCs w:val="20"/>
              </w:rPr>
              <w:t>……………</w:t>
            </w:r>
            <w:r w:rsidR="00E918EE">
              <w:rPr>
                <w:rFonts w:ascii="Times New Roman" w:hAnsi="Times New Roman" w:cs="Times New Roman"/>
                <w:sz w:val="20"/>
                <w:szCs w:val="20"/>
              </w:rPr>
              <w:t>…………………...4</w:t>
            </w:r>
          </w:p>
          <w:p w14:paraId="46119686" w14:textId="4111C498" w:rsidR="009F29F8" w:rsidRPr="005E722B" w:rsidRDefault="00741E26"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WUSD </w:t>
            </w:r>
            <w:r w:rsidR="00B0107B" w:rsidRPr="005E722B">
              <w:rPr>
                <w:rFonts w:ascii="Times New Roman" w:hAnsi="Times New Roman" w:cs="Times New Roman"/>
                <w:sz w:val="20"/>
                <w:szCs w:val="20"/>
              </w:rPr>
              <w:t>Vision, Mis</w:t>
            </w:r>
            <w:r w:rsidR="00DD0A04" w:rsidRPr="005E722B">
              <w:rPr>
                <w:rFonts w:ascii="Times New Roman" w:hAnsi="Times New Roman" w:cs="Times New Roman"/>
                <w:sz w:val="20"/>
                <w:szCs w:val="20"/>
              </w:rPr>
              <w:t>sion, and Goals…..……</w:t>
            </w:r>
            <w:r w:rsidRPr="005E722B">
              <w:rPr>
                <w:rFonts w:ascii="Times New Roman" w:hAnsi="Times New Roman" w:cs="Times New Roman"/>
                <w:sz w:val="20"/>
                <w:szCs w:val="20"/>
              </w:rPr>
              <w:t>……</w:t>
            </w:r>
            <w:r w:rsidR="00E918EE">
              <w:rPr>
                <w:rFonts w:ascii="Times New Roman" w:hAnsi="Times New Roman" w:cs="Times New Roman"/>
                <w:sz w:val="20"/>
                <w:szCs w:val="20"/>
              </w:rPr>
              <w:t>………….5</w:t>
            </w:r>
          </w:p>
          <w:p w14:paraId="2BC86D0B" w14:textId="7F10C0BB" w:rsidR="009F29F8" w:rsidRPr="005E722B" w:rsidRDefault="00B0107B"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Administration Staff &amp; </w:t>
            </w:r>
            <w:r w:rsidR="00777409" w:rsidRPr="005E722B">
              <w:rPr>
                <w:rFonts w:ascii="Times New Roman" w:hAnsi="Times New Roman" w:cs="Times New Roman"/>
                <w:sz w:val="20"/>
                <w:szCs w:val="20"/>
              </w:rPr>
              <w:t>Board</w:t>
            </w:r>
            <w:r w:rsidR="00E918EE">
              <w:rPr>
                <w:rFonts w:ascii="Times New Roman" w:hAnsi="Times New Roman" w:cs="Times New Roman"/>
                <w:sz w:val="20"/>
                <w:szCs w:val="20"/>
              </w:rPr>
              <w:t xml:space="preserve"> of Trustees ..………………..6</w:t>
            </w:r>
          </w:p>
          <w:p w14:paraId="0C345575" w14:textId="6707C77B" w:rsidR="00306D46" w:rsidRDefault="002C5D4E" w:rsidP="00306D46">
            <w:pPr>
              <w:widowControl w:val="0"/>
              <w:autoSpaceDE w:val="0"/>
              <w:spacing w:line="360" w:lineRule="auto"/>
              <w:rPr>
                <w:rFonts w:ascii="Times New Roman" w:hAnsi="Times New Roman" w:cs="Times New Roman"/>
                <w:b/>
                <w:sz w:val="20"/>
                <w:szCs w:val="20"/>
              </w:rPr>
            </w:pPr>
            <w:r w:rsidRPr="005E722B">
              <w:rPr>
                <w:rFonts w:ascii="Times New Roman" w:hAnsi="Times New Roman" w:cs="Times New Roman"/>
                <w:sz w:val="20"/>
                <w:szCs w:val="20"/>
              </w:rPr>
              <w:t>Bell</w:t>
            </w:r>
            <w:r w:rsidR="007C601A" w:rsidRPr="005E722B">
              <w:rPr>
                <w:rFonts w:ascii="Times New Roman" w:hAnsi="Times New Roman" w:cs="Times New Roman"/>
                <w:sz w:val="20"/>
                <w:szCs w:val="20"/>
              </w:rPr>
              <w:t xml:space="preserve"> </w:t>
            </w:r>
            <w:r w:rsidR="009F29F8" w:rsidRPr="005E722B">
              <w:rPr>
                <w:rFonts w:ascii="Times New Roman" w:hAnsi="Times New Roman" w:cs="Times New Roman"/>
                <w:sz w:val="20"/>
                <w:szCs w:val="20"/>
              </w:rPr>
              <w:t>Schedule</w:t>
            </w:r>
            <w:r w:rsidR="007C601A" w:rsidRPr="005E722B">
              <w:rPr>
                <w:rFonts w:ascii="Times New Roman" w:hAnsi="Times New Roman" w:cs="Times New Roman"/>
                <w:sz w:val="20"/>
                <w:szCs w:val="20"/>
              </w:rPr>
              <w:t>s</w:t>
            </w:r>
            <w:r w:rsidR="009F29F8" w:rsidRPr="005E722B">
              <w:rPr>
                <w:rFonts w:ascii="Times New Roman" w:hAnsi="Times New Roman" w:cs="Times New Roman"/>
                <w:sz w:val="20"/>
                <w:szCs w:val="20"/>
              </w:rPr>
              <w:t>.....................</w:t>
            </w:r>
            <w:r w:rsidR="007C601A" w:rsidRPr="005E722B">
              <w:rPr>
                <w:rFonts w:ascii="Times New Roman" w:hAnsi="Times New Roman" w:cs="Times New Roman"/>
                <w:sz w:val="20"/>
                <w:szCs w:val="20"/>
              </w:rPr>
              <w:t>........</w:t>
            </w:r>
            <w:r w:rsidRPr="005E722B">
              <w:rPr>
                <w:rFonts w:ascii="Times New Roman" w:hAnsi="Times New Roman" w:cs="Times New Roman"/>
                <w:sz w:val="20"/>
                <w:szCs w:val="20"/>
              </w:rPr>
              <w:t>............</w:t>
            </w:r>
            <w:r w:rsidR="00E16D79">
              <w:rPr>
                <w:rFonts w:ascii="Times New Roman" w:hAnsi="Times New Roman" w:cs="Times New Roman"/>
                <w:sz w:val="20"/>
                <w:szCs w:val="20"/>
              </w:rPr>
              <w:t>.............</w:t>
            </w:r>
            <w:r w:rsidR="00E918EE">
              <w:rPr>
                <w:rFonts w:ascii="Times New Roman" w:hAnsi="Times New Roman" w:cs="Times New Roman"/>
                <w:sz w:val="20"/>
                <w:szCs w:val="20"/>
              </w:rPr>
              <w:t>...........7-8</w:t>
            </w:r>
          </w:p>
          <w:p w14:paraId="25BFCBF8" w14:textId="6BD3DE6D" w:rsidR="00306D46" w:rsidRDefault="006C5C54" w:rsidP="00306D46">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Attendance….</w:t>
            </w:r>
            <w:r w:rsidR="005A7DF8" w:rsidRPr="005E722B">
              <w:rPr>
                <w:rFonts w:ascii="Times New Roman" w:hAnsi="Times New Roman" w:cs="Times New Roman"/>
                <w:sz w:val="20"/>
                <w:szCs w:val="20"/>
              </w:rPr>
              <w:t>..</w:t>
            </w:r>
            <w:r w:rsidR="009F29F8" w:rsidRPr="005E722B">
              <w:rPr>
                <w:rFonts w:ascii="Times New Roman" w:hAnsi="Times New Roman" w:cs="Times New Roman"/>
                <w:sz w:val="20"/>
                <w:szCs w:val="20"/>
              </w:rPr>
              <w:t>.............................</w:t>
            </w:r>
            <w:r w:rsidR="00B0107B" w:rsidRPr="005E722B">
              <w:rPr>
                <w:rFonts w:ascii="Times New Roman" w:hAnsi="Times New Roman" w:cs="Times New Roman"/>
                <w:sz w:val="20"/>
                <w:szCs w:val="20"/>
              </w:rPr>
              <w:t>....................</w:t>
            </w:r>
            <w:r w:rsidR="00306D46">
              <w:rPr>
                <w:rFonts w:ascii="Times New Roman" w:hAnsi="Times New Roman" w:cs="Times New Roman"/>
                <w:sz w:val="20"/>
                <w:szCs w:val="20"/>
              </w:rPr>
              <w:t>.......</w:t>
            </w:r>
            <w:r w:rsidR="009F29F8" w:rsidRPr="005E722B">
              <w:rPr>
                <w:rFonts w:ascii="Times New Roman" w:hAnsi="Times New Roman" w:cs="Times New Roman"/>
                <w:sz w:val="20"/>
                <w:szCs w:val="20"/>
              </w:rPr>
              <w:t>...</w:t>
            </w:r>
            <w:r w:rsidR="00E918EE">
              <w:rPr>
                <w:rFonts w:ascii="Times New Roman" w:hAnsi="Times New Roman" w:cs="Times New Roman"/>
                <w:sz w:val="20"/>
                <w:szCs w:val="20"/>
              </w:rPr>
              <w:t>....9-14</w:t>
            </w:r>
          </w:p>
          <w:p w14:paraId="38AB21CA" w14:textId="3E876DB2" w:rsidR="00306D46" w:rsidRDefault="009F29F8" w:rsidP="006C5C54">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Foggy Day Procedures.........................................................</w:t>
            </w:r>
            <w:r w:rsidR="00E16D79">
              <w:rPr>
                <w:rFonts w:ascii="Times New Roman" w:hAnsi="Times New Roman" w:cs="Times New Roman"/>
                <w:sz w:val="20"/>
                <w:szCs w:val="20"/>
              </w:rPr>
              <w:t>1</w:t>
            </w:r>
            <w:r w:rsidR="00E918EE">
              <w:rPr>
                <w:rFonts w:ascii="Times New Roman" w:hAnsi="Times New Roman" w:cs="Times New Roman"/>
                <w:sz w:val="20"/>
                <w:szCs w:val="20"/>
              </w:rPr>
              <w:t>2</w:t>
            </w:r>
          </w:p>
          <w:p w14:paraId="5B1B7CEF" w14:textId="5F98A7CD" w:rsidR="006C5C54" w:rsidRDefault="009F29F8" w:rsidP="00855C08">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Moving - Changing Schools....................................</w:t>
            </w:r>
            <w:r w:rsidR="00B0107B" w:rsidRPr="005E722B">
              <w:rPr>
                <w:rFonts w:ascii="Times New Roman" w:hAnsi="Times New Roman" w:cs="Times New Roman"/>
                <w:sz w:val="20"/>
                <w:szCs w:val="20"/>
              </w:rPr>
              <w:t>.</w:t>
            </w:r>
            <w:r w:rsidRPr="005E722B">
              <w:rPr>
                <w:rFonts w:ascii="Times New Roman" w:hAnsi="Times New Roman" w:cs="Times New Roman"/>
                <w:sz w:val="20"/>
                <w:szCs w:val="20"/>
              </w:rPr>
              <w:t>............</w:t>
            </w:r>
            <w:r w:rsidR="00E918EE">
              <w:rPr>
                <w:rFonts w:ascii="Times New Roman" w:hAnsi="Times New Roman" w:cs="Times New Roman"/>
                <w:sz w:val="20"/>
                <w:szCs w:val="20"/>
              </w:rPr>
              <w:t>12</w:t>
            </w:r>
            <w:r w:rsidR="00511390">
              <w:rPr>
                <w:rFonts w:ascii="Times New Roman" w:hAnsi="Times New Roman" w:cs="Times New Roman"/>
                <w:sz w:val="20"/>
                <w:szCs w:val="20"/>
              </w:rPr>
              <w:t xml:space="preserve"> Hall</w:t>
            </w:r>
            <w:r w:rsidR="00E918EE">
              <w:rPr>
                <w:rFonts w:ascii="Times New Roman" w:hAnsi="Times New Roman" w:cs="Times New Roman"/>
                <w:sz w:val="20"/>
                <w:szCs w:val="20"/>
              </w:rPr>
              <w:t xml:space="preserve"> Pass……………………………………………….......12</w:t>
            </w:r>
          </w:p>
          <w:p w14:paraId="120F48ED" w14:textId="38F6720C" w:rsidR="00511390" w:rsidRDefault="00B0107B" w:rsidP="006C5C54">
            <w:pPr>
              <w:widowControl w:val="0"/>
              <w:autoSpaceDE w:val="0"/>
              <w:spacing w:line="150" w:lineRule="exact"/>
              <w:rPr>
                <w:rFonts w:ascii="Times New Roman" w:hAnsi="Times New Roman" w:cs="Times New Roman"/>
                <w:sz w:val="20"/>
                <w:szCs w:val="20"/>
              </w:rPr>
            </w:pPr>
            <w:r w:rsidRPr="005E722B">
              <w:rPr>
                <w:rFonts w:ascii="Times New Roman" w:hAnsi="Times New Roman" w:cs="Times New Roman"/>
                <w:sz w:val="20"/>
                <w:szCs w:val="20"/>
              </w:rPr>
              <w:t>Student Release</w:t>
            </w:r>
            <w:r w:rsidR="009F29F8" w:rsidRPr="005E722B">
              <w:rPr>
                <w:rFonts w:ascii="Times New Roman" w:hAnsi="Times New Roman" w:cs="Times New Roman"/>
                <w:sz w:val="20"/>
                <w:szCs w:val="20"/>
              </w:rPr>
              <w:t>....................................................</w:t>
            </w:r>
            <w:r w:rsidRPr="005E722B">
              <w:rPr>
                <w:rFonts w:ascii="Times New Roman" w:hAnsi="Times New Roman" w:cs="Times New Roman"/>
                <w:sz w:val="20"/>
                <w:szCs w:val="20"/>
              </w:rPr>
              <w:t>...</w:t>
            </w:r>
            <w:r w:rsidR="009F29F8" w:rsidRPr="005E722B">
              <w:rPr>
                <w:rFonts w:ascii="Times New Roman" w:hAnsi="Times New Roman" w:cs="Times New Roman"/>
                <w:sz w:val="20"/>
                <w:szCs w:val="20"/>
              </w:rPr>
              <w:t>........</w:t>
            </w:r>
            <w:r w:rsidR="00E918EE">
              <w:rPr>
                <w:rFonts w:ascii="Times New Roman" w:hAnsi="Times New Roman" w:cs="Times New Roman"/>
                <w:sz w:val="20"/>
                <w:szCs w:val="20"/>
              </w:rPr>
              <w:t>.... 12</w:t>
            </w:r>
            <w:r w:rsidR="00511390" w:rsidRPr="005E722B">
              <w:rPr>
                <w:rFonts w:ascii="Times New Roman" w:hAnsi="Times New Roman" w:cs="Times New Roman"/>
                <w:sz w:val="20"/>
                <w:szCs w:val="20"/>
              </w:rPr>
              <w:t xml:space="preserve"> </w:t>
            </w:r>
          </w:p>
          <w:p w14:paraId="52109CF4" w14:textId="77777777" w:rsidR="00511390" w:rsidRDefault="00511390" w:rsidP="006C5C54">
            <w:pPr>
              <w:widowControl w:val="0"/>
              <w:autoSpaceDE w:val="0"/>
              <w:spacing w:line="150" w:lineRule="exact"/>
              <w:rPr>
                <w:rFonts w:ascii="Times New Roman" w:hAnsi="Times New Roman" w:cs="Times New Roman"/>
                <w:sz w:val="20"/>
                <w:szCs w:val="20"/>
              </w:rPr>
            </w:pPr>
          </w:p>
          <w:p w14:paraId="0CF0F1D6" w14:textId="271B3F78" w:rsidR="00511390" w:rsidRPr="005E722B" w:rsidRDefault="006C5C54" w:rsidP="006C5C54">
            <w:pPr>
              <w:widowControl w:val="0"/>
              <w:autoSpaceDE w:val="0"/>
              <w:spacing w:line="150" w:lineRule="exact"/>
              <w:rPr>
                <w:rFonts w:ascii="Times New Roman" w:hAnsi="Times New Roman" w:cs="Times New Roman"/>
                <w:sz w:val="20"/>
                <w:szCs w:val="20"/>
              </w:rPr>
            </w:pPr>
            <w:r>
              <w:rPr>
                <w:rFonts w:ascii="Times New Roman" w:hAnsi="Times New Roman" w:cs="Times New Roman"/>
                <w:sz w:val="20"/>
                <w:szCs w:val="20"/>
              </w:rPr>
              <w:t>I</w:t>
            </w:r>
            <w:r w:rsidR="00511390" w:rsidRPr="005E722B">
              <w:rPr>
                <w:rFonts w:ascii="Times New Roman" w:hAnsi="Times New Roman" w:cs="Times New Roman"/>
                <w:sz w:val="20"/>
                <w:szCs w:val="20"/>
              </w:rPr>
              <w:t>ndependent Study .................................</w:t>
            </w:r>
            <w:r w:rsidR="00E918EE">
              <w:rPr>
                <w:rFonts w:ascii="Times New Roman" w:hAnsi="Times New Roman" w:cs="Times New Roman"/>
                <w:sz w:val="20"/>
                <w:szCs w:val="20"/>
              </w:rPr>
              <w:t>..............................12</w:t>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p>
          <w:p w14:paraId="1C83B7A8" w14:textId="77777777" w:rsidR="00855C08" w:rsidRDefault="00511390"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Kindergarten Pre-Registrat</w:t>
            </w:r>
            <w:r w:rsidR="00855C08">
              <w:rPr>
                <w:rFonts w:ascii="Times New Roman" w:hAnsi="Times New Roman" w:cs="Times New Roman"/>
                <w:sz w:val="20"/>
                <w:szCs w:val="20"/>
              </w:rPr>
              <w:t xml:space="preserve">ion &amp; </w:t>
            </w:r>
          </w:p>
          <w:p w14:paraId="0DB1E125" w14:textId="11B8C0E6" w:rsidR="00A51949" w:rsidRPr="00855C08" w:rsidRDefault="00855C08" w:rsidP="00A51949">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Transiti</w:t>
            </w:r>
            <w:r w:rsidR="00E918EE">
              <w:rPr>
                <w:rFonts w:ascii="Times New Roman" w:hAnsi="Times New Roman" w:cs="Times New Roman"/>
                <w:sz w:val="20"/>
                <w:szCs w:val="20"/>
              </w:rPr>
              <w:t>onal Kindergarten…………………………………13</w:t>
            </w:r>
          </w:p>
          <w:p w14:paraId="5EB5B3B3" w14:textId="673C2662" w:rsidR="00A51949" w:rsidRPr="00855C08" w:rsidRDefault="00A51949"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Residency …...</w:t>
            </w:r>
            <w:r w:rsidR="00E918EE">
              <w:rPr>
                <w:rFonts w:ascii="Times New Roman" w:hAnsi="Times New Roman" w:cs="Times New Roman"/>
                <w:sz w:val="20"/>
                <w:szCs w:val="20"/>
              </w:rPr>
              <w:t>…………………………………………….13</w:t>
            </w:r>
          </w:p>
          <w:p w14:paraId="4C8D688A" w14:textId="35AAAAAF" w:rsidR="00511390" w:rsidRPr="00855C08" w:rsidRDefault="00511390"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In</w:t>
            </w:r>
            <w:r w:rsidR="00A51949" w:rsidRPr="00855C08">
              <w:rPr>
                <w:rFonts w:ascii="Times New Roman" w:hAnsi="Times New Roman" w:cs="Times New Roman"/>
                <w:sz w:val="20"/>
                <w:szCs w:val="20"/>
              </w:rPr>
              <w:t>terdistri</w:t>
            </w:r>
            <w:r w:rsidR="00855C08">
              <w:rPr>
                <w:rFonts w:ascii="Times New Roman" w:hAnsi="Times New Roman" w:cs="Times New Roman"/>
                <w:sz w:val="20"/>
                <w:szCs w:val="20"/>
              </w:rPr>
              <w:t>ct</w:t>
            </w:r>
            <w:r w:rsidR="00E918EE">
              <w:rPr>
                <w:rFonts w:ascii="Times New Roman" w:hAnsi="Times New Roman" w:cs="Times New Roman"/>
                <w:sz w:val="20"/>
                <w:szCs w:val="20"/>
              </w:rPr>
              <w:t xml:space="preserve"> Attendance ………………..………………….14</w:t>
            </w:r>
          </w:p>
          <w:p w14:paraId="0A300A03" w14:textId="1F33B927" w:rsidR="00511390" w:rsidRPr="00855C08" w:rsidRDefault="00A51949"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California St</w:t>
            </w:r>
            <w:r w:rsidR="00E918EE">
              <w:rPr>
                <w:rFonts w:ascii="Times New Roman" w:hAnsi="Times New Roman" w:cs="Times New Roman"/>
                <w:sz w:val="20"/>
                <w:szCs w:val="20"/>
              </w:rPr>
              <w:t>ate Assessment ….……………………….…. 15</w:t>
            </w:r>
          </w:p>
          <w:p w14:paraId="4E3744E7" w14:textId="2ACAD764" w:rsidR="00511390" w:rsidRPr="00855C08" w:rsidRDefault="006C5C54"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Health…..</w:t>
            </w:r>
            <w:r w:rsidR="00E918EE">
              <w:rPr>
                <w:rFonts w:ascii="Times New Roman" w:hAnsi="Times New Roman" w:cs="Times New Roman"/>
                <w:sz w:val="20"/>
                <w:szCs w:val="20"/>
              </w:rPr>
              <w:t>…………………………………..…………..16-21</w:t>
            </w:r>
          </w:p>
          <w:p w14:paraId="1871AF7C" w14:textId="05E9A193" w:rsidR="00A51949" w:rsidRPr="00855C08" w:rsidRDefault="00511390"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California Comprehensive Sexual Health Education &amp; HIV/Aids Education Act ……………………</w:t>
            </w:r>
            <w:r w:rsidR="00A51949" w:rsidRPr="00855C08">
              <w:rPr>
                <w:rFonts w:ascii="Times New Roman" w:hAnsi="Times New Roman" w:cs="Times New Roman"/>
                <w:sz w:val="20"/>
                <w:szCs w:val="20"/>
              </w:rPr>
              <w:t>….…</w:t>
            </w:r>
            <w:r w:rsidR="00E918EE">
              <w:rPr>
                <w:rFonts w:ascii="Times New Roman" w:hAnsi="Times New Roman" w:cs="Times New Roman"/>
                <w:sz w:val="20"/>
                <w:szCs w:val="20"/>
              </w:rPr>
              <w:t>…...20-21</w:t>
            </w:r>
          </w:p>
          <w:p w14:paraId="40B1E93F" w14:textId="77777777" w:rsidR="00511390" w:rsidRPr="005E722B" w:rsidRDefault="00511390" w:rsidP="00511390">
            <w:pPr>
              <w:widowControl w:val="0"/>
              <w:autoSpaceDE w:val="0"/>
              <w:spacing w:before="10" w:line="150" w:lineRule="exact"/>
              <w:rPr>
                <w:rFonts w:ascii="Times New Roman" w:hAnsi="Times New Roman" w:cs="Times New Roman"/>
                <w:b/>
                <w:sz w:val="20"/>
                <w:szCs w:val="20"/>
              </w:rPr>
            </w:pPr>
          </w:p>
          <w:p w14:paraId="044DD9DA" w14:textId="2C1E8D9D" w:rsidR="00511390" w:rsidRPr="005E722B" w:rsidRDefault="00511390" w:rsidP="00511390">
            <w:pPr>
              <w:widowControl w:val="0"/>
              <w:autoSpaceDE w:val="0"/>
              <w:spacing w:before="10" w:line="150" w:lineRule="exact"/>
              <w:rPr>
                <w:rFonts w:ascii="Times New Roman" w:hAnsi="Times New Roman" w:cs="Times New Roman"/>
                <w:sz w:val="20"/>
                <w:szCs w:val="20"/>
              </w:rPr>
            </w:pPr>
            <w:r w:rsidRPr="005E722B">
              <w:rPr>
                <w:rFonts w:ascii="Times New Roman" w:hAnsi="Times New Roman" w:cs="Times New Roman"/>
                <w:sz w:val="20"/>
                <w:szCs w:val="20"/>
              </w:rPr>
              <w:t>Discipline Rules and Regulations...................................</w:t>
            </w:r>
            <w:r w:rsidR="00E918EE">
              <w:rPr>
                <w:rFonts w:ascii="Times New Roman" w:hAnsi="Times New Roman" w:cs="Times New Roman"/>
                <w:sz w:val="20"/>
                <w:szCs w:val="20"/>
              </w:rPr>
              <w:t>21-31</w:t>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p>
          <w:p w14:paraId="39AB2A02" w14:textId="32FAA31A"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Other Student Behavior Expectations....</w:t>
            </w:r>
            <w:r w:rsidR="00E918EE">
              <w:rPr>
                <w:rFonts w:ascii="Times New Roman" w:hAnsi="Times New Roman" w:cs="Times New Roman"/>
                <w:sz w:val="20"/>
                <w:szCs w:val="20"/>
              </w:rPr>
              <w:t>..............................27</w:t>
            </w:r>
          </w:p>
          <w:p w14:paraId="76774FD6" w14:textId="2394DE57"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Academic Integrity.................................</w:t>
            </w:r>
            <w:r w:rsidR="00E918EE">
              <w:rPr>
                <w:rFonts w:ascii="Times New Roman" w:hAnsi="Times New Roman" w:cs="Times New Roman"/>
                <w:sz w:val="20"/>
                <w:szCs w:val="20"/>
              </w:rPr>
              <w:t>..............................27</w:t>
            </w:r>
          </w:p>
          <w:p w14:paraId="5A3EBF06" w14:textId="24FAC1CE"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Aerosol Cans........................................................................</w:t>
            </w:r>
            <w:r w:rsidR="00E918EE">
              <w:rPr>
                <w:rFonts w:ascii="Times New Roman" w:hAnsi="Times New Roman" w:cs="Times New Roman"/>
                <w:sz w:val="20"/>
                <w:szCs w:val="20"/>
              </w:rPr>
              <w:t>28</w:t>
            </w:r>
          </w:p>
          <w:p w14:paraId="343333CE" w14:textId="456BAB0C"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Gambling................................................</w:t>
            </w:r>
            <w:r w:rsidR="00E918EE">
              <w:rPr>
                <w:rFonts w:ascii="Times New Roman" w:hAnsi="Times New Roman" w:cs="Times New Roman"/>
                <w:sz w:val="20"/>
                <w:szCs w:val="20"/>
              </w:rPr>
              <w:t>..............................28</w:t>
            </w:r>
          </w:p>
          <w:p w14:paraId="2B572B85" w14:textId="6ECAC977"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Cell Phon</w:t>
            </w:r>
            <w:r w:rsidR="002931E1">
              <w:rPr>
                <w:rFonts w:ascii="Times New Roman" w:hAnsi="Times New Roman" w:cs="Times New Roman"/>
                <w:sz w:val="20"/>
                <w:szCs w:val="20"/>
              </w:rPr>
              <w:t>es &amp; Electronics………………………………...</w:t>
            </w:r>
            <w:r w:rsidR="00E918EE">
              <w:rPr>
                <w:rFonts w:ascii="Times New Roman" w:hAnsi="Times New Roman" w:cs="Times New Roman"/>
                <w:sz w:val="20"/>
                <w:szCs w:val="20"/>
              </w:rPr>
              <w:t>28</w:t>
            </w:r>
          </w:p>
          <w:p w14:paraId="4A2D644F" w14:textId="06595CF6"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Fighting..................................................</w:t>
            </w:r>
            <w:r w:rsidR="00855C08">
              <w:rPr>
                <w:rFonts w:ascii="Times New Roman" w:hAnsi="Times New Roman" w:cs="Times New Roman"/>
                <w:sz w:val="20"/>
                <w:szCs w:val="20"/>
              </w:rPr>
              <w:t>.....................</w:t>
            </w:r>
            <w:r w:rsidR="00E918EE">
              <w:rPr>
                <w:rFonts w:ascii="Times New Roman" w:hAnsi="Times New Roman" w:cs="Times New Roman"/>
                <w:sz w:val="20"/>
                <w:szCs w:val="20"/>
              </w:rPr>
              <w:t>.........28</w:t>
            </w:r>
          </w:p>
          <w:p w14:paraId="4A6E001E" w14:textId="16BECADD"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Dress and Grooming Rules..................</w:t>
            </w:r>
            <w:r w:rsidR="00E918EE">
              <w:rPr>
                <w:rFonts w:ascii="Times New Roman" w:hAnsi="Times New Roman" w:cs="Times New Roman"/>
                <w:sz w:val="20"/>
                <w:szCs w:val="20"/>
              </w:rPr>
              <w:t>...........................28-29</w:t>
            </w:r>
          </w:p>
          <w:p w14:paraId="79075B6F" w14:textId="0D4BDA96"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Public Affection...................................................................3</w:t>
            </w:r>
            <w:r w:rsidR="00E918EE">
              <w:rPr>
                <w:rFonts w:ascii="Times New Roman" w:hAnsi="Times New Roman" w:cs="Times New Roman"/>
                <w:sz w:val="20"/>
                <w:szCs w:val="20"/>
              </w:rPr>
              <w:t>0</w:t>
            </w:r>
          </w:p>
          <w:p w14:paraId="2A4B97AE" w14:textId="2956B18A"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Hazing..................................................</w:t>
            </w:r>
            <w:r w:rsidR="00855C08">
              <w:rPr>
                <w:rFonts w:ascii="Times New Roman" w:hAnsi="Times New Roman" w:cs="Times New Roman"/>
                <w:sz w:val="20"/>
                <w:szCs w:val="20"/>
              </w:rPr>
              <w:t>...........................</w:t>
            </w:r>
            <w:r w:rsidR="00E918EE">
              <w:rPr>
                <w:rFonts w:ascii="Times New Roman" w:hAnsi="Times New Roman" w:cs="Times New Roman"/>
                <w:sz w:val="20"/>
                <w:szCs w:val="20"/>
              </w:rPr>
              <w:t>.....30</w:t>
            </w:r>
          </w:p>
          <w:p w14:paraId="3106A67C" w14:textId="2A9E8921" w:rsidR="00511390" w:rsidRPr="005E722B" w:rsidRDefault="002931E1" w:rsidP="00511390">
            <w:pPr>
              <w:spacing w:line="360" w:lineRule="auto"/>
              <w:rPr>
                <w:rFonts w:ascii="Times New Roman" w:hAnsi="Times New Roman" w:cs="Times New Roman"/>
                <w:sz w:val="20"/>
                <w:szCs w:val="20"/>
              </w:rPr>
            </w:pPr>
            <w:r>
              <w:rPr>
                <w:rFonts w:ascii="Times New Roman" w:hAnsi="Times New Roman" w:cs="Times New Roman"/>
                <w:sz w:val="20"/>
                <w:szCs w:val="20"/>
              </w:rPr>
              <w:t xml:space="preserve">Weapons, Laser Pens, Student Searches </w:t>
            </w:r>
            <w:r w:rsidR="00511390" w:rsidRPr="005E722B">
              <w:rPr>
                <w:rFonts w:ascii="Times New Roman" w:hAnsi="Times New Roman" w:cs="Times New Roman"/>
                <w:sz w:val="20"/>
                <w:szCs w:val="20"/>
              </w:rPr>
              <w:t>…..........</w:t>
            </w:r>
            <w:r>
              <w:rPr>
                <w:rFonts w:ascii="Times New Roman" w:hAnsi="Times New Roman" w:cs="Times New Roman"/>
                <w:sz w:val="20"/>
                <w:szCs w:val="20"/>
              </w:rPr>
              <w:t>.</w:t>
            </w:r>
            <w:r w:rsidR="00E918EE">
              <w:rPr>
                <w:rFonts w:ascii="Times New Roman" w:hAnsi="Times New Roman" w:cs="Times New Roman"/>
                <w:sz w:val="20"/>
                <w:szCs w:val="20"/>
              </w:rPr>
              <w:t>..............30</w:t>
            </w:r>
          </w:p>
          <w:p w14:paraId="672DA655" w14:textId="44AA45DA"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Illeg</w:t>
            </w:r>
            <w:r w:rsidR="00E918EE">
              <w:rPr>
                <w:rFonts w:ascii="Times New Roman" w:hAnsi="Times New Roman" w:cs="Times New Roman"/>
                <w:sz w:val="20"/>
                <w:szCs w:val="20"/>
              </w:rPr>
              <w:t>al Substances …………………………………………31</w:t>
            </w:r>
          </w:p>
          <w:p w14:paraId="5D52E910" w14:textId="4EA3E979" w:rsidR="00511390" w:rsidRPr="005E722B" w:rsidRDefault="002931E1" w:rsidP="00511390">
            <w:pPr>
              <w:spacing w:line="360" w:lineRule="auto"/>
              <w:rPr>
                <w:rFonts w:ascii="Times New Roman" w:hAnsi="Times New Roman" w:cs="Times New Roman"/>
                <w:sz w:val="20"/>
                <w:szCs w:val="20"/>
              </w:rPr>
            </w:pPr>
            <w:r>
              <w:rPr>
                <w:rFonts w:ascii="Times New Roman" w:hAnsi="Times New Roman" w:cs="Times New Roman"/>
                <w:sz w:val="20"/>
                <w:szCs w:val="20"/>
              </w:rPr>
              <w:t>Marking Pens,</w:t>
            </w:r>
            <w:r w:rsidR="00E918EE">
              <w:rPr>
                <w:rFonts w:ascii="Times New Roman" w:hAnsi="Times New Roman" w:cs="Times New Roman"/>
                <w:sz w:val="20"/>
                <w:szCs w:val="20"/>
              </w:rPr>
              <w:t xml:space="preserve"> Seeds, Gum, Tobacco …………….………31</w:t>
            </w:r>
          </w:p>
          <w:p w14:paraId="50C3F104" w14:textId="3007B78E"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Sexual Harassment …………………………………….….3</w:t>
            </w:r>
            <w:r w:rsidR="00E918EE">
              <w:rPr>
                <w:rFonts w:ascii="Times New Roman" w:hAnsi="Times New Roman" w:cs="Times New Roman"/>
                <w:sz w:val="20"/>
                <w:szCs w:val="20"/>
              </w:rPr>
              <w:t>1</w:t>
            </w:r>
          </w:p>
          <w:p w14:paraId="4556E411" w14:textId="4D94247A" w:rsidR="00855C08" w:rsidRDefault="00511390" w:rsidP="00855C08">
            <w:pPr>
              <w:spacing w:line="360" w:lineRule="auto"/>
              <w:rPr>
                <w:rFonts w:ascii="Times New Roman" w:hAnsi="Times New Roman" w:cs="Times New Roman"/>
                <w:sz w:val="20"/>
                <w:szCs w:val="20"/>
              </w:rPr>
            </w:pPr>
            <w:r w:rsidRPr="005E722B">
              <w:rPr>
                <w:rFonts w:ascii="Times New Roman" w:hAnsi="Times New Roman" w:cs="Times New Roman"/>
                <w:sz w:val="20"/>
                <w:szCs w:val="20"/>
              </w:rPr>
              <w:t>School Events ……………………………………………..</w:t>
            </w:r>
            <w:r w:rsidR="00E918EE">
              <w:rPr>
                <w:rFonts w:ascii="Times New Roman" w:hAnsi="Times New Roman" w:cs="Times New Roman"/>
                <w:sz w:val="20"/>
                <w:szCs w:val="20"/>
              </w:rPr>
              <w:t>31</w:t>
            </w:r>
            <w:r w:rsidR="00855C08">
              <w:rPr>
                <w:rFonts w:ascii="Times New Roman" w:hAnsi="Times New Roman" w:cs="Times New Roman"/>
                <w:sz w:val="20"/>
                <w:szCs w:val="20"/>
              </w:rPr>
              <w:t xml:space="preserve"> Dances, S</w:t>
            </w:r>
            <w:r w:rsidR="00855C08" w:rsidRPr="005E722B">
              <w:rPr>
                <w:rFonts w:ascii="Times New Roman" w:hAnsi="Times New Roman" w:cs="Times New Roman"/>
                <w:sz w:val="20"/>
                <w:szCs w:val="20"/>
              </w:rPr>
              <w:t>c</w:t>
            </w:r>
            <w:r w:rsidR="00855C08">
              <w:rPr>
                <w:rFonts w:ascii="Times New Roman" w:hAnsi="Times New Roman" w:cs="Times New Roman"/>
                <w:sz w:val="20"/>
                <w:szCs w:val="20"/>
              </w:rPr>
              <w:t xml:space="preserve">hool </w:t>
            </w:r>
            <w:r w:rsidR="00E918EE">
              <w:rPr>
                <w:rFonts w:ascii="Times New Roman" w:hAnsi="Times New Roman" w:cs="Times New Roman"/>
                <w:sz w:val="20"/>
                <w:szCs w:val="20"/>
              </w:rPr>
              <w:t>Athletics………………………………31-32</w:t>
            </w:r>
          </w:p>
          <w:p w14:paraId="31783CCA" w14:textId="667493EC" w:rsidR="00855C08" w:rsidRPr="005E722B" w:rsidRDefault="00855C08" w:rsidP="00855C08">
            <w:pPr>
              <w:spacing w:line="360" w:lineRule="auto"/>
              <w:rPr>
                <w:rFonts w:ascii="Times New Roman" w:hAnsi="Times New Roman" w:cs="Times New Roman"/>
                <w:sz w:val="20"/>
                <w:szCs w:val="20"/>
              </w:rPr>
            </w:pPr>
            <w:r>
              <w:rPr>
                <w:rFonts w:ascii="Times New Roman" w:hAnsi="Times New Roman" w:cs="Times New Roman"/>
                <w:sz w:val="20"/>
                <w:szCs w:val="20"/>
              </w:rPr>
              <w:t>Parent Volunteers ………………………………</w:t>
            </w:r>
            <w:r w:rsidRPr="005E722B">
              <w:rPr>
                <w:rFonts w:ascii="Times New Roman" w:hAnsi="Times New Roman" w:cs="Times New Roman"/>
                <w:sz w:val="20"/>
                <w:szCs w:val="20"/>
              </w:rPr>
              <w:t>……....</w:t>
            </w:r>
            <w:r>
              <w:rPr>
                <w:rFonts w:ascii="Times New Roman" w:hAnsi="Times New Roman" w:cs="Times New Roman"/>
                <w:sz w:val="20"/>
                <w:szCs w:val="20"/>
              </w:rPr>
              <w:t>....</w:t>
            </w:r>
            <w:r w:rsidRPr="005E722B">
              <w:rPr>
                <w:rFonts w:ascii="Times New Roman" w:hAnsi="Times New Roman" w:cs="Times New Roman"/>
                <w:sz w:val="20"/>
                <w:szCs w:val="20"/>
              </w:rPr>
              <w:t>3</w:t>
            </w:r>
            <w:r w:rsidR="00E918EE">
              <w:rPr>
                <w:rFonts w:ascii="Times New Roman" w:hAnsi="Times New Roman" w:cs="Times New Roman"/>
                <w:sz w:val="20"/>
                <w:szCs w:val="20"/>
              </w:rPr>
              <w:t>2</w:t>
            </w:r>
          </w:p>
          <w:p w14:paraId="3B985D0B" w14:textId="4CCF1A4D" w:rsidR="00855C08" w:rsidRDefault="00855C08" w:rsidP="00586FB3">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Use of </w:t>
            </w:r>
            <w:r>
              <w:rPr>
                <w:rFonts w:ascii="Times New Roman" w:hAnsi="Times New Roman" w:cs="Times New Roman"/>
                <w:sz w:val="20"/>
                <w:szCs w:val="20"/>
              </w:rPr>
              <w:t>Media Facilities …………………</w:t>
            </w:r>
            <w:r w:rsidRPr="005E722B">
              <w:rPr>
                <w:rFonts w:ascii="Times New Roman" w:hAnsi="Times New Roman" w:cs="Times New Roman"/>
                <w:sz w:val="20"/>
                <w:szCs w:val="20"/>
              </w:rPr>
              <w:t>…………</w:t>
            </w:r>
            <w:r>
              <w:rPr>
                <w:rFonts w:ascii="Times New Roman" w:hAnsi="Times New Roman" w:cs="Times New Roman"/>
                <w:sz w:val="20"/>
                <w:szCs w:val="20"/>
              </w:rPr>
              <w:t>….</w:t>
            </w:r>
            <w:r w:rsidR="00586FB3">
              <w:rPr>
                <w:rFonts w:ascii="Times New Roman" w:hAnsi="Times New Roman" w:cs="Times New Roman"/>
                <w:sz w:val="20"/>
                <w:szCs w:val="20"/>
              </w:rPr>
              <w:t>.</w:t>
            </w:r>
            <w:r w:rsidR="00E918EE">
              <w:rPr>
                <w:rFonts w:ascii="Times New Roman" w:hAnsi="Times New Roman" w:cs="Times New Roman"/>
                <w:sz w:val="20"/>
                <w:szCs w:val="20"/>
              </w:rPr>
              <w:t>32-33</w:t>
            </w:r>
          </w:p>
          <w:p w14:paraId="013F8A6F" w14:textId="57CC4020" w:rsidR="00B0107B" w:rsidRPr="005E722B" w:rsidRDefault="00586FB3" w:rsidP="00586FB3">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Academics........................</w:t>
            </w:r>
            <w:r>
              <w:rPr>
                <w:rFonts w:ascii="Times New Roman" w:hAnsi="Times New Roman" w:cs="Times New Roman"/>
                <w:sz w:val="20"/>
                <w:szCs w:val="20"/>
              </w:rPr>
              <w:t>............................</w:t>
            </w:r>
            <w:r w:rsidRPr="005E722B">
              <w:rPr>
                <w:rFonts w:ascii="Times New Roman" w:hAnsi="Times New Roman" w:cs="Times New Roman"/>
                <w:sz w:val="20"/>
                <w:szCs w:val="20"/>
              </w:rPr>
              <w:t>......................</w:t>
            </w:r>
            <w:r w:rsidR="00E918EE">
              <w:rPr>
                <w:rFonts w:ascii="Times New Roman" w:hAnsi="Times New Roman" w:cs="Times New Roman"/>
                <w:sz w:val="20"/>
                <w:szCs w:val="20"/>
              </w:rPr>
              <w:t>..34</w:t>
            </w:r>
          </w:p>
        </w:tc>
        <w:tc>
          <w:tcPr>
            <w:tcW w:w="5310" w:type="dxa"/>
            <w:shd w:val="clear" w:color="auto" w:fill="auto"/>
          </w:tcPr>
          <w:p w14:paraId="5BA937E9" w14:textId="3143B949" w:rsidR="00B0107B" w:rsidRPr="005E722B" w:rsidRDefault="00B0107B" w:rsidP="00855C0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Metho</w:t>
            </w:r>
            <w:r w:rsidR="002931E1">
              <w:rPr>
                <w:rFonts w:ascii="Times New Roman" w:hAnsi="Times New Roman" w:cs="Times New Roman"/>
                <w:sz w:val="20"/>
                <w:szCs w:val="20"/>
              </w:rPr>
              <w:t>ds of Grading ……………………………</w:t>
            </w:r>
            <w:r w:rsidR="00E918EE">
              <w:rPr>
                <w:rFonts w:ascii="Times New Roman" w:hAnsi="Times New Roman" w:cs="Times New Roman"/>
                <w:sz w:val="20"/>
                <w:szCs w:val="20"/>
              </w:rPr>
              <w:t>……………34</w:t>
            </w:r>
          </w:p>
          <w:p w14:paraId="5526C8DE" w14:textId="3D15DC70"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Valedictorian/Saluta</w:t>
            </w:r>
            <w:r w:rsidR="00E918EE">
              <w:rPr>
                <w:rFonts w:ascii="Times New Roman" w:hAnsi="Times New Roman" w:cs="Times New Roman"/>
                <w:sz w:val="20"/>
                <w:szCs w:val="20"/>
              </w:rPr>
              <w:t>torian Determination …………………..34</w:t>
            </w:r>
          </w:p>
          <w:p w14:paraId="32762461" w14:textId="3933C336"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Progress Repor</w:t>
            </w:r>
            <w:r w:rsidR="00E918EE">
              <w:rPr>
                <w:rFonts w:ascii="Times New Roman" w:hAnsi="Times New Roman" w:cs="Times New Roman"/>
                <w:sz w:val="20"/>
                <w:szCs w:val="20"/>
              </w:rPr>
              <w:t>ts and Report Cards …………………………34</w:t>
            </w:r>
          </w:p>
          <w:p w14:paraId="36594985" w14:textId="2A1EFB41"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Grade Access, Citizenship </w:t>
            </w:r>
            <w:r w:rsidR="00E918EE">
              <w:rPr>
                <w:rFonts w:ascii="Times New Roman" w:hAnsi="Times New Roman" w:cs="Times New Roman"/>
                <w:sz w:val="20"/>
                <w:szCs w:val="20"/>
              </w:rPr>
              <w:t>………………….……………34-35</w:t>
            </w:r>
          </w:p>
          <w:p w14:paraId="0E52C0F1" w14:textId="6BA0A32E" w:rsidR="00B0107B" w:rsidRPr="005E722B" w:rsidRDefault="00DD0A04"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Homework ………………………………………………</w:t>
            </w:r>
            <w:r w:rsidR="00E918EE">
              <w:rPr>
                <w:rFonts w:ascii="Times New Roman" w:hAnsi="Times New Roman" w:cs="Times New Roman"/>
                <w:sz w:val="20"/>
                <w:szCs w:val="20"/>
              </w:rPr>
              <w:t>.….35</w:t>
            </w:r>
          </w:p>
          <w:p w14:paraId="0CB47468" w14:textId="323B068C"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Procedures, Emergencies, Evacu</w:t>
            </w:r>
            <w:r w:rsidR="00DD0A04" w:rsidRPr="005E722B">
              <w:rPr>
                <w:rFonts w:ascii="Times New Roman" w:hAnsi="Times New Roman" w:cs="Times New Roman"/>
                <w:sz w:val="20"/>
                <w:szCs w:val="20"/>
              </w:rPr>
              <w:t>ations &amp; Lockd</w:t>
            </w:r>
            <w:r w:rsidR="005A0B56">
              <w:rPr>
                <w:rFonts w:ascii="Times New Roman" w:hAnsi="Times New Roman" w:cs="Times New Roman"/>
                <w:sz w:val="20"/>
                <w:szCs w:val="20"/>
              </w:rPr>
              <w:t>owns............</w:t>
            </w:r>
            <w:r w:rsidR="00E918EE">
              <w:rPr>
                <w:rFonts w:ascii="Times New Roman" w:hAnsi="Times New Roman" w:cs="Times New Roman"/>
                <w:sz w:val="20"/>
                <w:szCs w:val="20"/>
              </w:rPr>
              <w:t>35</w:t>
            </w:r>
          </w:p>
          <w:p w14:paraId="01E268C4" w14:textId="7EE956A7" w:rsidR="009F29F8" w:rsidRPr="005E722B" w:rsidRDefault="007C601A"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Debts Owed, Lost</w:t>
            </w:r>
            <w:r w:rsidR="005A0B56">
              <w:rPr>
                <w:rFonts w:ascii="Times New Roman" w:hAnsi="Times New Roman" w:cs="Times New Roman"/>
                <w:sz w:val="20"/>
                <w:szCs w:val="20"/>
              </w:rPr>
              <w:t xml:space="preserve"> </w:t>
            </w:r>
            <w:r w:rsidRPr="005E722B">
              <w:rPr>
                <w:rFonts w:ascii="Times New Roman" w:hAnsi="Times New Roman" w:cs="Times New Roman"/>
                <w:sz w:val="20"/>
                <w:szCs w:val="20"/>
              </w:rPr>
              <w:t>&amp; Found………</w:t>
            </w:r>
            <w:r w:rsidR="00900DC2" w:rsidRPr="005E722B">
              <w:rPr>
                <w:rFonts w:ascii="Times New Roman" w:hAnsi="Times New Roman" w:cs="Times New Roman"/>
                <w:sz w:val="20"/>
                <w:szCs w:val="20"/>
              </w:rPr>
              <w:t>………</w:t>
            </w:r>
            <w:r w:rsidR="005A0B56">
              <w:rPr>
                <w:rFonts w:ascii="Times New Roman" w:hAnsi="Times New Roman" w:cs="Times New Roman"/>
                <w:sz w:val="20"/>
                <w:szCs w:val="20"/>
              </w:rPr>
              <w:t>...</w:t>
            </w:r>
            <w:r w:rsidR="00900DC2" w:rsidRPr="005E722B">
              <w:rPr>
                <w:rFonts w:ascii="Times New Roman" w:hAnsi="Times New Roman" w:cs="Times New Roman"/>
                <w:sz w:val="20"/>
                <w:szCs w:val="20"/>
              </w:rPr>
              <w:t>……………</w:t>
            </w:r>
            <w:r w:rsidR="00E918EE">
              <w:rPr>
                <w:rFonts w:ascii="Times New Roman" w:hAnsi="Times New Roman" w:cs="Times New Roman"/>
                <w:sz w:val="20"/>
                <w:szCs w:val="20"/>
              </w:rPr>
              <w:t>.34</w:t>
            </w:r>
            <w:r w:rsidR="004B560B">
              <w:rPr>
                <w:rFonts w:ascii="Times New Roman" w:hAnsi="Times New Roman" w:cs="Times New Roman"/>
                <w:sz w:val="20"/>
                <w:szCs w:val="20"/>
              </w:rPr>
              <w:t>-</w:t>
            </w:r>
            <w:r w:rsidR="00E918EE">
              <w:rPr>
                <w:rFonts w:ascii="Times New Roman" w:hAnsi="Times New Roman" w:cs="Times New Roman"/>
                <w:sz w:val="20"/>
                <w:szCs w:val="20"/>
              </w:rPr>
              <w:t>35</w:t>
            </w:r>
          </w:p>
          <w:p w14:paraId="71033E41" w14:textId="67854B04"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Stud</w:t>
            </w:r>
            <w:r w:rsidR="004B560B">
              <w:rPr>
                <w:rFonts w:ascii="Times New Roman" w:hAnsi="Times New Roman" w:cs="Times New Roman"/>
                <w:sz w:val="20"/>
                <w:szCs w:val="20"/>
              </w:rPr>
              <w:t>ent Arrival and Drop-Off/Pick-</w:t>
            </w:r>
            <w:r w:rsidRPr="005E722B">
              <w:rPr>
                <w:rFonts w:ascii="Times New Roman" w:hAnsi="Times New Roman" w:cs="Times New Roman"/>
                <w:sz w:val="20"/>
                <w:szCs w:val="20"/>
              </w:rPr>
              <w:t>Up.</w:t>
            </w:r>
            <w:r w:rsidR="007C601A" w:rsidRPr="005E722B">
              <w:rPr>
                <w:rFonts w:ascii="Times New Roman" w:hAnsi="Times New Roman" w:cs="Times New Roman"/>
                <w:sz w:val="20"/>
                <w:szCs w:val="20"/>
              </w:rPr>
              <w:t>....................</w:t>
            </w:r>
            <w:r w:rsidR="00E918EE">
              <w:rPr>
                <w:rFonts w:ascii="Times New Roman" w:hAnsi="Times New Roman" w:cs="Times New Roman"/>
                <w:sz w:val="20"/>
                <w:szCs w:val="20"/>
              </w:rPr>
              <w:t>..............35</w:t>
            </w:r>
          </w:p>
          <w:p w14:paraId="247838BA" w14:textId="23C33FB8"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Telephone Calls.........................................</w:t>
            </w:r>
            <w:r w:rsidR="00E918EE">
              <w:rPr>
                <w:rFonts w:ascii="Times New Roman" w:hAnsi="Times New Roman" w:cs="Times New Roman"/>
                <w:sz w:val="20"/>
                <w:szCs w:val="20"/>
              </w:rPr>
              <w:t>..............................35</w:t>
            </w:r>
          </w:p>
          <w:p w14:paraId="33250DD0" w14:textId="0C0FED2A"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Textbooks..................................................</w:t>
            </w:r>
            <w:r w:rsidR="00E918EE">
              <w:rPr>
                <w:rFonts w:ascii="Times New Roman" w:hAnsi="Times New Roman" w:cs="Times New Roman"/>
                <w:sz w:val="20"/>
                <w:szCs w:val="20"/>
              </w:rPr>
              <w:t>..............................35</w:t>
            </w:r>
          </w:p>
          <w:p w14:paraId="2F8FC106" w14:textId="768361D2"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Visitors on Campus...................................</w:t>
            </w:r>
            <w:r w:rsidR="00900DC2" w:rsidRPr="005E722B">
              <w:rPr>
                <w:rFonts w:ascii="Times New Roman" w:hAnsi="Times New Roman" w:cs="Times New Roman"/>
                <w:sz w:val="20"/>
                <w:szCs w:val="20"/>
              </w:rPr>
              <w:t>.........</w:t>
            </w:r>
            <w:r w:rsidR="00E918EE">
              <w:rPr>
                <w:rFonts w:ascii="Times New Roman" w:hAnsi="Times New Roman" w:cs="Times New Roman"/>
                <w:sz w:val="20"/>
                <w:szCs w:val="20"/>
              </w:rPr>
              <w:t>................35-36</w:t>
            </w:r>
          </w:p>
          <w:p w14:paraId="38ECE290" w14:textId="424195D5"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Closed Campus..........................................</w:t>
            </w:r>
            <w:r w:rsidR="00E918EE">
              <w:rPr>
                <w:rFonts w:ascii="Times New Roman" w:hAnsi="Times New Roman" w:cs="Times New Roman"/>
                <w:sz w:val="20"/>
                <w:szCs w:val="20"/>
              </w:rPr>
              <w:t>..............................36</w:t>
            </w:r>
          </w:p>
          <w:p w14:paraId="7B8D0C32" w14:textId="77777777" w:rsidR="004B560B" w:rsidRDefault="00DD0A04"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School-Student-Parent-Teacher-Administrators </w:t>
            </w:r>
          </w:p>
          <w:p w14:paraId="471062B5" w14:textId="7CBA19DE" w:rsidR="009F29F8" w:rsidRPr="005E722B" w:rsidRDefault="002E2E69"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Compact</w:t>
            </w:r>
            <w:r w:rsidR="00E918EE">
              <w:rPr>
                <w:rFonts w:ascii="Times New Roman" w:hAnsi="Times New Roman" w:cs="Times New Roman"/>
                <w:sz w:val="20"/>
                <w:szCs w:val="20"/>
              </w:rPr>
              <w:t>…………………………………………………..36-37</w:t>
            </w:r>
          </w:p>
          <w:p w14:paraId="5AA7A3C7" w14:textId="7840A150"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Bus Riding Standards................................</w:t>
            </w:r>
            <w:r w:rsidR="00E918EE">
              <w:rPr>
                <w:rFonts w:ascii="Times New Roman" w:hAnsi="Times New Roman" w:cs="Times New Roman"/>
                <w:sz w:val="20"/>
                <w:szCs w:val="20"/>
              </w:rPr>
              <w:t>.........................37</w:t>
            </w:r>
          </w:p>
          <w:p w14:paraId="6C42E3F4" w14:textId="584572B4"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Pupil Records.............................................</w:t>
            </w:r>
            <w:r w:rsidR="00E918EE">
              <w:rPr>
                <w:rFonts w:ascii="Times New Roman" w:hAnsi="Times New Roman" w:cs="Times New Roman"/>
                <w:sz w:val="20"/>
                <w:szCs w:val="20"/>
              </w:rPr>
              <w:t>..............................38</w:t>
            </w:r>
          </w:p>
          <w:p w14:paraId="263E8D5E" w14:textId="073AA149"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Child Abuse Prevention Training Progra</w:t>
            </w:r>
            <w:r w:rsidR="00B0107B" w:rsidRPr="005E722B">
              <w:rPr>
                <w:rFonts w:ascii="Times New Roman" w:hAnsi="Times New Roman" w:cs="Times New Roman"/>
                <w:sz w:val="20"/>
                <w:szCs w:val="20"/>
              </w:rPr>
              <w:t>m....</w:t>
            </w:r>
            <w:r w:rsidR="002E2E69" w:rsidRPr="005E722B">
              <w:rPr>
                <w:rFonts w:ascii="Times New Roman" w:hAnsi="Times New Roman" w:cs="Times New Roman"/>
                <w:sz w:val="20"/>
                <w:szCs w:val="20"/>
              </w:rPr>
              <w:t>........</w:t>
            </w:r>
            <w:r w:rsidR="005A0B56">
              <w:rPr>
                <w:rFonts w:ascii="Times New Roman" w:hAnsi="Times New Roman" w:cs="Times New Roman"/>
                <w:sz w:val="20"/>
                <w:szCs w:val="20"/>
              </w:rPr>
              <w:t>..</w:t>
            </w:r>
            <w:r w:rsidR="00E918EE">
              <w:rPr>
                <w:rFonts w:ascii="Times New Roman" w:hAnsi="Times New Roman" w:cs="Times New Roman"/>
                <w:sz w:val="20"/>
                <w:szCs w:val="20"/>
              </w:rPr>
              <w:t>...............</w:t>
            </w:r>
            <w:r w:rsidR="00190CFC">
              <w:rPr>
                <w:rFonts w:ascii="Times New Roman" w:hAnsi="Times New Roman" w:cs="Times New Roman"/>
                <w:sz w:val="20"/>
                <w:szCs w:val="20"/>
              </w:rPr>
              <w:t>39</w:t>
            </w:r>
          </w:p>
          <w:p w14:paraId="0A5CCA12" w14:textId="51E28941"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Teacher/Paraprofessio</w:t>
            </w:r>
            <w:r w:rsidR="004B560B">
              <w:rPr>
                <w:rFonts w:ascii="Times New Roman" w:hAnsi="Times New Roman" w:cs="Times New Roman"/>
                <w:sz w:val="20"/>
                <w:szCs w:val="20"/>
              </w:rPr>
              <w:t>nal Qualifications …………………....</w:t>
            </w:r>
            <w:r w:rsidR="00190CFC">
              <w:rPr>
                <w:rFonts w:ascii="Times New Roman" w:hAnsi="Times New Roman" w:cs="Times New Roman"/>
                <w:sz w:val="20"/>
                <w:szCs w:val="20"/>
              </w:rPr>
              <w:t>39</w:t>
            </w:r>
          </w:p>
          <w:p w14:paraId="0015EFA3" w14:textId="486D1223" w:rsidR="009F29F8" w:rsidRPr="005E722B" w:rsidRDefault="005A0B56"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Special Education……………………………………………</w:t>
            </w:r>
            <w:r w:rsidR="00190CFC">
              <w:rPr>
                <w:rFonts w:ascii="Times New Roman" w:hAnsi="Times New Roman" w:cs="Times New Roman"/>
                <w:sz w:val="20"/>
                <w:szCs w:val="20"/>
              </w:rPr>
              <w:t>39</w:t>
            </w:r>
          </w:p>
          <w:p w14:paraId="6496FE41" w14:textId="59951BD1" w:rsidR="009F29F8" w:rsidRPr="005E722B" w:rsidRDefault="005A0B56"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Individuals with Disabilities </w:t>
            </w:r>
            <w:r w:rsidR="00297CBF">
              <w:rPr>
                <w:rFonts w:ascii="Times New Roman" w:hAnsi="Times New Roman" w:cs="Times New Roman"/>
                <w:sz w:val="20"/>
                <w:szCs w:val="20"/>
              </w:rPr>
              <w:t xml:space="preserve">Education </w:t>
            </w:r>
            <w:r>
              <w:rPr>
                <w:rFonts w:ascii="Times New Roman" w:hAnsi="Times New Roman" w:cs="Times New Roman"/>
                <w:sz w:val="20"/>
                <w:szCs w:val="20"/>
              </w:rPr>
              <w:t>Act</w:t>
            </w:r>
            <w:r w:rsidR="00A51949">
              <w:rPr>
                <w:rFonts w:ascii="Times New Roman" w:hAnsi="Times New Roman" w:cs="Times New Roman"/>
                <w:sz w:val="20"/>
                <w:szCs w:val="20"/>
              </w:rPr>
              <w:t xml:space="preserve"> (IDEA).......</w:t>
            </w:r>
            <w:r>
              <w:rPr>
                <w:rFonts w:ascii="Times New Roman" w:hAnsi="Times New Roman" w:cs="Times New Roman"/>
                <w:sz w:val="20"/>
                <w:szCs w:val="20"/>
              </w:rPr>
              <w:t>..</w:t>
            </w:r>
            <w:r w:rsidR="00190CFC">
              <w:rPr>
                <w:rFonts w:ascii="Times New Roman" w:hAnsi="Times New Roman" w:cs="Times New Roman"/>
                <w:sz w:val="20"/>
                <w:szCs w:val="20"/>
              </w:rPr>
              <w:t>......40</w:t>
            </w:r>
          </w:p>
          <w:p w14:paraId="66A22439" w14:textId="6F61D31A"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Alternative School …………………………………………</w:t>
            </w:r>
            <w:r w:rsidR="00190CFC">
              <w:rPr>
                <w:rFonts w:ascii="Times New Roman" w:hAnsi="Times New Roman" w:cs="Times New Roman"/>
                <w:sz w:val="20"/>
                <w:szCs w:val="20"/>
              </w:rPr>
              <w:t>..40</w:t>
            </w:r>
          </w:p>
          <w:p w14:paraId="0FA4ECBE" w14:textId="23589A88"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Laws, Procedures and Other Informatio</w:t>
            </w:r>
            <w:r w:rsidR="00EE3A5E" w:rsidRPr="005E722B">
              <w:rPr>
                <w:rFonts w:ascii="Times New Roman" w:hAnsi="Times New Roman" w:cs="Times New Roman"/>
                <w:sz w:val="20"/>
                <w:szCs w:val="20"/>
              </w:rPr>
              <w:t>n..</w:t>
            </w:r>
            <w:r w:rsidR="005A0B56">
              <w:rPr>
                <w:rFonts w:ascii="Times New Roman" w:hAnsi="Times New Roman" w:cs="Times New Roman"/>
                <w:sz w:val="20"/>
                <w:szCs w:val="20"/>
              </w:rPr>
              <w:t>.....................</w:t>
            </w:r>
            <w:r w:rsidR="00190CFC">
              <w:rPr>
                <w:rFonts w:ascii="Times New Roman" w:hAnsi="Times New Roman" w:cs="Times New Roman"/>
                <w:sz w:val="20"/>
                <w:szCs w:val="20"/>
              </w:rPr>
              <w:t>....40-41</w:t>
            </w:r>
          </w:p>
          <w:p w14:paraId="451AF011" w14:textId="260341AB" w:rsidR="009F29F8"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Megan’s Law …………….</w:t>
            </w:r>
            <w:r w:rsidR="009F29F8" w:rsidRPr="005E722B">
              <w:rPr>
                <w:rFonts w:ascii="Times New Roman" w:hAnsi="Times New Roman" w:cs="Times New Roman"/>
                <w:sz w:val="20"/>
                <w:szCs w:val="20"/>
              </w:rPr>
              <w:t>.......................</w:t>
            </w:r>
            <w:r w:rsidR="00190CFC">
              <w:rPr>
                <w:rFonts w:ascii="Times New Roman" w:hAnsi="Times New Roman" w:cs="Times New Roman"/>
                <w:sz w:val="20"/>
                <w:szCs w:val="20"/>
              </w:rPr>
              <w:t>..............................41</w:t>
            </w:r>
          </w:p>
          <w:p w14:paraId="2174FA75" w14:textId="5A17D3CE"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Retention an</w:t>
            </w:r>
            <w:r w:rsidR="00190CFC">
              <w:rPr>
                <w:rFonts w:ascii="Times New Roman" w:hAnsi="Times New Roman" w:cs="Times New Roman"/>
                <w:sz w:val="20"/>
                <w:szCs w:val="20"/>
              </w:rPr>
              <w:t>d Promotion …………………………...……41-42</w:t>
            </w:r>
          </w:p>
          <w:p w14:paraId="6F91FF35" w14:textId="4646EC97"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Nondiscrimina</w:t>
            </w:r>
            <w:r w:rsidR="00190CFC">
              <w:rPr>
                <w:rFonts w:ascii="Times New Roman" w:hAnsi="Times New Roman" w:cs="Times New Roman"/>
                <w:sz w:val="20"/>
                <w:szCs w:val="20"/>
              </w:rPr>
              <w:t>tion Information ……………………………..42</w:t>
            </w:r>
          </w:p>
          <w:p w14:paraId="02CE6140" w14:textId="1504CB97"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Uniform Complai</w:t>
            </w:r>
            <w:r w:rsidR="002E2E69" w:rsidRPr="005E722B">
              <w:rPr>
                <w:rFonts w:ascii="Times New Roman" w:hAnsi="Times New Roman" w:cs="Times New Roman"/>
                <w:sz w:val="20"/>
                <w:szCs w:val="20"/>
              </w:rPr>
              <w:t>nt Proce</w:t>
            </w:r>
            <w:r w:rsidR="00190CFC">
              <w:rPr>
                <w:rFonts w:ascii="Times New Roman" w:hAnsi="Times New Roman" w:cs="Times New Roman"/>
                <w:sz w:val="20"/>
                <w:szCs w:val="20"/>
              </w:rPr>
              <w:t>dures …………………………….42</w:t>
            </w:r>
          </w:p>
          <w:p w14:paraId="7675E290" w14:textId="0C9B117C"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Notif</w:t>
            </w:r>
            <w:r w:rsidR="004B560B">
              <w:rPr>
                <w:rFonts w:ascii="Times New Roman" w:hAnsi="Times New Roman" w:cs="Times New Roman"/>
                <w:sz w:val="20"/>
                <w:szCs w:val="20"/>
              </w:rPr>
              <w:t>i</w:t>
            </w:r>
            <w:r w:rsidR="00190CFC">
              <w:rPr>
                <w:rFonts w:ascii="Times New Roman" w:hAnsi="Times New Roman" w:cs="Times New Roman"/>
                <w:sz w:val="20"/>
                <w:szCs w:val="20"/>
              </w:rPr>
              <w:t>cations ………………………………………………..43</w:t>
            </w:r>
          </w:p>
          <w:p w14:paraId="5BC27F96" w14:textId="3179BE42"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Complaint </w:t>
            </w:r>
            <w:r w:rsidR="00190CFC">
              <w:rPr>
                <w:rFonts w:ascii="Times New Roman" w:hAnsi="Times New Roman" w:cs="Times New Roman"/>
                <w:sz w:val="20"/>
                <w:szCs w:val="20"/>
              </w:rPr>
              <w:t>Procedures …………………………………...44-45</w:t>
            </w:r>
          </w:p>
          <w:p w14:paraId="138D24F5" w14:textId="5E5CBE96" w:rsidR="002E2E69" w:rsidRPr="005E722B" w:rsidRDefault="002E2E69"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Williams Uniform </w:t>
            </w:r>
            <w:r w:rsidR="005A0B56">
              <w:rPr>
                <w:rFonts w:ascii="Times New Roman" w:hAnsi="Times New Roman" w:cs="Times New Roman"/>
                <w:sz w:val="20"/>
                <w:szCs w:val="20"/>
              </w:rPr>
              <w:t>Complaint Procedures ……………….4</w:t>
            </w:r>
            <w:r w:rsidR="00190CFC">
              <w:rPr>
                <w:rFonts w:ascii="Times New Roman" w:hAnsi="Times New Roman" w:cs="Times New Roman"/>
                <w:sz w:val="20"/>
                <w:szCs w:val="20"/>
              </w:rPr>
              <w:t>5-46</w:t>
            </w:r>
          </w:p>
          <w:p w14:paraId="6EE36054" w14:textId="13183874"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Air Quality Policy.....................................</w:t>
            </w:r>
            <w:r w:rsidR="00B0107B" w:rsidRPr="005E722B">
              <w:rPr>
                <w:rFonts w:ascii="Times New Roman" w:hAnsi="Times New Roman" w:cs="Times New Roman"/>
                <w:sz w:val="20"/>
                <w:szCs w:val="20"/>
              </w:rPr>
              <w:t>.</w:t>
            </w:r>
            <w:r w:rsidR="00190CFC">
              <w:rPr>
                <w:rFonts w:ascii="Times New Roman" w:hAnsi="Times New Roman" w:cs="Times New Roman"/>
                <w:sz w:val="20"/>
                <w:szCs w:val="20"/>
              </w:rPr>
              <w:t>..............................46</w:t>
            </w:r>
          </w:p>
          <w:p w14:paraId="66B5B6EE" w14:textId="6F24EA50"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Written Par</w:t>
            </w:r>
            <w:r w:rsidR="00741E26" w:rsidRPr="005E722B">
              <w:rPr>
                <w:rFonts w:ascii="Times New Roman" w:hAnsi="Times New Roman" w:cs="Times New Roman"/>
                <w:sz w:val="20"/>
                <w:szCs w:val="20"/>
              </w:rPr>
              <w:t>en</w:t>
            </w:r>
            <w:r w:rsidR="00190CFC">
              <w:rPr>
                <w:rFonts w:ascii="Times New Roman" w:hAnsi="Times New Roman" w:cs="Times New Roman"/>
                <w:sz w:val="20"/>
                <w:szCs w:val="20"/>
              </w:rPr>
              <w:t>tal Objections …………………………………46</w:t>
            </w:r>
          </w:p>
          <w:p w14:paraId="3EC896BE" w14:textId="3048699D"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Asbestos Hazard Emerg</w:t>
            </w:r>
            <w:r w:rsidR="005A0B56">
              <w:rPr>
                <w:rFonts w:ascii="Times New Roman" w:hAnsi="Times New Roman" w:cs="Times New Roman"/>
                <w:sz w:val="20"/>
                <w:szCs w:val="20"/>
              </w:rPr>
              <w:t xml:space="preserve">ency </w:t>
            </w:r>
            <w:r w:rsidR="00190CFC">
              <w:rPr>
                <w:rFonts w:ascii="Times New Roman" w:hAnsi="Times New Roman" w:cs="Times New Roman"/>
                <w:sz w:val="20"/>
                <w:szCs w:val="20"/>
              </w:rPr>
              <w:t>Response Act ……………..46-47</w:t>
            </w:r>
          </w:p>
          <w:p w14:paraId="23F36A95" w14:textId="395C0369"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Healthy Schools Act..................................</w:t>
            </w:r>
            <w:r w:rsidR="00B0107B" w:rsidRPr="005E722B">
              <w:rPr>
                <w:rFonts w:ascii="Times New Roman" w:hAnsi="Times New Roman" w:cs="Times New Roman"/>
                <w:sz w:val="20"/>
                <w:szCs w:val="20"/>
              </w:rPr>
              <w:t>...........................</w:t>
            </w:r>
            <w:r w:rsidR="00190CFC">
              <w:rPr>
                <w:rFonts w:ascii="Times New Roman" w:hAnsi="Times New Roman" w:cs="Times New Roman"/>
                <w:sz w:val="20"/>
                <w:szCs w:val="20"/>
              </w:rPr>
              <w:t>...47</w:t>
            </w:r>
          </w:p>
          <w:p w14:paraId="032BAEAE" w14:textId="7DEC102E"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Student Accident Insurance.....................</w:t>
            </w:r>
            <w:r w:rsidR="00EE3A5E" w:rsidRPr="005E722B">
              <w:rPr>
                <w:rFonts w:ascii="Times New Roman" w:hAnsi="Times New Roman" w:cs="Times New Roman"/>
                <w:sz w:val="20"/>
                <w:szCs w:val="20"/>
              </w:rPr>
              <w:t>..</w:t>
            </w:r>
            <w:r w:rsidR="00190CFC">
              <w:rPr>
                <w:rFonts w:ascii="Times New Roman" w:hAnsi="Times New Roman" w:cs="Times New Roman"/>
                <w:sz w:val="20"/>
                <w:szCs w:val="20"/>
              </w:rPr>
              <w:t>..............................48</w:t>
            </w:r>
          </w:p>
          <w:p w14:paraId="0E890768" w14:textId="4B2D0C7C" w:rsidR="00C958CD" w:rsidRDefault="00741E26" w:rsidP="00FA18CC">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Internet Acceptable Use</w:t>
            </w:r>
            <w:r w:rsidR="00190CFC">
              <w:rPr>
                <w:rFonts w:ascii="Times New Roman" w:hAnsi="Times New Roman" w:cs="Times New Roman"/>
                <w:sz w:val="20"/>
                <w:szCs w:val="20"/>
              </w:rPr>
              <w:t xml:space="preserve"> and Safety Policy ………….......48-52</w:t>
            </w:r>
          </w:p>
          <w:p w14:paraId="4E44833A" w14:textId="2F674628" w:rsidR="00400F02" w:rsidRPr="00400F02" w:rsidRDefault="00400F02" w:rsidP="00A66192">
            <w:pPr>
              <w:snapToGrid w:val="0"/>
              <w:spacing w:line="360" w:lineRule="auto"/>
              <w:rPr>
                <w:rFonts w:ascii="Times New Roman" w:hAnsi="Times New Roman" w:cs="Times New Roman"/>
                <w:sz w:val="20"/>
                <w:szCs w:val="20"/>
              </w:rPr>
            </w:pPr>
            <w:r w:rsidRPr="00400F02">
              <w:rPr>
                <w:rFonts w:ascii="Times New Roman" w:hAnsi="Times New Roman" w:cs="Times New Roman"/>
                <w:sz w:val="20"/>
                <w:szCs w:val="20"/>
              </w:rPr>
              <w:t xml:space="preserve">Every Student Succeeds Act </w:t>
            </w:r>
            <w:r>
              <w:rPr>
                <w:rFonts w:ascii="Times New Roman" w:hAnsi="Times New Roman" w:cs="Times New Roman"/>
                <w:sz w:val="20"/>
                <w:szCs w:val="20"/>
              </w:rPr>
              <w:t>(ESSA)……………………</w:t>
            </w:r>
            <w:r w:rsidR="00190CFC">
              <w:rPr>
                <w:rFonts w:ascii="Times New Roman" w:hAnsi="Times New Roman" w:cs="Times New Roman"/>
                <w:sz w:val="20"/>
                <w:szCs w:val="20"/>
              </w:rPr>
              <w:t>.52-53</w:t>
            </w:r>
          </w:p>
          <w:p w14:paraId="57765FE7" w14:textId="792BA796" w:rsidR="00A66192" w:rsidRDefault="00400F02" w:rsidP="00FA18CC">
            <w:pPr>
              <w:snapToGrid w:val="0"/>
              <w:spacing w:line="360" w:lineRule="auto"/>
              <w:rPr>
                <w:rFonts w:ascii="Times New Roman" w:hAnsi="Times New Roman" w:cs="Times New Roman"/>
                <w:sz w:val="20"/>
                <w:szCs w:val="20"/>
              </w:rPr>
            </w:pPr>
            <w:r>
              <w:rPr>
                <w:rFonts w:ascii="Times New Roman" w:hAnsi="Times New Roman" w:cs="Times New Roman"/>
                <w:sz w:val="20"/>
                <w:szCs w:val="20"/>
              </w:rPr>
              <w:t>TITLE I – Parent Information</w:t>
            </w:r>
            <w:r w:rsidR="00A66192">
              <w:rPr>
                <w:rFonts w:ascii="Times New Roman" w:hAnsi="Times New Roman" w:cs="Times New Roman"/>
                <w:sz w:val="20"/>
                <w:szCs w:val="20"/>
              </w:rPr>
              <w:t>……………………………</w:t>
            </w:r>
            <w:r w:rsidR="00190CFC">
              <w:rPr>
                <w:rFonts w:ascii="Times New Roman" w:hAnsi="Times New Roman" w:cs="Times New Roman"/>
                <w:sz w:val="20"/>
                <w:szCs w:val="20"/>
              </w:rPr>
              <w:t>53-56</w:t>
            </w:r>
          </w:p>
          <w:p w14:paraId="4C4C978A" w14:textId="6E920C50" w:rsidR="00586FB3" w:rsidRPr="005E722B" w:rsidRDefault="00586FB3" w:rsidP="00190CFC">
            <w:pPr>
              <w:snapToGrid w:val="0"/>
              <w:spacing w:line="360" w:lineRule="auto"/>
              <w:rPr>
                <w:rFonts w:ascii="Times New Roman" w:hAnsi="Times New Roman" w:cs="Times New Roman"/>
                <w:sz w:val="20"/>
                <w:szCs w:val="20"/>
              </w:rPr>
            </w:pPr>
            <w:r>
              <w:rPr>
                <w:rFonts w:ascii="Times New Roman" w:hAnsi="Times New Roman" w:cs="Times New Roman"/>
                <w:sz w:val="20"/>
                <w:szCs w:val="20"/>
              </w:rPr>
              <w:t>School</w:t>
            </w:r>
            <w:r w:rsidR="00190CFC">
              <w:rPr>
                <w:rFonts w:ascii="Times New Roman" w:hAnsi="Times New Roman" w:cs="Times New Roman"/>
                <w:sz w:val="20"/>
                <w:szCs w:val="20"/>
              </w:rPr>
              <w:t>-Parent Compact…………………………………..56</w:t>
            </w:r>
            <w:r>
              <w:rPr>
                <w:rFonts w:ascii="Times New Roman" w:hAnsi="Times New Roman" w:cs="Times New Roman"/>
                <w:sz w:val="20"/>
                <w:szCs w:val="20"/>
              </w:rPr>
              <w:t>-</w:t>
            </w:r>
            <w:r w:rsidR="00190CFC">
              <w:rPr>
                <w:rFonts w:ascii="Times New Roman" w:hAnsi="Times New Roman" w:cs="Times New Roman"/>
                <w:sz w:val="20"/>
                <w:szCs w:val="20"/>
              </w:rPr>
              <w:t>58</w:t>
            </w:r>
            <w:bookmarkStart w:id="0" w:name="_GoBack"/>
            <w:bookmarkEnd w:id="0"/>
          </w:p>
        </w:tc>
      </w:tr>
    </w:tbl>
    <w:p w14:paraId="1051F63D" w14:textId="28CF9A0E" w:rsidR="009F29F8" w:rsidRPr="009F29F8" w:rsidRDefault="009F29F8" w:rsidP="009F29F8">
      <w:pPr>
        <w:pStyle w:val="Heading1"/>
        <w:jc w:val="center"/>
        <w:rPr>
          <w:rFonts w:ascii="Times New Roman" w:hAnsi="Times New Roman" w:cs="Times New Roman"/>
          <w:color w:val="auto"/>
        </w:rPr>
      </w:pPr>
      <w:r w:rsidRPr="005E722B">
        <w:rPr>
          <w:rFonts w:ascii="Times New Roman" w:hAnsi="Times New Roman" w:cs="Times New Roman"/>
          <w:color w:val="auto"/>
        </w:rPr>
        <w:t>TABLE</w:t>
      </w:r>
      <w:r>
        <w:rPr>
          <w:rFonts w:ascii="Times New Roman" w:hAnsi="Times New Roman" w:cs="Times New Roman"/>
          <w:color w:val="auto"/>
        </w:rPr>
        <w:t xml:space="preserve"> OF CONTENTS</w:t>
      </w:r>
    </w:p>
    <w:p w14:paraId="0376F463" w14:textId="394C8C46" w:rsidR="00EE2CE2" w:rsidRDefault="00B0107B" w:rsidP="00E16D79">
      <w:pPr>
        <w:pStyle w:val="Style"/>
        <w:shd w:val="clear" w:color="auto" w:fill="FFFEFF"/>
        <w:spacing w:before="19"/>
        <w:ind w:right="28"/>
      </w:pPr>
      <w:r>
        <w:br w:type="page"/>
      </w:r>
    </w:p>
    <w:p w14:paraId="16A26792" w14:textId="77777777" w:rsidR="00C93E4E" w:rsidRDefault="00C93E4E" w:rsidP="00B0107B">
      <w:pPr>
        <w:pStyle w:val="Style"/>
        <w:shd w:val="clear" w:color="auto" w:fill="FFFEFF"/>
        <w:spacing w:before="19"/>
        <w:ind w:left="540" w:right="28"/>
        <w:jc w:val="center"/>
        <w:rPr>
          <w:b/>
          <w:color w:val="000000"/>
          <w:spacing w:val="1"/>
          <w:sz w:val="28"/>
          <w:szCs w:val="28"/>
        </w:rPr>
      </w:pPr>
    </w:p>
    <w:p w14:paraId="0D7B5D42" w14:textId="7BF8E627" w:rsidR="00B0107B" w:rsidRDefault="00B0107B" w:rsidP="00B0107B">
      <w:pPr>
        <w:pStyle w:val="Style"/>
        <w:shd w:val="clear" w:color="auto" w:fill="FFFEFF"/>
        <w:spacing w:before="19"/>
        <w:ind w:left="540" w:right="28"/>
        <w:jc w:val="center"/>
        <w:rPr>
          <w:b/>
          <w:color w:val="000000"/>
          <w:spacing w:val="1"/>
          <w:sz w:val="28"/>
          <w:szCs w:val="28"/>
        </w:rPr>
      </w:pPr>
      <w:r>
        <w:rPr>
          <w:b/>
          <w:color w:val="000000"/>
          <w:spacing w:val="1"/>
          <w:sz w:val="28"/>
          <w:szCs w:val="28"/>
        </w:rPr>
        <w:t>Woodville Union School District</w:t>
      </w:r>
    </w:p>
    <w:p w14:paraId="50B55AAF" w14:textId="77777777" w:rsidR="00B0107B" w:rsidRDefault="00B0107B" w:rsidP="00B0107B">
      <w:pPr>
        <w:pStyle w:val="Style"/>
        <w:shd w:val="clear" w:color="auto" w:fill="FFFEFF"/>
        <w:spacing w:before="19"/>
        <w:ind w:left="540" w:right="28"/>
        <w:jc w:val="center"/>
        <w:rPr>
          <w:color w:val="000000"/>
          <w:spacing w:val="1"/>
          <w:sz w:val="32"/>
          <w:szCs w:val="32"/>
        </w:rPr>
      </w:pPr>
      <w:r>
        <w:rPr>
          <w:color w:val="000000"/>
          <w:spacing w:val="1"/>
          <w:sz w:val="32"/>
          <w:szCs w:val="32"/>
        </w:rPr>
        <w:t>Parent/Student Handbook Signature Page</w:t>
      </w:r>
    </w:p>
    <w:p w14:paraId="5864BDC5" w14:textId="78E2EAF1" w:rsidR="00B0107B" w:rsidRDefault="0085644D" w:rsidP="00B0107B">
      <w:pPr>
        <w:pStyle w:val="Style"/>
        <w:shd w:val="clear" w:color="auto" w:fill="FFFEFF"/>
        <w:spacing w:before="19"/>
        <w:ind w:left="540" w:right="28"/>
        <w:jc w:val="center"/>
        <w:rPr>
          <w:color w:val="000000"/>
          <w:spacing w:val="1"/>
          <w:sz w:val="32"/>
          <w:szCs w:val="32"/>
        </w:rPr>
      </w:pPr>
      <w:r>
        <w:rPr>
          <w:color w:val="000000"/>
          <w:spacing w:val="1"/>
          <w:sz w:val="32"/>
          <w:szCs w:val="32"/>
        </w:rPr>
        <w:t>2017-2018</w:t>
      </w:r>
    </w:p>
    <w:p w14:paraId="2BD1125F" w14:textId="77777777" w:rsidR="00B0107B" w:rsidRPr="00E63B46" w:rsidRDefault="00B0107B" w:rsidP="00B0107B">
      <w:pPr>
        <w:pStyle w:val="Style"/>
        <w:shd w:val="clear" w:color="auto" w:fill="FFFEFF"/>
        <w:spacing w:before="19"/>
        <w:ind w:left="540" w:right="28"/>
        <w:jc w:val="center"/>
        <w:rPr>
          <w:color w:val="000000"/>
          <w:spacing w:val="1"/>
          <w:sz w:val="32"/>
          <w:szCs w:val="32"/>
        </w:rPr>
      </w:pPr>
    </w:p>
    <w:p w14:paraId="0EBA9E42" w14:textId="77777777" w:rsidR="00B0107B" w:rsidRDefault="00B0107B" w:rsidP="00B0107B">
      <w:pPr>
        <w:pStyle w:val="Style"/>
        <w:shd w:val="clear" w:color="auto" w:fill="FFFEFF"/>
        <w:spacing w:before="19"/>
        <w:ind w:left="540" w:right="28"/>
        <w:rPr>
          <w:color w:val="000000"/>
          <w:spacing w:val="1"/>
        </w:rPr>
      </w:pPr>
      <w:r w:rsidRPr="00E63B46">
        <w:rPr>
          <w:color w:val="000000"/>
          <w:spacing w:val="1"/>
        </w:rPr>
        <w:t>Woodville Union School District has prepared this handbook to provide</w:t>
      </w:r>
      <w:r>
        <w:rPr>
          <w:color w:val="000000"/>
          <w:spacing w:val="1"/>
        </w:rPr>
        <w:t xml:space="preserve"> </w:t>
      </w:r>
      <w:r w:rsidRPr="00E63B46">
        <w:rPr>
          <w:color w:val="000000"/>
          <w:spacing w:val="1"/>
        </w:rPr>
        <w:t xml:space="preserve">parents and students with information pertaining to </w:t>
      </w:r>
      <w:r>
        <w:rPr>
          <w:color w:val="000000"/>
          <w:spacing w:val="1"/>
        </w:rPr>
        <w:t>its school</w:t>
      </w:r>
      <w:r w:rsidRPr="00E63B46">
        <w:rPr>
          <w:color w:val="000000"/>
          <w:spacing w:val="1"/>
        </w:rPr>
        <w:t xml:space="preserve"> in the district.</w:t>
      </w:r>
    </w:p>
    <w:p w14:paraId="2855F1FD" w14:textId="77777777" w:rsidR="00B0107B" w:rsidRPr="00E63B46" w:rsidRDefault="00B0107B" w:rsidP="00B0107B">
      <w:pPr>
        <w:pStyle w:val="Style"/>
        <w:shd w:val="clear" w:color="auto" w:fill="FFFEFF"/>
        <w:spacing w:before="19"/>
        <w:ind w:left="540" w:right="28"/>
        <w:rPr>
          <w:color w:val="000000"/>
          <w:spacing w:val="1"/>
        </w:rPr>
      </w:pPr>
    </w:p>
    <w:p w14:paraId="0431509A" w14:textId="77777777" w:rsidR="00B0107B" w:rsidRDefault="00B0107B" w:rsidP="00B0107B">
      <w:pPr>
        <w:pStyle w:val="Style"/>
        <w:shd w:val="clear" w:color="auto" w:fill="FFFEFF"/>
        <w:spacing w:before="19"/>
        <w:ind w:left="540" w:right="28"/>
        <w:rPr>
          <w:color w:val="000000"/>
          <w:spacing w:val="1"/>
        </w:rPr>
      </w:pPr>
      <w:r w:rsidRPr="00E63B46">
        <w:rPr>
          <w:color w:val="000000"/>
          <w:spacing w:val="1"/>
        </w:rPr>
        <w:t>Please read the information contained in thi</w:t>
      </w:r>
      <w:r>
        <w:rPr>
          <w:color w:val="000000"/>
          <w:spacing w:val="1"/>
        </w:rPr>
        <w:t xml:space="preserve">s handbook and discuss it with </w:t>
      </w:r>
      <w:r w:rsidRPr="00E63B46">
        <w:rPr>
          <w:color w:val="000000"/>
          <w:spacing w:val="1"/>
        </w:rPr>
        <w:t>your child.</w:t>
      </w:r>
    </w:p>
    <w:p w14:paraId="72EDE7AD" w14:textId="77777777" w:rsidR="00B0107B" w:rsidRPr="00E63B46" w:rsidRDefault="00B0107B" w:rsidP="00B0107B">
      <w:pPr>
        <w:pStyle w:val="Style"/>
        <w:shd w:val="clear" w:color="auto" w:fill="FFFEFF"/>
        <w:spacing w:before="19"/>
        <w:ind w:left="540" w:right="28"/>
        <w:rPr>
          <w:color w:val="000000"/>
          <w:spacing w:val="1"/>
        </w:rPr>
      </w:pPr>
    </w:p>
    <w:p w14:paraId="2BDDDFD8" w14:textId="1966E8D5" w:rsidR="00B0107B" w:rsidRDefault="00B0107B" w:rsidP="00B0107B">
      <w:pPr>
        <w:pStyle w:val="Style"/>
        <w:shd w:val="clear" w:color="auto" w:fill="FFFEFF"/>
        <w:spacing w:before="19"/>
        <w:ind w:left="540" w:right="28"/>
        <w:rPr>
          <w:b/>
          <w:color w:val="000000"/>
          <w:spacing w:val="1"/>
        </w:rPr>
      </w:pPr>
      <w:r w:rsidRPr="00E63B46">
        <w:rPr>
          <w:b/>
          <w:color w:val="000000"/>
          <w:spacing w:val="1"/>
        </w:rPr>
        <w:t>If you have any questions about any of the</w:t>
      </w:r>
      <w:r>
        <w:rPr>
          <w:b/>
          <w:color w:val="000000"/>
          <w:spacing w:val="1"/>
        </w:rPr>
        <w:t xml:space="preserve"> information, please call your </w:t>
      </w:r>
      <w:r w:rsidRPr="00E63B46">
        <w:rPr>
          <w:b/>
          <w:color w:val="000000"/>
          <w:spacing w:val="1"/>
        </w:rPr>
        <w:t>school principal.</w:t>
      </w:r>
    </w:p>
    <w:p w14:paraId="1BFEFD09" w14:textId="77777777" w:rsidR="00C93E4E" w:rsidRDefault="00C93E4E" w:rsidP="00B0107B">
      <w:pPr>
        <w:pStyle w:val="Style"/>
        <w:shd w:val="clear" w:color="auto" w:fill="FFFEFF"/>
        <w:spacing w:before="19"/>
        <w:ind w:left="540" w:right="28"/>
        <w:rPr>
          <w:b/>
          <w:color w:val="000000"/>
          <w:spacing w:val="1"/>
        </w:rPr>
      </w:pPr>
    </w:p>
    <w:p w14:paraId="79E12F04" w14:textId="77777777" w:rsidR="00B0107B" w:rsidRPr="00E63B46" w:rsidRDefault="00B0107B" w:rsidP="00B0107B">
      <w:pPr>
        <w:pStyle w:val="Style"/>
        <w:shd w:val="clear" w:color="auto" w:fill="FFFEFF"/>
        <w:spacing w:before="19"/>
        <w:ind w:left="540" w:right="28"/>
        <w:rPr>
          <w:b/>
          <w:color w:val="000000"/>
          <w:spacing w:val="1"/>
        </w:rPr>
      </w:pPr>
    </w:p>
    <w:p w14:paraId="4ED5AC94" w14:textId="77777777" w:rsidR="00B0107B" w:rsidRPr="009A33D7" w:rsidRDefault="00B0107B" w:rsidP="00B0107B">
      <w:pPr>
        <w:pStyle w:val="Style"/>
        <w:shd w:val="clear" w:color="auto" w:fill="FFFEFF"/>
        <w:spacing w:before="19"/>
        <w:ind w:left="540" w:right="28"/>
        <w:jc w:val="center"/>
        <w:rPr>
          <w:b/>
          <w:color w:val="000000"/>
          <w:spacing w:val="1"/>
          <w:sz w:val="36"/>
          <w:szCs w:val="36"/>
          <w:u w:val="single"/>
        </w:rPr>
      </w:pPr>
      <w:r w:rsidRPr="009A33D7">
        <w:rPr>
          <w:b/>
          <w:color w:val="000000"/>
          <w:spacing w:val="1"/>
          <w:sz w:val="36"/>
          <w:szCs w:val="36"/>
          <w:u w:val="single"/>
        </w:rPr>
        <w:t>Please sign and return this page to the school</w:t>
      </w:r>
    </w:p>
    <w:p w14:paraId="764A9AFB" w14:textId="77777777" w:rsidR="00B0107B" w:rsidRPr="00E63B46" w:rsidRDefault="00B0107B" w:rsidP="00B0107B">
      <w:pPr>
        <w:pStyle w:val="Style"/>
        <w:shd w:val="clear" w:color="auto" w:fill="FFFEFF"/>
        <w:spacing w:before="19"/>
        <w:ind w:left="540" w:right="28"/>
        <w:jc w:val="center"/>
        <w:rPr>
          <w:b/>
          <w:color w:val="000000"/>
          <w:spacing w:val="1"/>
          <w:sz w:val="28"/>
          <w:szCs w:val="28"/>
          <w:u w:val="single"/>
        </w:rPr>
      </w:pPr>
    </w:p>
    <w:p w14:paraId="56F55E9C" w14:textId="00C5A088" w:rsidR="00B0107B" w:rsidRDefault="00B0107B" w:rsidP="00C93E4E">
      <w:pPr>
        <w:pStyle w:val="Style"/>
        <w:shd w:val="clear" w:color="auto" w:fill="FFFEFF"/>
        <w:spacing w:before="19"/>
        <w:ind w:left="540" w:right="28"/>
        <w:rPr>
          <w:b/>
          <w:color w:val="000000"/>
          <w:spacing w:val="1"/>
        </w:rPr>
      </w:pPr>
      <w:r w:rsidRPr="00E63B46">
        <w:rPr>
          <w:b/>
          <w:color w:val="000000"/>
          <w:spacing w:val="1"/>
        </w:rPr>
        <w:t>I have received and reviewed the student handboo</w:t>
      </w:r>
      <w:r w:rsidR="00C93E4E">
        <w:rPr>
          <w:b/>
          <w:color w:val="000000"/>
          <w:spacing w:val="1"/>
        </w:rPr>
        <w:t xml:space="preserve">k and have discussed it with my </w:t>
      </w:r>
      <w:r w:rsidRPr="00E63B46">
        <w:rPr>
          <w:b/>
          <w:color w:val="000000"/>
          <w:spacing w:val="1"/>
        </w:rPr>
        <w:t xml:space="preserve">child(ren). </w:t>
      </w:r>
    </w:p>
    <w:p w14:paraId="1E3B64A2" w14:textId="77777777" w:rsidR="00B0107B" w:rsidRDefault="00B0107B" w:rsidP="00B0107B">
      <w:pPr>
        <w:pStyle w:val="Style"/>
        <w:shd w:val="clear" w:color="auto" w:fill="FFFEFF"/>
        <w:spacing w:before="19"/>
        <w:ind w:left="540" w:right="28"/>
        <w:rPr>
          <w:b/>
          <w:color w:val="000000"/>
          <w:spacing w:val="1"/>
        </w:rPr>
      </w:pPr>
    </w:p>
    <w:p w14:paraId="67906C26" w14:textId="77777777" w:rsidR="00B0107B" w:rsidRDefault="00B0107B" w:rsidP="00B0107B">
      <w:pPr>
        <w:pStyle w:val="Style"/>
        <w:shd w:val="clear" w:color="auto" w:fill="FFFEFF"/>
        <w:spacing w:before="19"/>
        <w:ind w:left="540" w:right="28"/>
        <w:rPr>
          <w:b/>
          <w:color w:val="000000"/>
          <w:spacing w:val="1"/>
        </w:rPr>
      </w:pPr>
      <w:r>
        <w:rPr>
          <w:b/>
          <w:color w:val="000000"/>
          <w:spacing w:val="1"/>
        </w:rPr>
        <w:t>_________________________________________</w:t>
      </w:r>
      <w:r>
        <w:rPr>
          <w:b/>
          <w:color w:val="000000"/>
          <w:spacing w:val="1"/>
        </w:rPr>
        <w:tab/>
      </w:r>
      <w:r>
        <w:rPr>
          <w:b/>
          <w:color w:val="000000"/>
          <w:spacing w:val="1"/>
        </w:rPr>
        <w:tab/>
        <w:t>___________________</w:t>
      </w:r>
    </w:p>
    <w:p w14:paraId="2A91CAB8" w14:textId="77777777" w:rsidR="00B0107B" w:rsidRPr="00E63B46" w:rsidRDefault="00B0107B" w:rsidP="00B0107B">
      <w:pPr>
        <w:pStyle w:val="Style"/>
        <w:shd w:val="clear" w:color="auto" w:fill="FFFEFF"/>
        <w:spacing w:before="19"/>
        <w:ind w:left="540" w:right="28"/>
        <w:rPr>
          <w:color w:val="000000"/>
          <w:spacing w:val="1"/>
        </w:rPr>
      </w:pPr>
      <w:r>
        <w:rPr>
          <w:color w:val="000000"/>
          <w:spacing w:val="1"/>
        </w:rPr>
        <w:t>Parent/Guardian Signature</w:t>
      </w:r>
      <w:r>
        <w:rPr>
          <w:color w:val="000000"/>
          <w:spacing w:val="1"/>
        </w:rPr>
        <w:tab/>
      </w:r>
      <w:r>
        <w:rPr>
          <w:color w:val="000000"/>
          <w:spacing w:val="1"/>
        </w:rPr>
        <w:tab/>
      </w:r>
      <w:r>
        <w:rPr>
          <w:color w:val="000000"/>
          <w:spacing w:val="1"/>
        </w:rPr>
        <w:tab/>
      </w:r>
      <w:r>
        <w:rPr>
          <w:color w:val="000000"/>
          <w:spacing w:val="1"/>
        </w:rPr>
        <w:tab/>
      </w:r>
      <w:r>
        <w:rPr>
          <w:color w:val="000000"/>
          <w:spacing w:val="1"/>
        </w:rPr>
        <w:tab/>
        <w:t>Date</w:t>
      </w:r>
    </w:p>
    <w:p w14:paraId="361AB150" w14:textId="77777777" w:rsidR="00B0107B" w:rsidRDefault="00B0107B" w:rsidP="00B0107B">
      <w:pPr>
        <w:pStyle w:val="Style"/>
        <w:shd w:val="clear" w:color="auto" w:fill="FFFEFF"/>
        <w:spacing w:before="19"/>
        <w:ind w:left="540" w:right="28"/>
        <w:rPr>
          <w:b/>
          <w:color w:val="000000"/>
          <w:spacing w:val="1"/>
        </w:rPr>
      </w:pPr>
    </w:p>
    <w:p w14:paraId="391113F1" w14:textId="77777777" w:rsidR="00B0107B" w:rsidRPr="00E63B46" w:rsidRDefault="00B0107B" w:rsidP="00B0107B">
      <w:pPr>
        <w:pStyle w:val="Style"/>
        <w:shd w:val="clear" w:color="auto" w:fill="FFFEFF"/>
        <w:spacing w:before="19"/>
        <w:ind w:left="540" w:right="28"/>
        <w:rPr>
          <w:b/>
          <w:color w:val="000000"/>
          <w:spacing w:val="1"/>
        </w:rPr>
      </w:pPr>
      <w:r>
        <w:rPr>
          <w:b/>
          <w:color w:val="000000"/>
          <w:spacing w:val="1"/>
        </w:rPr>
        <w:t>__________________________________________</w:t>
      </w:r>
      <w:r>
        <w:rPr>
          <w:b/>
          <w:color w:val="000000"/>
          <w:spacing w:val="1"/>
        </w:rPr>
        <w:tab/>
      </w:r>
      <w:r>
        <w:rPr>
          <w:b/>
          <w:color w:val="000000"/>
          <w:spacing w:val="1"/>
        </w:rPr>
        <w:tab/>
        <w:t>___________________</w:t>
      </w:r>
    </w:p>
    <w:p w14:paraId="5F36E222" w14:textId="77777777" w:rsidR="00B0107B" w:rsidRDefault="00B0107B" w:rsidP="00B0107B">
      <w:pPr>
        <w:pStyle w:val="Style"/>
        <w:shd w:val="clear" w:color="auto" w:fill="FFFEFF"/>
        <w:spacing w:before="19"/>
        <w:ind w:left="540" w:right="28"/>
        <w:rPr>
          <w:color w:val="000000"/>
          <w:spacing w:val="1"/>
        </w:rPr>
      </w:pPr>
      <w:r w:rsidRPr="00E63B46">
        <w:rPr>
          <w:color w:val="000000"/>
          <w:spacing w:val="1"/>
        </w:rPr>
        <w:t>Student’s Signature</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Pr="00E63B46">
        <w:rPr>
          <w:color w:val="000000"/>
          <w:spacing w:val="1"/>
        </w:rPr>
        <w:t xml:space="preserve"> Date</w:t>
      </w:r>
    </w:p>
    <w:p w14:paraId="578E2D88" w14:textId="77777777" w:rsidR="00B0107B" w:rsidRDefault="00B0107B" w:rsidP="00B0107B">
      <w:pPr>
        <w:pStyle w:val="Style"/>
        <w:shd w:val="clear" w:color="auto" w:fill="FFFEFF"/>
        <w:spacing w:before="19"/>
        <w:ind w:left="540" w:right="28"/>
        <w:rPr>
          <w:color w:val="000000"/>
          <w:spacing w:val="1"/>
        </w:rPr>
      </w:pPr>
    </w:p>
    <w:p w14:paraId="0475ABED" w14:textId="77777777" w:rsidR="00B0107B" w:rsidRDefault="00B0107B" w:rsidP="00B0107B">
      <w:pPr>
        <w:pStyle w:val="Style"/>
        <w:shd w:val="clear" w:color="auto" w:fill="FFFEFF"/>
        <w:spacing w:before="19"/>
        <w:ind w:left="540" w:right="28"/>
        <w:rPr>
          <w:color w:val="000000"/>
          <w:spacing w:val="1"/>
        </w:rPr>
      </w:pPr>
      <w:r>
        <w:rPr>
          <w:color w:val="000000"/>
          <w:spacing w:val="1"/>
        </w:rPr>
        <w:t>__________________________________________</w:t>
      </w:r>
    </w:p>
    <w:p w14:paraId="31515DB1" w14:textId="77777777" w:rsidR="00B0107B" w:rsidRDefault="00B0107B" w:rsidP="00B0107B">
      <w:pPr>
        <w:pStyle w:val="Style"/>
        <w:shd w:val="clear" w:color="auto" w:fill="FFFEFF"/>
        <w:spacing w:before="19"/>
        <w:ind w:left="540" w:right="28"/>
        <w:rPr>
          <w:color w:val="000000"/>
          <w:spacing w:val="1"/>
        </w:rPr>
      </w:pPr>
      <w:r>
        <w:rPr>
          <w:color w:val="000000"/>
          <w:spacing w:val="1"/>
        </w:rPr>
        <w:t>Student’s Teacher</w:t>
      </w:r>
    </w:p>
    <w:p w14:paraId="19842ACA" w14:textId="77777777" w:rsidR="00B0107B" w:rsidRDefault="00B0107B" w:rsidP="00B0107B">
      <w:pPr>
        <w:pStyle w:val="Style"/>
        <w:shd w:val="clear" w:color="auto" w:fill="FFFEFF"/>
        <w:spacing w:before="19"/>
        <w:ind w:left="540" w:right="28"/>
        <w:rPr>
          <w:color w:val="000000"/>
          <w:spacing w:val="1"/>
        </w:rPr>
      </w:pPr>
    </w:p>
    <w:p w14:paraId="7E6A58E7" w14:textId="77777777" w:rsidR="00B0107B" w:rsidRDefault="00B0107B" w:rsidP="00B0107B">
      <w:pPr>
        <w:pStyle w:val="Style"/>
        <w:shd w:val="clear" w:color="auto" w:fill="FFFEFF"/>
        <w:spacing w:before="19"/>
        <w:ind w:left="540" w:right="28"/>
        <w:rPr>
          <w:color w:val="000000"/>
          <w:spacing w:val="1"/>
        </w:rPr>
      </w:pPr>
    </w:p>
    <w:p w14:paraId="50E187BC" w14:textId="77777777" w:rsidR="00B0107B" w:rsidRPr="00E63B46" w:rsidRDefault="00B0107B" w:rsidP="00B0107B">
      <w:pPr>
        <w:pStyle w:val="Style"/>
        <w:shd w:val="clear" w:color="auto" w:fill="FFFEFF"/>
        <w:spacing w:before="19"/>
        <w:ind w:left="540" w:right="28"/>
        <w:rPr>
          <w:color w:val="000000"/>
          <w:spacing w:val="1"/>
        </w:rPr>
      </w:pPr>
    </w:p>
    <w:p w14:paraId="77210DD6"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Print Student’s Name: __________________________________________</w:t>
      </w:r>
    </w:p>
    <w:p w14:paraId="4A1CC314"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Print Name of Parent/Guardian: __________________________________</w:t>
      </w:r>
    </w:p>
    <w:p w14:paraId="4C74A551"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Address: ____________________________________________________</w:t>
      </w:r>
    </w:p>
    <w:p w14:paraId="31F6E01B"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City: ___________________________ Phone: ______________</w:t>
      </w:r>
    </w:p>
    <w:p w14:paraId="017411A1" w14:textId="77777777" w:rsidR="00B0107B" w:rsidRDefault="00B0107B"/>
    <w:p w14:paraId="1E1C762C" w14:textId="59DDBF2C" w:rsidR="00B0107B" w:rsidRDefault="00B0107B" w:rsidP="009F29F8"/>
    <w:p w14:paraId="63D87F74" w14:textId="77F5D4AF" w:rsidR="009F29F8" w:rsidRPr="00E16D79" w:rsidRDefault="00B0107B" w:rsidP="00E16D79">
      <w:r>
        <w:br w:type="page"/>
      </w:r>
    </w:p>
    <w:p w14:paraId="0FEA7DE1" w14:textId="7B9F9BFB" w:rsidR="009F29F8" w:rsidRDefault="00016062" w:rsidP="009F29F8">
      <w:pPr>
        <w:rPr>
          <w:rFonts w:ascii="Lucida Calligraphy" w:hAnsi="Lucida Calligraphy" w:cs="Tahoma"/>
          <w:b/>
          <w:color w:val="3399FF"/>
          <w:sz w:val="28"/>
          <w:szCs w:val="28"/>
        </w:rPr>
      </w:pPr>
      <w:r>
        <w:rPr>
          <w:noProof/>
        </w:rPr>
        <w:lastRenderedPageBreak/>
        <w:drawing>
          <wp:anchor distT="0" distB="0" distL="114300" distR="114300" simplePos="0" relativeHeight="251659264" behindDoc="1" locked="0" layoutInCell="1" allowOverlap="1" wp14:anchorId="171CB631" wp14:editId="6CA936CB">
            <wp:simplePos x="0" y="0"/>
            <wp:positionH relativeFrom="margin">
              <wp:posOffset>-9525</wp:posOffset>
            </wp:positionH>
            <wp:positionV relativeFrom="paragraph">
              <wp:posOffset>0</wp:posOffset>
            </wp:positionV>
            <wp:extent cx="6868160" cy="8972550"/>
            <wp:effectExtent l="0" t="0" r="8890" b="0"/>
            <wp:wrapTight wrapText="bothSides">
              <wp:wrapPolygon edited="0">
                <wp:start x="0" y="0"/>
                <wp:lineTo x="0" y="21554"/>
                <wp:lineTo x="21568" y="21554"/>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039" t="9215" r="24198" b="6250"/>
                    <a:stretch/>
                  </pic:blipFill>
                  <pic:spPr bwMode="auto">
                    <a:xfrm>
                      <a:off x="0" y="0"/>
                      <a:ext cx="6868160" cy="897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9B029" w14:textId="2E3CBB97" w:rsidR="00624E5F" w:rsidRDefault="00624E5F" w:rsidP="009F29F8">
      <w:pPr>
        <w:tabs>
          <w:tab w:val="left" w:pos="4919"/>
        </w:tabs>
      </w:pPr>
    </w:p>
    <w:p w14:paraId="79B58B1E" w14:textId="77777777" w:rsidR="00B67B91" w:rsidRDefault="00B67B91" w:rsidP="00B67B91">
      <w:pPr>
        <w:pStyle w:val="Heading1"/>
        <w:tabs>
          <w:tab w:val="num" w:pos="432"/>
        </w:tabs>
        <w:suppressAutoHyphens/>
        <w:spacing w:before="0"/>
        <w:ind w:left="432" w:hanging="432"/>
        <w:contextualSpacing/>
        <w:jc w:val="center"/>
        <w:rPr>
          <w:rFonts w:ascii="Times New Roman" w:hAnsi="Times New Roman"/>
          <w:color w:val="auto"/>
          <w:sz w:val="36"/>
        </w:rPr>
      </w:pPr>
    </w:p>
    <w:p w14:paraId="44A6FF26" w14:textId="1C506E06" w:rsidR="00B67B91" w:rsidRPr="0009691E" w:rsidRDefault="0085644D" w:rsidP="00B67B91">
      <w:pPr>
        <w:pStyle w:val="Heading1"/>
        <w:tabs>
          <w:tab w:val="num" w:pos="432"/>
        </w:tabs>
        <w:suppressAutoHyphens/>
        <w:spacing w:before="0"/>
        <w:ind w:left="432" w:hanging="432"/>
        <w:contextualSpacing/>
        <w:jc w:val="center"/>
        <w:rPr>
          <w:rFonts w:ascii="Times New Roman" w:hAnsi="Times New Roman"/>
          <w:color w:val="auto"/>
          <w:sz w:val="36"/>
        </w:rPr>
      </w:pPr>
      <w:r>
        <w:rPr>
          <w:rFonts w:ascii="Times New Roman" w:hAnsi="Times New Roman"/>
          <w:color w:val="auto"/>
          <w:sz w:val="36"/>
        </w:rPr>
        <w:t>2017-2018</w:t>
      </w:r>
      <w:r w:rsidR="00B67B91" w:rsidRPr="0009691E">
        <w:rPr>
          <w:rFonts w:ascii="Times New Roman" w:hAnsi="Times New Roman"/>
          <w:color w:val="auto"/>
          <w:sz w:val="36"/>
        </w:rPr>
        <w:t xml:space="preserve"> VISION, MISSION, AND GOALS</w:t>
      </w:r>
    </w:p>
    <w:p w14:paraId="55973B61" w14:textId="77777777" w:rsidR="00B67B91" w:rsidRDefault="00B67B91" w:rsidP="00B67B91">
      <w:pPr>
        <w:rPr>
          <w:rFonts w:ascii="Times New Roman" w:hAnsi="Times New Roman" w:cs="Times New Roman"/>
          <w:b/>
        </w:rPr>
      </w:pPr>
    </w:p>
    <w:p w14:paraId="25CDEBA1" w14:textId="77777777" w:rsidR="00B67B91" w:rsidRDefault="00B67B91" w:rsidP="00B67B91">
      <w:pPr>
        <w:rPr>
          <w:rFonts w:ascii="Times New Roman" w:hAnsi="Times New Roman" w:cs="Times New Roman"/>
          <w:b/>
        </w:rPr>
      </w:pPr>
    </w:p>
    <w:p w14:paraId="67D54ED6" w14:textId="77777777" w:rsidR="00B67B91" w:rsidRDefault="00B67B91" w:rsidP="00B67B91">
      <w:pPr>
        <w:rPr>
          <w:rFonts w:ascii="Times New Roman" w:hAnsi="Times New Roman" w:cs="Times New Roman"/>
          <w:b/>
        </w:rPr>
      </w:pPr>
    </w:p>
    <w:p w14:paraId="7D3E4F4A" w14:textId="77777777" w:rsidR="00B67B91" w:rsidRDefault="00B67B91" w:rsidP="00D673C5">
      <w:pPr>
        <w:ind w:left="630" w:right="720"/>
        <w:rPr>
          <w:rFonts w:ascii="Times New Roman" w:hAnsi="Times New Roman" w:cs="Times New Roman"/>
          <w:b/>
        </w:rPr>
      </w:pPr>
      <w:r>
        <w:rPr>
          <w:rFonts w:ascii="Times New Roman" w:hAnsi="Times New Roman" w:cs="Times New Roman"/>
          <w:b/>
        </w:rPr>
        <w:t>Vision Statement:</w:t>
      </w:r>
    </w:p>
    <w:p w14:paraId="5A74CB22" w14:textId="77777777" w:rsidR="00B67B91" w:rsidRDefault="00B67B91" w:rsidP="00D673C5">
      <w:pPr>
        <w:ind w:left="630" w:right="720"/>
        <w:rPr>
          <w:rFonts w:ascii="Times New Roman" w:hAnsi="Times New Roman" w:cs="Times New Roman"/>
          <w:b/>
        </w:rPr>
      </w:pPr>
    </w:p>
    <w:p w14:paraId="4DA1BDEE" w14:textId="77777777" w:rsidR="00B67B91" w:rsidRDefault="00B67B91" w:rsidP="00D673C5">
      <w:pPr>
        <w:ind w:left="630" w:right="720"/>
        <w:rPr>
          <w:rFonts w:ascii="Times New Roman" w:hAnsi="Times New Roman" w:cs="Times New Roman"/>
        </w:rPr>
      </w:pPr>
      <w:r>
        <w:rPr>
          <w:rFonts w:ascii="Times New Roman" w:hAnsi="Times New Roman" w:cs="Times New Roman"/>
        </w:rPr>
        <w:t>“Empowering Every Student to Achieve Academic Success Now and in The Future”</w:t>
      </w:r>
    </w:p>
    <w:p w14:paraId="5100207D" w14:textId="77777777" w:rsidR="00B67B91" w:rsidRDefault="00B67B91" w:rsidP="00D673C5">
      <w:pPr>
        <w:ind w:left="630" w:right="720"/>
        <w:rPr>
          <w:rFonts w:ascii="Times New Roman" w:hAnsi="Times New Roman" w:cs="Times New Roman"/>
          <w:b/>
        </w:rPr>
      </w:pPr>
    </w:p>
    <w:p w14:paraId="0CEB2AC3" w14:textId="77777777" w:rsidR="00B67B91" w:rsidRDefault="00B67B91" w:rsidP="00D673C5">
      <w:pPr>
        <w:ind w:left="630" w:right="720"/>
        <w:rPr>
          <w:rFonts w:ascii="Times New Roman" w:hAnsi="Times New Roman" w:cs="Times New Roman"/>
          <w:b/>
        </w:rPr>
      </w:pPr>
    </w:p>
    <w:p w14:paraId="34D43C07" w14:textId="77777777" w:rsidR="00B67B91" w:rsidRDefault="00B67B91" w:rsidP="00D673C5">
      <w:pPr>
        <w:ind w:left="630" w:right="720"/>
        <w:rPr>
          <w:rFonts w:ascii="Times New Roman" w:hAnsi="Times New Roman" w:cs="Times New Roman"/>
          <w:b/>
        </w:rPr>
      </w:pPr>
    </w:p>
    <w:p w14:paraId="4D0FB36E" w14:textId="77777777" w:rsidR="00B67B91" w:rsidRDefault="00B67B91" w:rsidP="00D673C5">
      <w:pPr>
        <w:ind w:left="630" w:right="720"/>
        <w:rPr>
          <w:rFonts w:ascii="Times New Roman" w:hAnsi="Times New Roman" w:cs="Times New Roman"/>
          <w:b/>
        </w:rPr>
      </w:pPr>
      <w:r w:rsidRPr="0010495A">
        <w:rPr>
          <w:rFonts w:ascii="Times New Roman" w:hAnsi="Times New Roman" w:cs="Times New Roman"/>
          <w:b/>
        </w:rPr>
        <w:t xml:space="preserve">Mission Statement: </w:t>
      </w:r>
    </w:p>
    <w:p w14:paraId="6E636976" w14:textId="77777777" w:rsidR="00B67B91" w:rsidRPr="0010495A" w:rsidRDefault="00B67B91" w:rsidP="00D673C5">
      <w:pPr>
        <w:ind w:left="630" w:right="720"/>
        <w:rPr>
          <w:rFonts w:ascii="Times New Roman" w:hAnsi="Times New Roman" w:cs="Times New Roman"/>
          <w:b/>
        </w:rPr>
      </w:pPr>
    </w:p>
    <w:p w14:paraId="76D1C049" w14:textId="77777777" w:rsidR="00B67B91" w:rsidRDefault="00B67B91" w:rsidP="00D673C5">
      <w:pPr>
        <w:ind w:left="630" w:right="720"/>
        <w:rPr>
          <w:rFonts w:ascii="Times New Roman" w:hAnsi="Times New Roman" w:cs="Times New Roman"/>
        </w:rPr>
      </w:pPr>
      <w:r>
        <w:rPr>
          <w:rFonts w:ascii="Times New Roman" w:hAnsi="Times New Roman" w:cs="Times New Roman"/>
        </w:rPr>
        <w:t>“Woodville Union School District’s Mission is to make persistent progress toward academic excellence. Our learning community strives to meet the educational and social needs of each student, while fostering academic achievement, creativity, independence, and responsibility. The Board, administration, staff, parents, and community are dedicated to empowering students and providing them with the necessary foundation so that they will achieve their full potential and become lifelong learners.”</w:t>
      </w:r>
    </w:p>
    <w:p w14:paraId="67CAAA6D" w14:textId="77777777" w:rsidR="00B67B91" w:rsidRDefault="00B67B91" w:rsidP="00D673C5">
      <w:pPr>
        <w:ind w:left="630" w:right="720"/>
        <w:rPr>
          <w:rFonts w:ascii="Times New Roman" w:hAnsi="Times New Roman" w:cs="Times New Roman"/>
          <w:b/>
        </w:rPr>
      </w:pPr>
    </w:p>
    <w:p w14:paraId="64F905D1" w14:textId="77777777" w:rsidR="00B67B91" w:rsidRDefault="00B67B91" w:rsidP="00D673C5">
      <w:pPr>
        <w:ind w:left="630" w:right="720"/>
        <w:rPr>
          <w:rFonts w:ascii="Times New Roman" w:hAnsi="Times New Roman" w:cs="Times New Roman"/>
          <w:b/>
        </w:rPr>
      </w:pPr>
    </w:p>
    <w:p w14:paraId="4061042F" w14:textId="77777777" w:rsidR="00B67B91" w:rsidRDefault="00B67B91" w:rsidP="00D673C5">
      <w:pPr>
        <w:ind w:left="630" w:right="720"/>
        <w:rPr>
          <w:rFonts w:ascii="Times New Roman" w:hAnsi="Times New Roman" w:cs="Times New Roman"/>
          <w:b/>
        </w:rPr>
      </w:pPr>
    </w:p>
    <w:p w14:paraId="64EA5012" w14:textId="75298D57" w:rsidR="00B67B91" w:rsidRDefault="0085644D" w:rsidP="00D673C5">
      <w:pPr>
        <w:ind w:left="630" w:right="720"/>
        <w:rPr>
          <w:rFonts w:ascii="Times New Roman" w:hAnsi="Times New Roman" w:cs="Times New Roman"/>
          <w:b/>
        </w:rPr>
      </w:pPr>
      <w:r>
        <w:rPr>
          <w:rFonts w:ascii="Times New Roman" w:hAnsi="Times New Roman" w:cs="Times New Roman"/>
          <w:b/>
        </w:rPr>
        <w:t>District Goals for the 2017-2018</w:t>
      </w:r>
      <w:r w:rsidR="00B67B91">
        <w:rPr>
          <w:rFonts w:ascii="Times New Roman" w:hAnsi="Times New Roman" w:cs="Times New Roman"/>
          <w:b/>
        </w:rPr>
        <w:t xml:space="preserve"> school year:</w:t>
      </w:r>
    </w:p>
    <w:p w14:paraId="0C0EA9F2" w14:textId="77777777" w:rsidR="00B67B91" w:rsidRDefault="00B67B91" w:rsidP="00D673C5">
      <w:pPr>
        <w:ind w:left="630" w:right="720"/>
        <w:rPr>
          <w:rFonts w:ascii="Times New Roman" w:hAnsi="Times New Roman" w:cs="Times New Roman"/>
          <w:b/>
        </w:rPr>
      </w:pPr>
    </w:p>
    <w:p w14:paraId="299A4F81" w14:textId="77777777" w:rsidR="00B67B91" w:rsidRDefault="00B67B91" w:rsidP="00D673C5">
      <w:pPr>
        <w:numPr>
          <w:ilvl w:val="0"/>
          <w:numId w:val="1"/>
        </w:numPr>
        <w:suppressAutoHyphens/>
        <w:spacing w:after="200" w:line="276" w:lineRule="auto"/>
        <w:ind w:left="630" w:right="720"/>
        <w:rPr>
          <w:rFonts w:ascii="Times New Roman" w:hAnsi="Times New Roman" w:cs="Times New Roman"/>
        </w:rPr>
      </w:pPr>
      <w:r w:rsidRPr="00D2648A">
        <w:rPr>
          <w:rFonts w:ascii="Times New Roman" w:hAnsi="Times New Roman" w:cs="Times New Roman"/>
        </w:rPr>
        <w:t>The District will provide</w:t>
      </w:r>
      <w:r>
        <w:rPr>
          <w:rFonts w:ascii="Times New Roman" w:hAnsi="Times New Roman" w:cs="Times New Roman"/>
        </w:rPr>
        <w:t xml:space="preserve"> and/or assist in the provision of technology resources for students, staff, parents, and community members, with emphasis on both on-campus school hours as well as off-campus and/or after-hours academic and supplemental areas.</w:t>
      </w:r>
    </w:p>
    <w:p w14:paraId="1FE8D03F" w14:textId="77777777" w:rsidR="00B67B91" w:rsidRPr="00D2648A"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 xml:space="preserve">The District will develop consistent communication between the Board of Trustees and administration, including regular checks of completion of directed tasks. </w:t>
      </w:r>
    </w:p>
    <w:p w14:paraId="4189C632" w14:textId="77777777" w:rsidR="00B67B91" w:rsidRPr="0009691E"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The District will provide and/or facilitate provision of extracurricular activities (e.g. athletics, music, dance, home economics, agriculture).</w:t>
      </w:r>
    </w:p>
    <w:p w14:paraId="5D8546AD" w14:textId="77777777" w:rsidR="00B67B91" w:rsidRPr="00B67B91"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 xml:space="preserve">The District will improve curriculum and instruction in order to enhance student performance and learning. </w:t>
      </w:r>
    </w:p>
    <w:p w14:paraId="5CF544DF" w14:textId="77777777" w:rsidR="00B67B91" w:rsidRDefault="00B67B91" w:rsidP="00B67B91">
      <w:pPr>
        <w:suppressAutoHyphens/>
        <w:spacing w:after="200" w:line="276" w:lineRule="auto"/>
        <w:ind w:left="720"/>
        <w:rPr>
          <w:rFonts w:ascii="Times New Roman" w:hAnsi="Times New Roman" w:cs="Times New Roman"/>
        </w:rPr>
      </w:pPr>
    </w:p>
    <w:p w14:paraId="485FF9AD" w14:textId="77777777" w:rsidR="00B67B91" w:rsidRDefault="00B67B91" w:rsidP="00B67B91">
      <w:pPr>
        <w:suppressAutoHyphens/>
        <w:spacing w:after="200" w:line="276" w:lineRule="auto"/>
        <w:ind w:left="720"/>
        <w:rPr>
          <w:rFonts w:ascii="Times New Roman" w:hAnsi="Times New Roman" w:cs="Times New Roman"/>
        </w:rPr>
      </w:pPr>
    </w:p>
    <w:p w14:paraId="24FA3372" w14:textId="77777777" w:rsidR="00D673C5" w:rsidRDefault="00D673C5" w:rsidP="00D673C5">
      <w:pPr>
        <w:pStyle w:val="Heading1"/>
        <w:rPr>
          <w:rFonts w:ascii="Times New Roman" w:eastAsiaTheme="minorEastAsia" w:hAnsi="Times New Roman" w:cs="Times New Roman"/>
          <w:b w:val="0"/>
          <w:bCs w:val="0"/>
          <w:color w:val="auto"/>
          <w:sz w:val="24"/>
          <w:szCs w:val="24"/>
        </w:rPr>
      </w:pPr>
    </w:p>
    <w:p w14:paraId="2D946ED6" w14:textId="77777777" w:rsidR="00D673C5" w:rsidRDefault="00D673C5" w:rsidP="00D673C5"/>
    <w:p w14:paraId="326CDA17" w14:textId="77777777" w:rsidR="00D673C5" w:rsidRPr="00D673C5" w:rsidRDefault="00D673C5" w:rsidP="00D673C5"/>
    <w:p w14:paraId="14F76FBC" w14:textId="77777777" w:rsidR="00D673C5" w:rsidRDefault="00D673C5" w:rsidP="00D673C5">
      <w:pPr>
        <w:pStyle w:val="Heading1"/>
        <w:rPr>
          <w:rFonts w:ascii="Times New Roman" w:hAnsi="Times New Roman"/>
          <w:color w:val="auto"/>
          <w:sz w:val="36"/>
          <w:szCs w:val="36"/>
        </w:rPr>
      </w:pPr>
    </w:p>
    <w:p w14:paraId="73864ECB" w14:textId="77777777" w:rsidR="00D673C5" w:rsidRPr="00D673C5" w:rsidRDefault="00D673C5" w:rsidP="00D673C5">
      <w:pPr>
        <w:pStyle w:val="Heading1"/>
        <w:spacing w:before="0"/>
        <w:jc w:val="center"/>
        <w:rPr>
          <w:rFonts w:ascii="Times New Roman" w:hAnsi="Times New Roman"/>
          <w:color w:val="auto"/>
        </w:rPr>
      </w:pPr>
      <w:r w:rsidRPr="00D673C5">
        <w:rPr>
          <w:rFonts w:ascii="Times New Roman" w:hAnsi="Times New Roman"/>
          <w:color w:val="auto"/>
          <w:sz w:val="36"/>
          <w:szCs w:val="36"/>
        </w:rPr>
        <w:t>ADMINISTRATIVE STAFF</w:t>
      </w:r>
    </w:p>
    <w:p w14:paraId="0289B73D" w14:textId="77777777" w:rsidR="00B67B91" w:rsidRDefault="00B67B91" w:rsidP="00B67B91">
      <w:pPr>
        <w:suppressAutoHyphens/>
        <w:spacing w:after="200" w:line="276" w:lineRule="auto"/>
        <w:ind w:left="720"/>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573"/>
      </w:tblGrid>
      <w:tr w:rsidR="00D673C5" w14:paraId="29722BEA" w14:textId="77777777" w:rsidTr="004D1E9B">
        <w:tc>
          <w:tcPr>
            <w:tcW w:w="2420" w:type="pct"/>
          </w:tcPr>
          <w:p w14:paraId="78474B71" w14:textId="6DDF646F" w:rsidR="00D673C5" w:rsidRPr="000C4AA7" w:rsidRDefault="00624E5F"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JESSE NAVARRO</w:t>
            </w:r>
          </w:p>
          <w:p w14:paraId="6226154D" w14:textId="5DA36B24"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color w:val="000000"/>
              </w:rPr>
              <w:t>Superintendent</w:t>
            </w:r>
            <w:r w:rsidR="00C40D7A">
              <w:rPr>
                <w:rFonts w:ascii="Times New Roman" w:hAnsi="Times New Roman" w:cs="Times New Roman"/>
                <w:color w:val="000000"/>
              </w:rPr>
              <w:t>/Principal</w:t>
            </w:r>
          </w:p>
          <w:p w14:paraId="6A0C276D" w14:textId="7AA23B1E"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Office Phone Number</w:t>
            </w:r>
            <w:r>
              <w:rPr>
                <w:rFonts w:ascii="Times New Roman" w:hAnsi="Times New Roman" w:cs="Times New Roman"/>
                <w:color w:val="000000"/>
              </w:rPr>
              <w:t>: 559-686-</w:t>
            </w:r>
            <w:r w:rsidR="00624E5F">
              <w:rPr>
                <w:rFonts w:ascii="Times New Roman" w:hAnsi="Times New Roman" w:cs="Times New Roman"/>
                <w:color w:val="000000"/>
              </w:rPr>
              <w:t>9712</w:t>
            </w:r>
          </w:p>
          <w:p w14:paraId="2314FDAD" w14:textId="77BFF4A0"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Pr="000C4AA7">
              <w:rPr>
                <w:rFonts w:ascii="Times New Roman" w:hAnsi="Times New Roman" w:cs="Times New Roman"/>
                <w:color w:val="000000"/>
              </w:rPr>
              <w:t xml:space="preserve">: </w:t>
            </w:r>
            <w:r w:rsidR="00624E5F">
              <w:rPr>
                <w:rFonts w:ascii="Times New Roman" w:hAnsi="Times New Roman" w:cs="Times New Roman"/>
                <w:color w:val="000000"/>
              </w:rPr>
              <w:t>jnavarro</w:t>
            </w:r>
            <w:r w:rsidRPr="00D673C5">
              <w:rPr>
                <w:rFonts w:ascii="Times New Roman" w:hAnsi="Times New Roman" w:cs="Times New Roman"/>
                <w:color w:val="000000"/>
              </w:rPr>
              <w:t>@woodvilleschools.org</w:t>
            </w:r>
            <w:r>
              <w:rPr>
                <w:rFonts w:ascii="Times New Roman" w:hAnsi="Times New Roman" w:cs="Times New Roman"/>
                <w:color w:val="000000"/>
              </w:rPr>
              <w:t xml:space="preserve"> </w:t>
            </w:r>
          </w:p>
          <w:p w14:paraId="7754916A" w14:textId="77777777"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14:paraId="6A110177" w14:textId="77777777" w:rsidR="00D673C5" w:rsidRDefault="00D673C5" w:rsidP="00C40D7A">
            <w:pPr>
              <w:widowControl w:val="0"/>
              <w:autoSpaceDE w:val="0"/>
              <w:spacing w:before="7"/>
              <w:ind w:left="518" w:right="-90"/>
              <w:jc w:val="both"/>
              <w:rPr>
                <w:rFonts w:ascii="Times New Roman" w:hAnsi="Times New Roman" w:cs="Times New Roman"/>
                <w:b/>
              </w:rPr>
            </w:pPr>
          </w:p>
        </w:tc>
      </w:tr>
      <w:tr w:rsidR="00D673C5" w14:paraId="24224381" w14:textId="77777777" w:rsidTr="004D1E9B">
        <w:tc>
          <w:tcPr>
            <w:tcW w:w="2420" w:type="pct"/>
          </w:tcPr>
          <w:p w14:paraId="1C0B8940" w14:textId="5AA7FBC4" w:rsidR="00D673C5" w:rsidRPr="000C4AA7" w:rsidRDefault="00EE6BF8"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JOE RAMIREZ</w:t>
            </w:r>
          </w:p>
          <w:p w14:paraId="019D1C8B" w14:textId="77777777" w:rsidR="00D673C5" w:rsidRPr="000C4AA7" w:rsidRDefault="004D1E9B"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B</w:t>
            </w:r>
            <w:r w:rsidR="00D673C5" w:rsidRPr="000C4AA7">
              <w:rPr>
                <w:rFonts w:ascii="Times New Roman" w:hAnsi="Times New Roman" w:cs="Times New Roman"/>
                <w:color w:val="000000"/>
              </w:rPr>
              <w:t xml:space="preserve">usiness Manager </w:t>
            </w:r>
          </w:p>
          <w:p w14:paraId="035CAE22" w14:textId="77777777"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559-686-9712</w:t>
            </w:r>
          </w:p>
          <w:p w14:paraId="1590F338" w14:textId="16482970" w:rsidR="00D673C5"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004D1E9B">
              <w:rPr>
                <w:rFonts w:ascii="Times New Roman" w:hAnsi="Times New Roman" w:cs="Times New Roman"/>
                <w:color w:val="000000"/>
              </w:rPr>
              <w:t xml:space="preserve">: </w:t>
            </w:r>
            <w:r w:rsidR="00EE6BF8">
              <w:rPr>
                <w:rFonts w:ascii="Times New Roman" w:hAnsi="Times New Roman" w:cs="Times New Roman"/>
                <w:color w:val="000000"/>
              </w:rPr>
              <w:t>jramirez</w:t>
            </w:r>
            <w:r w:rsidRPr="00D673C5">
              <w:rPr>
                <w:rFonts w:ascii="Times New Roman" w:hAnsi="Times New Roman" w:cs="Times New Roman"/>
                <w:color w:val="000000"/>
              </w:rPr>
              <w:t>@woodvilleschools.org</w:t>
            </w:r>
          </w:p>
          <w:p w14:paraId="74CF7866" w14:textId="77777777"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14:paraId="564AE5CF" w14:textId="0B9ADD96" w:rsidR="00D673C5" w:rsidRPr="000C4AA7" w:rsidRDefault="0085644D" w:rsidP="00661C70">
            <w:pPr>
              <w:widowControl w:val="0"/>
              <w:autoSpaceDE w:val="0"/>
              <w:spacing w:before="7"/>
              <w:ind w:left="518" w:right="1296"/>
              <w:jc w:val="both"/>
              <w:rPr>
                <w:rFonts w:ascii="Times New Roman" w:hAnsi="Times New Roman" w:cs="Times New Roman"/>
                <w:b/>
                <w:color w:val="000000"/>
              </w:rPr>
            </w:pPr>
            <w:r>
              <w:rPr>
                <w:rFonts w:ascii="Times New Roman" w:hAnsi="Times New Roman" w:cs="Times New Roman"/>
                <w:b/>
                <w:color w:val="000000"/>
              </w:rPr>
              <w:t>MONICA GUERECA</w:t>
            </w:r>
          </w:p>
          <w:p w14:paraId="125F12E3" w14:textId="090A5DD5" w:rsidR="00D673C5" w:rsidRPr="000C4AA7" w:rsidRDefault="00C93CD7" w:rsidP="00661C70">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color w:val="000000"/>
              </w:rPr>
              <w:t xml:space="preserve">School </w:t>
            </w:r>
            <w:r w:rsidR="00D673C5" w:rsidRPr="000C4AA7">
              <w:rPr>
                <w:rFonts w:ascii="Times New Roman" w:hAnsi="Times New Roman" w:cs="Times New Roman"/>
                <w:color w:val="000000"/>
              </w:rPr>
              <w:t>Secretary</w:t>
            </w:r>
          </w:p>
          <w:p w14:paraId="64645C63" w14:textId="1EF97763" w:rsidR="00D673C5" w:rsidRDefault="00D673C5" w:rsidP="00661C70">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xml:space="preserve">: </w:t>
            </w:r>
            <w:r w:rsidR="006C5C54">
              <w:rPr>
                <w:rFonts w:ascii="Times New Roman" w:hAnsi="Times New Roman" w:cs="Times New Roman"/>
                <w:color w:val="000000"/>
              </w:rPr>
              <w:t>559-686-9712</w:t>
            </w:r>
          </w:p>
          <w:p w14:paraId="6365C8A2" w14:textId="647EE4E5" w:rsidR="00C93CD7" w:rsidRDefault="00C93CD7" w:rsidP="00661C70">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color w:val="000000"/>
              </w:rPr>
              <w:t>District Secretary</w:t>
            </w:r>
          </w:p>
          <w:p w14:paraId="732022B2" w14:textId="5D27CF82" w:rsidR="00C93CD7" w:rsidRPr="00C93CD7" w:rsidRDefault="00C93CD7" w:rsidP="00661C70">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b/>
                <w:color w:val="000000"/>
              </w:rPr>
              <w:t xml:space="preserve">Phone Number: </w:t>
            </w:r>
            <w:r>
              <w:rPr>
                <w:rFonts w:ascii="Times New Roman" w:hAnsi="Times New Roman" w:cs="Times New Roman"/>
                <w:color w:val="000000"/>
              </w:rPr>
              <w:t>559-686-9713</w:t>
            </w:r>
          </w:p>
          <w:p w14:paraId="79393E91" w14:textId="6C800B82" w:rsidR="00D673C5" w:rsidRDefault="00D673C5" w:rsidP="00661C70">
            <w:pPr>
              <w:suppressAutoHyphens/>
              <w:spacing w:after="200" w:line="276" w:lineRule="auto"/>
              <w:ind w:left="518"/>
              <w:jc w:val="both"/>
              <w:rPr>
                <w:rFonts w:ascii="Times New Roman" w:hAnsi="Times New Roman" w:cs="Times New Roman"/>
                <w:b/>
              </w:rPr>
            </w:pPr>
            <w:r w:rsidRPr="000C4AA7">
              <w:rPr>
                <w:rFonts w:ascii="Times New Roman" w:hAnsi="Times New Roman" w:cs="Times New Roman"/>
                <w:b/>
                <w:color w:val="000000"/>
              </w:rPr>
              <w:t>Email</w:t>
            </w:r>
            <w:r w:rsidR="0085644D">
              <w:rPr>
                <w:rFonts w:ascii="Times New Roman" w:hAnsi="Times New Roman" w:cs="Times New Roman"/>
                <w:color w:val="000000"/>
              </w:rPr>
              <w:t>: mguereca</w:t>
            </w:r>
            <w:r w:rsidRPr="000C4AA7">
              <w:rPr>
                <w:rFonts w:ascii="Times New Roman" w:hAnsi="Times New Roman" w:cs="Times New Roman"/>
                <w:color w:val="000000"/>
              </w:rPr>
              <w:t>@woodvilleschools</w:t>
            </w:r>
            <w:r>
              <w:rPr>
                <w:rFonts w:ascii="Times New Roman" w:hAnsi="Times New Roman" w:cs="Times New Roman"/>
                <w:color w:val="000000"/>
              </w:rPr>
              <w:t>.org</w:t>
            </w:r>
          </w:p>
        </w:tc>
      </w:tr>
      <w:tr w:rsidR="00D673C5" w14:paraId="31534A4D" w14:textId="77777777" w:rsidTr="004D1E9B">
        <w:tc>
          <w:tcPr>
            <w:tcW w:w="2420" w:type="pct"/>
          </w:tcPr>
          <w:p w14:paraId="2CD31E19" w14:textId="77777777" w:rsidR="00C93CD7" w:rsidRDefault="00C93CD7" w:rsidP="00661C70">
            <w:pPr>
              <w:widowControl w:val="0"/>
              <w:autoSpaceDE w:val="0"/>
              <w:spacing w:before="7"/>
              <w:ind w:left="270" w:right="-104"/>
              <w:jc w:val="both"/>
              <w:rPr>
                <w:rFonts w:ascii="Times New Roman" w:hAnsi="Times New Roman" w:cs="Times New Roman"/>
                <w:b/>
                <w:color w:val="000000"/>
              </w:rPr>
            </w:pPr>
          </w:p>
          <w:p w14:paraId="51846508" w14:textId="05BC88A7" w:rsidR="00D673C5" w:rsidRDefault="00D673C5"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RUBEN CASTANEDA</w:t>
            </w:r>
          </w:p>
          <w:p w14:paraId="5F24D472" w14:textId="77777777"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Systems Administrator</w:t>
            </w:r>
          </w:p>
          <w:p w14:paraId="22F712E0" w14:textId="77777777"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 xml:space="preserve">Phone Number: </w:t>
            </w:r>
            <w:r>
              <w:rPr>
                <w:rFonts w:ascii="Times New Roman" w:hAnsi="Times New Roman" w:cs="Times New Roman"/>
                <w:color w:val="000000"/>
              </w:rPr>
              <w:t>559-686-9713</w:t>
            </w:r>
          </w:p>
          <w:p w14:paraId="7B9BDFB5" w14:textId="77777777"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Email:</w:t>
            </w:r>
            <w:r w:rsidR="004D1E9B">
              <w:rPr>
                <w:rFonts w:ascii="Times New Roman" w:hAnsi="Times New Roman" w:cs="Times New Roman"/>
                <w:b/>
                <w:color w:val="000000"/>
              </w:rPr>
              <w:t xml:space="preserve"> </w:t>
            </w:r>
            <w:r>
              <w:rPr>
                <w:rFonts w:ascii="Times New Roman" w:hAnsi="Times New Roman" w:cs="Times New Roman"/>
                <w:color w:val="000000"/>
              </w:rPr>
              <w:t>castaneda.ruben@woodvilleschools.org</w:t>
            </w:r>
          </w:p>
          <w:p w14:paraId="25E215C5" w14:textId="77777777"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14:paraId="7E195752" w14:textId="77777777" w:rsidR="00C93CD7" w:rsidRDefault="00C93CD7" w:rsidP="00501BE7">
            <w:pPr>
              <w:widowControl w:val="0"/>
              <w:autoSpaceDE w:val="0"/>
              <w:spacing w:before="7"/>
              <w:ind w:left="518" w:right="1296"/>
              <w:jc w:val="both"/>
              <w:rPr>
                <w:rFonts w:ascii="Times New Roman" w:hAnsi="Times New Roman" w:cs="Times New Roman"/>
                <w:b/>
                <w:color w:val="000000"/>
              </w:rPr>
            </w:pPr>
          </w:p>
          <w:p w14:paraId="120A0D0F" w14:textId="76999C98" w:rsidR="00501BE7" w:rsidRPr="000C4AA7" w:rsidRDefault="00501BE7" w:rsidP="00501BE7">
            <w:pPr>
              <w:widowControl w:val="0"/>
              <w:autoSpaceDE w:val="0"/>
              <w:spacing w:before="7"/>
              <w:ind w:left="518" w:right="1296"/>
              <w:jc w:val="both"/>
              <w:rPr>
                <w:rFonts w:ascii="Times New Roman" w:hAnsi="Times New Roman" w:cs="Times New Roman"/>
                <w:b/>
                <w:color w:val="000000"/>
              </w:rPr>
            </w:pPr>
            <w:r w:rsidRPr="000C4AA7">
              <w:rPr>
                <w:rFonts w:ascii="Times New Roman" w:hAnsi="Times New Roman" w:cs="Times New Roman"/>
                <w:b/>
                <w:color w:val="000000"/>
              </w:rPr>
              <w:t>THERESA TAPIA</w:t>
            </w:r>
          </w:p>
          <w:p w14:paraId="26A3A422" w14:textId="77777777" w:rsidR="00501BE7" w:rsidRPr="000C4AA7" w:rsidRDefault="00501BE7" w:rsidP="00501BE7">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color w:val="000000"/>
              </w:rPr>
              <w:t>Attendance/ Health Clerk</w:t>
            </w:r>
            <w:r>
              <w:rPr>
                <w:rFonts w:ascii="Times New Roman" w:hAnsi="Times New Roman" w:cs="Times New Roman"/>
                <w:color w:val="000000"/>
              </w:rPr>
              <w:t xml:space="preserve">                                         </w:t>
            </w:r>
          </w:p>
          <w:p w14:paraId="6EDC8238" w14:textId="77777777" w:rsidR="00501BE7" w:rsidRPr="000C4AA7" w:rsidRDefault="00501BE7" w:rsidP="00501BE7">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559-686-9713</w:t>
            </w:r>
          </w:p>
          <w:p w14:paraId="15C7E971" w14:textId="6F072A37" w:rsidR="00D673C5" w:rsidRDefault="00501BE7" w:rsidP="00501BE7">
            <w:pPr>
              <w:suppressAutoHyphens/>
              <w:spacing w:after="200" w:line="276" w:lineRule="auto"/>
              <w:ind w:left="518"/>
              <w:jc w:val="both"/>
              <w:rPr>
                <w:rFonts w:ascii="Times New Roman" w:hAnsi="Times New Roman" w:cs="Times New Roman"/>
                <w:b/>
              </w:rPr>
            </w:pPr>
            <w:r w:rsidRPr="000C4AA7">
              <w:rPr>
                <w:rFonts w:ascii="Times New Roman" w:hAnsi="Times New Roman" w:cs="Times New Roman"/>
                <w:b/>
                <w:color w:val="000000"/>
              </w:rPr>
              <w:t>Email</w:t>
            </w:r>
            <w:r>
              <w:rPr>
                <w:rFonts w:ascii="Times New Roman" w:hAnsi="Times New Roman" w:cs="Times New Roman"/>
                <w:color w:val="000000"/>
              </w:rPr>
              <w:t>:</w:t>
            </w:r>
            <w:r w:rsidRPr="000C4AA7">
              <w:rPr>
                <w:rFonts w:ascii="Times New Roman" w:hAnsi="Times New Roman" w:cs="Times New Roman"/>
                <w:color w:val="000000"/>
              </w:rPr>
              <w:t>ttapia@woodvilleschools.org</w:t>
            </w:r>
            <w:r>
              <w:rPr>
                <w:rFonts w:ascii="Times New Roman" w:hAnsi="Times New Roman" w:cs="Times New Roman"/>
                <w:b/>
              </w:rPr>
              <w:t xml:space="preserve"> </w:t>
            </w:r>
          </w:p>
        </w:tc>
      </w:tr>
      <w:tr w:rsidR="00D673C5" w14:paraId="574E6C99" w14:textId="77777777" w:rsidTr="004D1E9B">
        <w:tc>
          <w:tcPr>
            <w:tcW w:w="2420" w:type="pct"/>
          </w:tcPr>
          <w:p w14:paraId="210B999E" w14:textId="4E987968" w:rsidR="00501BE7" w:rsidRDefault="00B0107B" w:rsidP="00B0107B">
            <w:pPr>
              <w:widowControl w:val="0"/>
              <w:autoSpaceDE w:val="0"/>
              <w:spacing w:before="7"/>
              <w:ind w:right="1296"/>
              <w:jc w:val="both"/>
              <w:rPr>
                <w:rFonts w:ascii="Times New Roman" w:hAnsi="Times New Roman" w:cs="Times New Roman"/>
                <w:b/>
              </w:rPr>
            </w:pPr>
            <w:r>
              <w:rPr>
                <w:rFonts w:ascii="Times New Roman" w:hAnsi="Times New Roman" w:cs="Times New Roman"/>
                <w:b/>
              </w:rPr>
              <w:t xml:space="preserve">     </w:t>
            </w:r>
            <w:r w:rsidR="00501BE7">
              <w:rPr>
                <w:rFonts w:ascii="Times New Roman" w:hAnsi="Times New Roman" w:cs="Times New Roman"/>
                <w:b/>
              </w:rPr>
              <w:t>MARTINA SALAS</w:t>
            </w:r>
          </w:p>
          <w:p w14:paraId="551101DD" w14:textId="5D3C527C" w:rsidR="00501BE7" w:rsidRDefault="00B0107B" w:rsidP="00B0107B">
            <w:pPr>
              <w:widowControl w:val="0"/>
              <w:autoSpaceDE w:val="0"/>
              <w:spacing w:before="7"/>
              <w:ind w:right="1296"/>
              <w:jc w:val="both"/>
              <w:rPr>
                <w:rFonts w:ascii="Times New Roman" w:hAnsi="Times New Roman" w:cs="Times New Roman"/>
              </w:rPr>
            </w:pPr>
            <w:r>
              <w:rPr>
                <w:rFonts w:ascii="Times New Roman" w:hAnsi="Times New Roman" w:cs="Times New Roman"/>
              </w:rPr>
              <w:t xml:space="preserve">     </w:t>
            </w:r>
            <w:r w:rsidR="00501BE7">
              <w:rPr>
                <w:rFonts w:ascii="Times New Roman" w:hAnsi="Times New Roman" w:cs="Times New Roman"/>
              </w:rPr>
              <w:t xml:space="preserve">ELL </w:t>
            </w:r>
            <w:r>
              <w:rPr>
                <w:rFonts w:ascii="Times New Roman" w:hAnsi="Times New Roman" w:cs="Times New Roman"/>
              </w:rPr>
              <w:t>Director</w:t>
            </w:r>
          </w:p>
          <w:p w14:paraId="08814F5C" w14:textId="0339730B" w:rsidR="00501BE7" w:rsidRDefault="00B0107B" w:rsidP="00B0107B">
            <w:pPr>
              <w:widowControl w:val="0"/>
              <w:autoSpaceDE w:val="0"/>
              <w:spacing w:before="7"/>
              <w:ind w:right="1296"/>
              <w:jc w:val="both"/>
              <w:rPr>
                <w:rFonts w:ascii="Times New Roman" w:hAnsi="Times New Roman" w:cs="Times New Roman"/>
              </w:rPr>
            </w:pPr>
            <w:r>
              <w:rPr>
                <w:rFonts w:ascii="Times New Roman" w:hAnsi="Times New Roman" w:cs="Times New Roman"/>
                <w:b/>
              </w:rPr>
              <w:t xml:space="preserve">     </w:t>
            </w:r>
            <w:r w:rsidR="00B62AFB">
              <w:rPr>
                <w:rFonts w:ascii="Times New Roman" w:hAnsi="Times New Roman" w:cs="Times New Roman"/>
                <w:b/>
              </w:rPr>
              <w:t xml:space="preserve">Phone Number: </w:t>
            </w:r>
            <w:r w:rsidR="00501BE7" w:rsidRPr="00EE6BF8">
              <w:rPr>
                <w:rFonts w:ascii="Times New Roman" w:hAnsi="Times New Roman" w:cs="Times New Roman"/>
              </w:rPr>
              <w:t>559-686-9713</w:t>
            </w:r>
          </w:p>
          <w:p w14:paraId="0B88DC66" w14:textId="5302C200" w:rsidR="00D673C5" w:rsidRPr="00DE4294" w:rsidRDefault="00B0107B" w:rsidP="00B0107B">
            <w:pPr>
              <w:widowControl w:val="0"/>
              <w:autoSpaceDE w:val="0"/>
              <w:spacing w:before="7"/>
              <w:ind w:right="1296"/>
              <w:jc w:val="both"/>
              <w:rPr>
                <w:rFonts w:ascii="Times New Roman" w:hAnsi="Times New Roman" w:cs="Times New Roman"/>
                <w:color w:val="000000"/>
              </w:rPr>
            </w:pPr>
            <w:r>
              <w:rPr>
                <w:rFonts w:ascii="Times New Roman" w:hAnsi="Times New Roman" w:cs="Times New Roman"/>
                <w:b/>
                <w:sz w:val="22"/>
                <w:szCs w:val="22"/>
              </w:rPr>
              <w:t xml:space="preserve">     </w:t>
            </w:r>
            <w:r w:rsidR="00501BE7" w:rsidRPr="00EE6BF8">
              <w:rPr>
                <w:rFonts w:ascii="Times New Roman" w:hAnsi="Times New Roman" w:cs="Times New Roman"/>
                <w:b/>
                <w:sz w:val="22"/>
                <w:szCs w:val="22"/>
              </w:rPr>
              <w:t>Email:</w:t>
            </w:r>
            <w:r w:rsidR="00501BE7">
              <w:rPr>
                <w:rFonts w:ascii="Times New Roman" w:hAnsi="Times New Roman" w:cs="Times New Roman"/>
                <w:b/>
              </w:rPr>
              <w:t xml:space="preserve"> </w:t>
            </w:r>
            <w:r w:rsidR="00501BE7" w:rsidRPr="00EE6BF8">
              <w:rPr>
                <w:rFonts w:ascii="Times New Roman" w:hAnsi="Times New Roman" w:cs="Times New Roman"/>
                <w:sz w:val="22"/>
                <w:szCs w:val="22"/>
              </w:rPr>
              <w:t>msalas@woodvilleschools.org</w:t>
            </w:r>
          </w:p>
        </w:tc>
        <w:tc>
          <w:tcPr>
            <w:tcW w:w="2580" w:type="pct"/>
          </w:tcPr>
          <w:p w14:paraId="43596397" w14:textId="251817DE" w:rsidR="00EE6BF8" w:rsidRPr="00EE6BF8" w:rsidRDefault="00EE6BF8" w:rsidP="00DE4294">
            <w:pPr>
              <w:widowControl w:val="0"/>
              <w:autoSpaceDE w:val="0"/>
              <w:spacing w:before="7"/>
              <w:ind w:left="518" w:right="1296"/>
              <w:jc w:val="both"/>
              <w:rPr>
                <w:rFonts w:ascii="Times New Roman" w:hAnsi="Times New Roman" w:cs="Times New Roman"/>
              </w:rPr>
            </w:pPr>
          </w:p>
        </w:tc>
      </w:tr>
      <w:tr w:rsidR="00EE6BF8" w14:paraId="09D13BC5" w14:textId="77777777" w:rsidTr="004D1E9B">
        <w:tc>
          <w:tcPr>
            <w:tcW w:w="2420" w:type="pct"/>
          </w:tcPr>
          <w:p w14:paraId="226CDED0" w14:textId="77777777" w:rsidR="00EE6BF8" w:rsidRPr="000C4AA7" w:rsidRDefault="00EE6BF8" w:rsidP="00DE4294">
            <w:pPr>
              <w:widowControl w:val="0"/>
              <w:autoSpaceDE w:val="0"/>
              <w:spacing w:before="7"/>
              <w:ind w:left="518" w:right="1296"/>
              <w:jc w:val="both"/>
              <w:rPr>
                <w:rFonts w:ascii="Times New Roman" w:hAnsi="Times New Roman" w:cs="Times New Roman"/>
                <w:b/>
                <w:color w:val="000000"/>
              </w:rPr>
            </w:pPr>
          </w:p>
        </w:tc>
        <w:tc>
          <w:tcPr>
            <w:tcW w:w="2580" w:type="pct"/>
          </w:tcPr>
          <w:p w14:paraId="45AC9B5E" w14:textId="77777777" w:rsidR="00EE6BF8" w:rsidRDefault="00EE6BF8" w:rsidP="00DE4294">
            <w:pPr>
              <w:widowControl w:val="0"/>
              <w:autoSpaceDE w:val="0"/>
              <w:spacing w:before="7"/>
              <w:ind w:left="518" w:right="1296"/>
              <w:jc w:val="both"/>
              <w:rPr>
                <w:rFonts w:ascii="Times New Roman" w:hAnsi="Times New Roman" w:cs="Times New Roman"/>
                <w:b/>
              </w:rPr>
            </w:pPr>
          </w:p>
        </w:tc>
      </w:tr>
    </w:tbl>
    <w:p w14:paraId="179BA411" w14:textId="77777777" w:rsidR="00624E5F" w:rsidRDefault="00624E5F" w:rsidP="00655763">
      <w:pPr>
        <w:pStyle w:val="Heading1"/>
        <w:spacing w:before="0"/>
        <w:jc w:val="center"/>
        <w:rPr>
          <w:rFonts w:ascii="Times New Roman" w:hAnsi="Times New Roman"/>
          <w:color w:val="auto"/>
          <w:sz w:val="36"/>
          <w:szCs w:val="36"/>
        </w:rPr>
      </w:pPr>
    </w:p>
    <w:p w14:paraId="76A91421" w14:textId="5A2D517A" w:rsidR="004D1E9B" w:rsidRDefault="004D1E9B" w:rsidP="00655763">
      <w:pPr>
        <w:pStyle w:val="Heading1"/>
        <w:spacing w:before="0"/>
        <w:jc w:val="center"/>
        <w:rPr>
          <w:rFonts w:ascii="Times New Roman" w:hAnsi="Times New Roman"/>
          <w:color w:val="auto"/>
          <w:sz w:val="36"/>
          <w:szCs w:val="36"/>
        </w:rPr>
      </w:pPr>
      <w:r>
        <w:rPr>
          <w:rFonts w:ascii="Times New Roman" w:hAnsi="Times New Roman"/>
          <w:color w:val="auto"/>
          <w:sz w:val="36"/>
          <w:szCs w:val="36"/>
        </w:rPr>
        <w:t>BOARD OF TRUSTEES</w:t>
      </w:r>
    </w:p>
    <w:p w14:paraId="4F761B11" w14:textId="77777777" w:rsidR="00D673C5" w:rsidRPr="000C4AA7" w:rsidRDefault="00D673C5" w:rsidP="00661C70">
      <w:pPr>
        <w:widowControl w:val="0"/>
        <w:autoSpaceDE w:val="0"/>
        <w:spacing w:before="7"/>
        <w:ind w:right="1296"/>
        <w:rPr>
          <w:rFonts w:ascii="Times New Roman" w:hAnsi="Times New Roman" w:cs="Times New Roman"/>
          <w:color w:val="00000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860"/>
      </w:tblGrid>
      <w:tr w:rsidR="00661C70" w14:paraId="2BA9E3A3" w14:textId="77777777" w:rsidTr="00655763">
        <w:trPr>
          <w:trHeight w:val="576"/>
        </w:trPr>
        <w:tc>
          <w:tcPr>
            <w:tcW w:w="10350" w:type="dxa"/>
            <w:gridSpan w:val="2"/>
          </w:tcPr>
          <w:p w14:paraId="00F9365E" w14:textId="77777777" w:rsidR="00661C70" w:rsidRPr="004D1E9B" w:rsidRDefault="00661C70" w:rsidP="00661C70">
            <w:pPr>
              <w:widowControl w:val="0"/>
              <w:autoSpaceDE w:val="0"/>
              <w:spacing w:before="7"/>
              <w:ind w:left="-18" w:right="-118"/>
              <w:jc w:val="center"/>
              <w:rPr>
                <w:rFonts w:ascii="Times New Roman" w:hAnsi="Times New Roman" w:cs="Times New Roman"/>
                <w:b/>
                <w:color w:val="000000"/>
              </w:rPr>
            </w:pPr>
            <w:r w:rsidRPr="004D1E9B">
              <w:rPr>
                <w:rFonts w:ascii="Times New Roman" w:hAnsi="Times New Roman" w:cs="Times New Roman"/>
                <w:b/>
                <w:color w:val="000000"/>
              </w:rPr>
              <w:t>MIGUEL GUILLEN</w:t>
            </w:r>
          </w:p>
          <w:p w14:paraId="73A769CB" w14:textId="77777777" w:rsidR="00661C70" w:rsidRDefault="00661C70" w:rsidP="00661C70">
            <w:pPr>
              <w:widowControl w:val="0"/>
              <w:tabs>
                <w:tab w:val="left" w:pos="4431"/>
              </w:tabs>
              <w:autoSpaceDE w:val="0"/>
              <w:spacing w:before="7"/>
              <w:ind w:left="-18" w:right="-118"/>
              <w:jc w:val="center"/>
              <w:rPr>
                <w:rFonts w:ascii="Times New Roman" w:hAnsi="Times New Roman" w:cs="Times New Roman"/>
                <w:color w:val="000000"/>
              </w:rPr>
            </w:pPr>
            <w:r>
              <w:rPr>
                <w:rFonts w:ascii="Times New Roman" w:hAnsi="Times New Roman" w:cs="Times New Roman"/>
                <w:color w:val="000000"/>
              </w:rPr>
              <w:t>Board President</w:t>
            </w:r>
          </w:p>
          <w:p w14:paraId="7892930B" w14:textId="77777777" w:rsidR="00661C70" w:rsidRDefault="00661C70" w:rsidP="00661C70">
            <w:pPr>
              <w:widowControl w:val="0"/>
              <w:autoSpaceDE w:val="0"/>
              <w:spacing w:before="7"/>
              <w:ind w:right="-118"/>
              <w:jc w:val="center"/>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0" w:history="1">
              <w:r w:rsidR="00FA7CAA" w:rsidRPr="00912C51">
                <w:rPr>
                  <w:rStyle w:val="Hyperlink"/>
                  <w:rFonts w:ascii="Times New Roman" w:hAnsi="Times New Roman" w:cs="Times New Roman"/>
                </w:rPr>
                <w:t>mguillen@woodvilleschools.org</w:t>
              </w:r>
            </w:hyperlink>
          </w:p>
          <w:p w14:paraId="2A2013F2" w14:textId="59EF1178" w:rsidR="00FA7CAA" w:rsidRDefault="00FA7CAA" w:rsidP="00661C70">
            <w:pPr>
              <w:widowControl w:val="0"/>
              <w:autoSpaceDE w:val="0"/>
              <w:spacing w:before="7"/>
              <w:ind w:right="-118"/>
              <w:jc w:val="center"/>
              <w:rPr>
                <w:rFonts w:ascii="Times New Roman" w:hAnsi="Times New Roman" w:cs="Times New Roman"/>
                <w:color w:val="000000"/>
              </w:rPr>
            </w:pPr>
          </w:p>
        </w:tc>
      </w:tr>
      <w:tr w:rsidR="004D1E9B" w14:paraId="1DE44EF8" w14:textId="77777777" w:rsidTr="00661C70">
        <w:trPr>
          <w:trHeight w:val="2421"/>
        </w:trPr>
        <w:tc>
          <w:tcPr>
            <w:tcW w:w="5490" w:type="dxa"/>
          </w:tcPr>
          <w:p w14:paraId="2F8EAAF3" w14:textId="77777777" w:rsidR="00661C70" w:rsidRDefault="00661C70" w:rsidP="00661C70">
            <w:pPr>
              <w:widowControl w:val="0"/>
              <w:autoSpaceDE w:val="0"/>
              <w:spacing w:before="7"/>
              <w:ind w:left="-18" w:right="-118"/>
              <w:rPr>
                <w:rFonts w:ascii="Times New Roman" w:hAnsi="Times New Roman" w:cs="Times New Roman"/>
                <w:b/>
                <w:color w:val="000000"/>
              </w:rPr>
            </w:pPr>
          </w:p>
          <w:p w14:paraId="0F40F1BD" w14:textId="615247FF" w:rsidR="00661C70" w:rsidRPr="004D1E9B" w:rsidRDefault="000A3E87" w:rsidP="00661C70">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AMANDA MEDINA</w:t>
            </w:r>
          </w:p>
          <w:p w14:paraId="4986A1BF" w14:textId="77777777" w:rsidR="00661C70" w:rsidRDefault="00661C70" w:rsidP="00661C70">
            <w:pPr>
              <w:widowControl w:val="0"/>
              <w:tabs>
                <w:tab w:val="left" w:pos="4431"/>
              </w:tabs>
              <w:autoSpaceDE w:val="0"/>
              <w:spacing w:before="7"/>
              <w:ind w:right="-118"/>
              <w:rPr>
                <w:rFonts w:ascii="Times New Roman" w:hAnsi="Times New Roman" w:cs="Times New Roman"/>
                <w:color w:val="000000"/>
              </w:rPr>
            </w:pPr>
            <w:r>
              <w:rPr>
                <w:rFonts w:ascii="Times New Roman" w:hAnsi="Times New Roman" w:cs="Times New Roman"/>
                <w:color w:val="000000"/>
              </w:rPr>
              <w:t>Board Clerk</w:t>
            </w:r>
          </w:p>
          <w:p w14:paraId="4CF7FE2B" w14:textId="59F47964"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sidRPr="004D1E9B">
              <w:rPr>
                <w:rFonts w:ascii="Times New Roman" w:hAnsi="Times New Roman" w:cs="Times New Roman"/>
                <w:b/>
                <w:color w:val="000000"/>
              </w:rPr>
              <w:t>Email:</w:t>
            </w:r>
            <w:r w:rsidR="000A3E87">
              <w:t xml:space="preserve"> </w:t>
            </w:r>
            <w:hyperlink r:id="rId11" w:history="1">
              <w:r w:rsidR="000A3E87" w:rsidRPr="00912C51">
                <w:rPr>
                  <w:rStyle w:val="Hyperlink"/>
                  <w:rFonts w:ascii="Times New Roman" w:hAnsi="Times New Roman" w:cs="Times New Roman"/>
                </w:rPr>
                <w:t>amedina@woodvilleschools.org</w:t>
              </w:r>
            </w:hyperlink>
            <w:r>
              <w:rPr>
                <w:rFonts w:ascii="Times New Roman" w:hAnsi="Times New Roman" w:cs="Times New Roman"/>
                <w:color w:val="000000"/>
              </w:rPr>
              <w:t xml:space="preserve"> </w:t>
            </w:r>
          </w:p>
          <w:p w14:paraId="55BB8AD2" w14:textId="77777777" w:rsidR="00FA7CAA" w:rsidRDefault="00FA7CAA" w:rsidP="00FA7CAA">
            <w:pPr>
              <w:widowControl w:val="0"/>
              <w:tabs>
                <w:tab w:val="left" w:pos="4431"/>
              </w:tabs>
              <w:autoSpaceDE w:val="0"/>
              <w:spacing w:before="7"/>
              <w:ind w:left="-18" w:right="-118"/>
              <w:jc w:val="center"/>
              <w:rPr>
                <w:rFonts w:ascii="Times New Roman" w:hAnsi="Times New Roman" w:cs="Times New Roman"/>
                <w:color w:val="000000"/>
              </w:rPr>
            </w:pPr>
          </w:p>
          <w:p w14:paraId="49B9940B" w14:textId="77777777" w:rsidR="0085644D" w:rsidRDefault="0085644D" w:rsidP="00FA7CAA">
            <w:pPr>
              <w:widowControl w:val="0"/>
              <w:autoSpaceDE w:val="0"/>
              <w:spacing w:before="7"/>
              <w:ind w:right="-118"/>
              <w:rPr>
                <w:rFonts w:ascii="Times New Roman" w:hAnsi="Times New Roman" w:cs="Times New Roman"/>
                <w:b/>
                <w:color w:val="000000"/>
              </w:rPr>
            </w:pPr>
          </w:p>
          <w:p w14:paraId="16C9903B" w14:textId="22DC2861" w:rsidR="00661C70" w:rsidRPr="004D1E9B" w:rsidRDefault="00006F3F" w:rsidP="00FA7CAA">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DIANA OCEGUERA-MARTINEZ</w:t>
            </w:r>
          </w:p>
          <w:p w14:paraId="4DAED72A" w14:textId="77777777"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Pr>
                <w:rFonts w:ascii="Times New Roman" w:hAnsi="Times New Roman" w:cs="Times New Roman"/>
                <w:color w:val="000000"/>
              </w:rPr>
              <w:t>Board Trustee</w:t>
            </w:r>
          </w:p>
          <w:p w14:paraId="478134C8" w14:textId="3FA16069" w:rsidR="00661C70" w:rsidRDefault="00661C70" w:rsidP="00661C70">
            <w:pPr>
              <w:widowControl w:val="0"/>
              <w:tabs>
                <w:tab w:val="left" w:pos="4644"/>
              </w:tabs>
              <w:autoSpaceDE w:val="0"/>
              <w:spacing w:before="7"/>
              <w:ind w:right="72"/>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2" w:history="1">
              <w:r w:rsidR="0085644D" w:rsidRPr="0083297C">
                <w:rPr>
                  <w:rStyle w:val="Hyperlink"/>
                  <w:rFonts w:ascii="Times New Roman" w:hAnsi="Times New Roman" w:cs="Times New Roman"/>
                </w:rPr>
                <w:t>dmartinez@woodvilleschools.org</w:t>
              </w:r>
            </w:hyperlink>
          </w:p>
          <w:p w14:paraId="2AC0E004" w14:textId="77777777" w:rsidR="00FA7CAA" w:rsidRDefault="00FA7CAA" w:rsidP="00FA7CAA">
            <w:pPr>
              <w:widowControl w:val="0"/>
              <w:tabs>
                <w:tab w:val="left" w:pos="4644"/>
              </w:tabs>
              <w:autoSpaceDE w:val="0"/>
              <w:spacing w:before="7"/>
              <w:ind w:right="72"/>
              <w:jc w:val="center"/>
              <w:rPr>
                <w:rFonts w:ascii="Times New Roman" w:hAnsi="Times New Roman" w:cs="Times New Roman"/>
                <w:color w:val="000000"/>
              </w:rPr>
            </w:pPr>
          </w:p>
          <w:p w14:paraId="445EB579" w14:textId="77777777" w:rsidR="00661C70" w:rsidRPr="00661C70" w:rsidRDefault="00661C70" w:rsidP="00661C70">
            <w:pPr>
              <w:widowControl w:val="0"/>
              <w:tabs>
                <w:tab w:val="left" w:pos="4431"/>
              </w:tabs>
              <w:autoSpaceDE w:val="0"/>
              <w:spacing w:before="7"/>
              <w:ind w:right="-118"/>
              <w:rPr>
                <w:rFonts w:ascii="Times New Roman" w:hAnsi="Times New Roman" w:cs="Times New Roman"/>
                <w:color w:val="000000"/>
              </w:rPr>
            </w:pPr>
          </w:p>
        </w:tc>
        <w:tc>
          <w:tcPr>
            <w:tcW w:w="4860" w:type="dxa"/>
          </w:tcPr>
          <w:p w14:paraId="0064A965" w14:textId="77777777" w:rsidR="00661C70" w:rsidRDefault="00661C70" w:rsidP="00661C70">
            <w:pPr>
              <w:widowControl w:val="0"/>
              <w:autoSpaceDE w:val="0"/>
              <w:spacing w:before="7"/>
              <w:ind w:left="-18" w:right="-118"/>
              <w:rPr>
                <w:rFonts w:ascii="Times New Roman" w:hAnsi="Times New Roman" w:cs="Times New Roman"/>
                <w:b/>
                <w:color w:val="000000"/>
              </w:rPr>
            </w:pPr>
          </w:p>
          <w:p w14:paraId="30C33147" w14:textId="77777777" w:rsidR="00661C70" w:rsidRPr="004D1E9B" w:rsidRDefault="00661C70" w:rsidP="00FA7CAA">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FABIOLA GUERRERO</w:t>
            </w:r>
          </w:p>
          <w:p w14:paraId="4B46435D" w14:textId="77777777"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Pr>
                <w:rFonts w:ascii="Times New Roman" w:hAnsi="Times New Roman" w:cs="Times New Roman"/>
                <w:color w:val="000000"/>
              </w:rPr>
              <w:t>Board Trustee</w:t>
            </w:r>
          </w:p>
          <w:p w14:paraId="61933574" w14:textId="77777777"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3" w:history="1">
              <w:r w:rsidR="00FA7CAA" w:rsidRPr="00912C51">
                <w:rPr>
                  <w:rStyle w:val="Hyperlink"/>
                  <w:rFonts w:ascii="Times New Roman" w:hAnsi="Times New Roman" w:cs="Times New Roman"/>
                </w:rPr>
                <w:t>fguerrero@woodvilleschools.org</w:t>
              </w:r>
            </w:hyperlink>
          </w:p>
          <w:p w14:paraId="4946481A" w14:textId="77777777" w:rsidR="00661C70" w:rsidRDefault="00661C70" w:rsidP="00661C70">
            <w:pPr>
              <w:widowControl w:val="0"/>
              <w:tabs>
                <w:tab w:val="left" w:pos="4644"/>
              </w:tabs>
              <w:autoSpaceDE w:val="0"/>
              <w:spacing w:before="7"/>
              <w:ind w:right="72"/>
              <w:rPr>
                <w:rFonts w:ascii="Times New Roman" w:hAnsi="Times New Roman" w:cs="Times New Roman"/>
                <w:color w:val="000000"/>
              </w:rPr>
            </w:pPr>
          </w:p>
          <w:p w14:paraId="2848F719" w14:textId="77777777" w:rsidR="00661C70" w:rsidRDefault="00661C70" w:rsidP="00661C70">
            <w:pPr>
              <w:widowControl w:val="0"/>
              <w:tabs>
                <w:tab w:val="left" w:pos="4644"/>
              </w:tabs>
              <w:autoSpaceDE w:val="0"/>
              <w:spacing w:before="7"/>
              <w:ind w:right="72"/>
              <w:rPr>
                <w:rFonts w:ascii="Times New Roman" w:hAnsi="Times New Roman" w:cs="Times New Roman"/>
                <w:color w:val="000000"/>
              </w:rPr>
            </w:pPr>
          </w:p>
          <w:p w14:paraId="123C31E8" w14:textId="32E55F6C" w:rsidR="00661C70" w:rsidRDefault="000A3E87" w:rsidP="00661C70">
            <w:pPr>
              <w:widowControl w:val="0"/>
              <w:tabs>
                <w:tab w:val="left" w:pos="4431"/>
              </w:tabs>
              <w:autoSpaceDE w:val="0"/>
              <w:spacing w:before="7"/>
              <w:ind w:right="-118"/>
              <w:rPr>
                <w:rFonts w:ascii="Times New Roman" w:hAnsi="Times New Roman" w:cs="Times New Roman"/>
                <w:b/>
                <w:color w:val="000000"/>
              </w:rPr>
            </w:pPr>
            <w:r>
              <w:rPr>
                <w:rFonts w:ascii="Times New Roman" w:hAnsi="Times New Roman" w:cs="Times New Roman"/>
                <w:b/>
                <w:color w:val="000000"/>
              </w:rPr>
              <w:t>RICK LUNA</w:t>
            </w:r>
          </w:p>
          <w:p w14:paraId="2A53511F" w14:textId="77777777" w:rsidR="00661C70" w:rsidRDefault="00661C70" w:rsidP="00661C70">
            <w:pPr>
              <w:widowControl w:val="0"/>
              <w:tabs>
                <w:tab w:val="left" w:pos="4431"/>
              </w:tabs>
              <w:autoSpaceDE w:val="0"/>
              <w:spacing w:before="7"/>
              <w:ind w:right="-118"/>
              <w:rPr>
                <w:rFonts w:ascii="Times New Roman" w:hAnsi="Times New Roman" w:cs="Times New Roman"/>
                <w:color w:val="000000"/>
              </w:rPr>
            </w:pPr>
            <w:r>
              <w:rPr>
                <w:rFonts w:ascii="Times New Roman" w:hAnsi="Times New Roman" w:cs="Times New Roman"/>
                <w:color w:val="000000"/>
              </w:rPr>
              <w:t>Board Trustee</w:t>
            </w:r>
          </w:p>
          <w:p w14:paraId="595BE2CF" w14:textId="16CE7969" w:rsidR="00661C70" w:rsidRDefault="00661C70" w:rsidP="00661C70">
            <w:pPr>
              <w:widowControl w:val="0"/>
              <w:tabs>
                <w:tab w:val="left" w:pos="4644"/>
              </w:tabs>
              <w:autoSpaceDE w:val="0"/>
              <w:spacing w:before="7"/>
              <w:ind w:right="72"/>
              <w:rPr>
                <w:rFonts w:ascii="Times New Roman" w:hAnsi="Times New Roman" w:cs="Times New Roman"/>
                <w:color w:val="000000"/>
              </w:rPr>
            </w:pPr>
            <w:r>
              <w:rPr>
                <w:rFonts w:ascii="Times New Roman" w:hAnsi="Times New Roman" w:cs="Times New Roman"/>
                <w:b/>
                <w:color w:val="000000"/>
              </w:rPr>
              <w:t xml:space="preserve">Email: </w:t>
            </w:r>
            <w:hyperlink r:id="rId14" w:history="1">
              <w:r w:rsidR="000A3E87" w:rsidRPr="00074734">
                <w:rPr>
                  <w:rStyle w:val="Hyperlink"/>
                  <w:rFonts w:ascii="Times New Roman" w:hAnsi="Times New Roman" w:cs="Times New Roman"/>
                </w:rPr>
                <w:t>rluna@woodvilleschools.org</w:t>
              </w:r>
            </w:hyperlink>
          </w:p>
          <w:p w14:paraId="1B9AD4D9" w14:textId="77777777" w:rsidR="00FA7CAA" w:rsidRDefault="00FA7CAA" w:rsidP="000A3E87">
            <w:pPr>
              <w:widowControl w:val="0"/>
              <w:tabs>
                <w:tab w:val="left" w:pos="4431"/>
              </w:tabs>
              <w:autoSpaceDE w:val="0"/>
              <w:spacing w:before="7"/>
              <w:ind w:left="-18" w:right="-118"/>
              <w:jc w:val="center"/>
              <w:rPr>
                <w:rFonts w:ascii="Times New Roman" w:hAnsi="Times New Roman" w:cs="Times New Roman"/>
                <w:color w:val="000000"/>
              </w:rPr>
            </w:pPr>
          </w:p>
        </w:tc>
      </w:tr>
    </w:tbl>
    <w:p w14:paraId="1AFC38AE" w14:textId="0610973D" w:rsidR="00D673C5" w:rsidRDefault="00D673C5" w:rsidP="00D673C5">
      <w:pPr>
        <w:widowControl w:val="0"/>
        <w:autoSpaceDE w:val="0"/>
        <w:spacing w:before="7"/>
        <w:ind w:right="1296"/>
        <w:rPr>
          <w:rFonts w:ascii="Times New Roman" w:hAnsi="Times New Roman" w:cs="Times New Roman"/>
          <w:color w:val="000000"/>
        </w:rPr>
      </w:pPr>
    </w:p>
    <w:p w14:paraId="0FA37469" w14:textId="6AC9324B" w:rsidR="00D673C5" w:rsidRPr="000C4AA7" w:rsidRDefault="00C165B6" w:rsidP="00925A67">
      <w:pPr>
        <w:widowControl w:val="0"/>
        <w:autoSpaceDE w:val="0"/>
        <w:spacing w:before="7"/>
        <w:ind w:right="1296"/>
        <w:rPr>
          <w:rFonts w:ascii="Times New Roman" w:hAnsi="Times New Roman" w:cs="Times New Roman"/>
          <w:color w:val="000000"/>
        </w:rPr>
      </w:pPr>
      <w:r>
        <w:rPr>
          <w:noProof/>
        </w:rPr>
        <w:lastRenderedPageBreak/>
        <w:drawing>
          <wp:anchor distT="0" distB="0" distL="114300" distR="114300" simplePos="0" relativeHeight="251660288" behindDoc="1" locked="0" layoutInCell="1" allowOverlap="1" wp14:anchorId="1F8BEBA0" wp14:editId="70C2585D">
            <wp:simplePos x="0" y="0"/>
            <wp:positionH relativeFrom="column">
              <wp:posOffset>113665</wp:posOffset>
            </wp:positionH>
            <wp:positionV relativeFrom="paragraph">
              <wp:posOffset>161925</wp:posOffset>
            </wp:positionV>
            <wp:extent cx="6696075" cy="8743950"/>
            <wp:effectExtent l="0" t="0" r="9525" b="0"/>
            <wp:wrapTight wrapText="bothSides">
              <wp:wrapPolygon edited="0">
                <wp:start x="0" y="0"/>
                <wp:lineTo x="0" y="21553"/>
                <wp:lineTo x="21569" y="21553"/>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5139" t="12501" r="25834" b="7465"/>
                    <a:stretch/>
                  </pic:blipFill>
                  <pic:spPr bwMode="auto">
                    <a:xfrm>
                      <a:off x="0" y="0"/>
                      <a:ext cx="6696075" cy="874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F9E049" w14:textId="75A997A4" w:rsidR="00B0107B" w:rsidRPr="00734A50" w:rsidRDefault="00734A50" w:rsidP="00734A50">
      <w:pPr>
        <w:pStyle w:val="NoSpacing"/>
        <w:rPr>
          <w:rFonts w:ascii="Times New Roman" w:hAnsi="Times New Roman" w:cs="Times New Roman"/>
          <w:b/>
          <w:sz w:val="36"/>
          <w:szCs w:val="36"/>
          <w:lang w:val="es-MX"/>
        </w:rPr>
      </w:pPr>
      <w:r>
        <w:rPr>
          <w:noProof/>
          <w:lang w:eastAsia="en-US"/>
        </w:rPr>
        <w:lastRenderedPageBreak/>
        <w:drawing>
          <wp:anchor distT="0" distB="0" distL="114300" distR="114300" simplePos="0" relativeHeight="251661312" behindDoc="1" locked="0" layoutInCell="1" allowOverlap="1" wp14:anchorId="3ECD3EBA" wp14:editId="6C279282">
            <wp:simplePos x="0" y="0"/>
            <wp:positionH relativeFrom="margin">
              <wp:align>left</wp:align>
            </wp:positionH>
            <wp:positionV relativeFrom="paragraph">
              <wp:posOffset>95250</wp:posOffset>
            </wp:positionV>
            <wp:extent cx="6965315" cy="8839200"/>
            <wp:effectExtent l="0" t="0" r="6985" b="0"/>
            <wp:wrapTight wrapText="bothSides">
              <wp:wrapPolygon edited="0">
                <wp:start x="0" y="0"/>
                <wp:lineTo x="0" y="21553"/>
                <wp:lineTo x="21563" y="21553"/>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4583" t="14931" r="27916" b="9722"/>
                    <a:stretch/>
                  </pic:blipFill>
                  <pic:spPr bwMode="auto">
                    <a:xfrm>
                      <a:off x="0" y="0"/>
                      <a:ext cx="6965315" cy="883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4DDAE" w14:textId="7D8857ED" w:rsidR="00B0107B" w:rsidRDefault="00B0107B" w:rsidP="00D673C5">
      <w:pPr>
        <w:widowControl w:val="0"/>
        <w:autoSpaceDE w:val="0"/>
        <w:spacing w:before="7"/>
        <w:ind w:left="288" w:right="1296"/>
        <w:rPr>
          <w:rFonts w:ascii="Times New Roman" w:hAnsi="Times New Roman" w:cs="Times New Roman"/>
          <w:color w:val="000000"/>
        </w:rPr>
      </w:pPr>
    </w:p>
    <w:p w14:paraId="332A4E96" w14:textId="63FCDA0B" w:rsidR="00EE467D" w:rsidRPr="005E722B" w:rsidRDefault="00EE467D" w:rsidP="001D1C5A">
      <w:pPr>
        <w:pStyle w:val="ListParagraph"/>
        <w:numPr>
          <w:ilvl w:val="0"/>
          <w:numId w:val="27"/>
        </w:numPr>
        <w:tabs>
          <w:tab w:val="left" w:pos="4919"/>
        </w:tabs>
        <w:rPr>
          <w:rFonts w:ascii="Times New Roman" w:hAnsi="Times New Roman" w:cs="Times New Roman"/>
          <w:b/>
          <w:sz w:val="32"/>
        </w:rPr>
      </w:pPr>
      <w:r w:rsidRPr="005E722B">
        <w:rPr>
          <w:rFonts w:ascii="Times New Roman" w:hAnsi="Times New Roman" w:cs="Times New Roman"/>
          <w:b/>
          <w:sz w:val="32"/>
        </w:rPr>
        <w:t>ATTENDANCE</w:t>
      </w:r>
    </w:p>
    <w:p w14:paraId="79159C04" w14:textId="77777777" w:rsidR="00A2496E" w:rsidRPr="005E722B" w:rsidRDefault="00A2496E" w:rsidP="00A2496E">
      <w:pPr>
        <w:pStyle w:val="ListParagraph"/>
        <w:tabs>
          <w:tab w:val="left" w:pos="4919"/>
        </w:tabs>
        <w:rPr>
          <w:rFonts w:ascii="Times New Roman" w:hAnsi="Times New Roman" w:cs="Times New Roman"/>
          <w:b/>
          <w:sz w:val="32"/>
        </w:rPr>
      </w:pPr>
    </w:p>
    <w:p w14:paraId="4D0F4940" w14:textId="73B0F52D" w:rsidR="00A2496E" w:rsidRPr="00F079B9" w:rsidRDefault="00F079B9" w:rsidP="00F079B9">
      <w:pPr>
        <w:tabs>
          <w:tab w:val="left" w:pos="810"/>
        </w:tabs>
        <w:rPr>
          <w:rFonts w:ascii="Times New Roman" w:hAnsi="Times New Roman" w:cs="Times New Roman"/>
          <w:b/>
        </w:rPr>
      </w:pPr>
      <w:r>
        <w:rPr>
          <w:rFonts w:ascii="Times New Roman" w:hAnsi="Times New Roman" w:cs="Times New Roman"/>
          <w:b/>
        </w:rPr>
        <w:t xml:space="preserve">1.1   </w:t>
      </w:r>
      <w:r w:rsidR="00C93E4E">
        <w:rPr>
          <w:rFonts w:ascii="Times New Roman" w:hAnsi="Times New Roman" w:cs="Times New Roman"/>
          <w:b/>
        </w:rPr>
        <w:tab/>
      </w:r>
      <w:r w:rsidR="00A2496E" w:rsidRPr="00F079B9">
        <w:rPr>
          <w:rFonts w:ascii="Times New Roman" w:hAnsi="Times New Roman" w:cs="Times New Roman"/>
          <w:b/>
        </w:rPr>
        <w:t>ABSENCE POLICY</w:t>
      </w:r>
    </w:p>
    <w:p w14:paraId="5E7A0992" w14:textId="0DA32A82" w:rsidR="00A2496E" w:rsidRPr="005E722B" w:rsidRDefault="00A2496E" w:rsidP="00A2496E">
      <w:pPr>
        <w:pStyle w:val="Style"/>
        <w:shd w:val="clear" w:color="auto" w:fill="FFFEFF"/>
        <w:spacing w:before="19"/>
        <w:ind w:left="360" w:right="28"/>
        <w:rPr>
          <w:rFonts w:cs="Times New Roman"/>
          <w:szCs w:val="18"/>
          <w:shd w:val="clear" w:color="auto" w:fill="FFFEFF"/>
        </w:rPr>
      </w:pPr>
      <w:r w:rsidRPr="005E722B">
        <w:rPr>
          <w:rFonts w:cs="Times New Roman"/>
          <w:szCs w:val="18"/>
          <w:shd w:val="clear" w:color="auto" w:fill="FFFEFF"/>
        </w:rPr>
        <w:t xml:space="preserve">The law states that a student's absence or tardy may only be excused due to: Personal Illness; Quarantine; Medical, dental, chiropractic or optometrist appointment (student appointment only); Attendance at funeral services for a member of the immediate family (One day if the service is in California or three days if the service is out of state); Jury duty; Illness or medical appointment, during school hours, of a child of whom the student is a custodial parent. With prior written request of the parent/guardian, and approval of the principal, an absence shall be excused or justifiable personal reasons including, but not limited to: An appearance in court; Funeral; Observation of a holiday or ceremony of his/her religion; Attendance at religious retreats (not to exceed four hours per trimester); Attending an employment conference or educational conference on the legislative or judicial process offered by a non- profit organization; or to serve as a member of a </w:t>
      </w:r>
      <w:r w:rsidR="00006F3F" w:rsidRPr="005E722B">
        <w:rPr>
          <w:rFonts w:cs="Times New Roman"/>
          <w:szCs w:val="18"/>
          <w:shd w:val="clear" w:color="auto" w:fill="FFFEFF"/>
        </w:rPr>
        <w:t>precinct board for an election</w:t>
      </w:r>
      <w:r w:rsidRPr="005E722B">
        <w:rPr>
          <w:rFonts w:cs="Times New Roman"/>
          <w:szCs w:val="18"/>
          <w:shd w:val="clear" w:color="auto" w:fill="FFFEFF"/>
        </w:rPr>
        <w:t xml:space="preserve"> (E.</w:t>
      </w:r>
      <w:r w:rsidR="00006F3F" w:rsidRPr="005E722B">
        <w:rPr>
          <w:rFonts w:cs="Times New Roman"/>
          <w:szCs w:val="18"/>
          <w:shd w:val="clear" w:color="auto" w:fill="FFFEFF"/>
        </w:rPr>
        <w:t>C. 48205).</w:t>
      </w:r>
    </w:p>
    <w:p w14:paraId="0ACE0068" w14:textId="77777777" w:rsidR="00A2496E" w:rsidRPr="005E722B" w:rsidRDefault="00A2496E" w:rsidP="00A2496E">
      <w:pPr>
        <w:pStyle w:val="ListParagraph"/>
        <w:tabs>
          <w:tab w:val="left" w:pos="1170"/>
        </w:tabs>
        <w:ind w:left="1080"/>
        <w:rPr>
          <w:rFonts w:ascii="Times New Roman" w:hAnsi="Times New Roman" w:cs="Times New Roman"/>
          <w:b/>
          <w:sz w:val="32"/>
        </w:rPr>
      </w:pPr>
    </w:p>
    <w:p w14:paraId="1BF24B82" w14:textId="5EBC5882"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rPr>
        <w:t xml:space="preserve">  </w:t>
      </w:r>
      <w:r w:rsidR="00C93E4E">
        <w:rPr>
          <w:rFonts w:ascii="Times New Roman" w:hAnsi="Times New Roman" w:cs="Times New Roman"/>
          <w:b/>
        </w:rPr>
        <w:tab/>
      </w:r>
      <w:r w:rsidR="00A2496E" w:rsidRPr="00F079B9">
        <w:rPr>
          <w:rFonts w:ascii="Times New Roman" w:hAnsi="Times New Roman" w:cs="Times New Roman"/>
          <w:b/>
        </w:rPr>
        <w:t>TARDY POLICY</w:t>
      </w:r>
    </w:p>
    <w:p w14:paraId="394776C5" w14:textId="77777777" w:rsidR="00A2496E" w:rsidRPr="005E722B" w:rsidRDefault="00A2496E" w:rsidP="00A2496E">
      <w:pPr>
        <w:pStyle w:val="Style"/>
        <w:shd w:val="clear" w:color="auto" w:fill="FFFEFF"/>
        <w:spacing w:before="19"/>
        <w:ind w:left="360" w:right="28"/>
        <w:rPr>
          <w:rFonts w:cs="Times New Roman"/>
          <w:szCs w:val="18"/>
          <w:shd w:val="clear" w:color="auto" w:fill="FFFEFF"/>
        </w:rPr>
      </w:pPr>
      <w:r w:rsidRPr="005E722B">
        <w:rPr>
          <w:rFonts w:cs="Times New Roman"/>
          <w:szCs w:val="18"/>
          <w:shd w:val="clear" w:color="auto" w:fill="FFFEFF"/>
        </w:rPr>
        <w:t xml:space="preserve">Students are expected to be on time daily. It is in violation of school rules and state law (Education </w:t>
      </w:r>
      <w:r w:rsidRPr="005E722B">
        <w:rPr>
          <w:rFonts w:cs="Times New Roman"/>
          <w:szCs w:val="18"/>
          <w:shd w:val="clear" w:color="auto" w:fill="FFFEFF"/>
        </w:rPr>
        <w:br/>
        <w:t xml:space="preserve">Code 48200) if a child is tardy without a note or phone call verifying a valid excuse. Tardies are </w:t>
      </w:r>
      <w:r w:rsidRPr="005E722B">
        <w:rPr>
          <w:rFonts w:cs="Times New Roman"/>
          <w:szCs w:val="18"/>
          <w:shd w:val="clear" w:color="auto" w:fill="FFFEFF"/>
        </w:rPr>
        <w:br/>
        <w:t xml:space="preserve">excused only for the same reasons as legal absences. If tardies become numerous, the school site will </w:t>
      </w:r>
      <w:r w:rsidRPr="005E722B">
        <w:rPr>
          <w:rFonts w:cs="Times New Roman"/>
          <w:szCs w:val="18"/>
          <w:shd w:val="clear" w:color="auto" w:fill="FFFEFF"/>
        </w:rPr>
        <w:br/>
        <w:t>address the problem. If the problem continues, referrals may be made to district attendance officers and eventually, the School Attendance Review Board (</w:t>
      </w:r>
      <w:r w:rsidRPr="005E722B">
        <w:rPr>
          <w:rFonts w:cs="Times New Roman"/>
          <w:b/>
          <w:szCs w:val="18"/>
          <w:shd w:val="clear" w:color="auto" w:fill="FFFEFF"/>
        </w:rPr>
        <w:t>SARB</w:t>
      </w:r>
      <w:r w:rsidRPr="005E722B">
        <w:rPr>
          <w:rFonts w:cs="Times New Roman"/>
          <w:szCs w:val="18"/>
          <w:shd w:val="clear" w:color="auto" w:fill="FFFEFF"/>
        </w:rPr>
        <w:t xml:space="preserve">). </w:t>
      </w:r>
    </w:p>
    <w:p w14:paraId="05A4346B" w14:textId="77777777" w:rsidR="00A2496E" w:rsidRPr="005E722B" w:rsidRDefault="00A2496E" w:rsidP="00A2496E">
      <w:pPr>
        <w:tabs>
          <w:tab w:val="left" w:pos="1170"/>
        </w:tabs>
        <w:ind w:left="360"/>
        <w:rPr>
          <w:rFonts w:ascii="Times New Roman" w:hAnsi="Times New Roman" w:cs="Times New Roman"/>
          <w:b/>
          <w:sz w:val="28"/>
        </w:rPr>
      </w:pPr>
    </w:p>
    <w:p w14:paraId="077B9FFA" w14:textId="455122E4" w:rsidR="004A28FF"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EXCUSED ABSENCES</w:t>
      </w:r>
    </w:p>
    <w:p w14:paraId="2CB4E8A7" w14:textId="5058D07A"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(1</w:t>
      </w:r>
      <w:r w:rsidR="00FA7CAA" w:rsidRPr="005E722B">
        <w:rPr>
          <w:rFonts w:ascii="Times New Roman" w:eastAsia="Times New Roman" w:hAnsi="Times New Roman" w:cs="Times New Roman"/>
          <w:shd w:val="clear" w:color="auto" w:fill="FFFEFF"/>
          <w:lang w:eastAsia="ar-SA"/>
        </w:rPr>
        <w:t>) Notwithstanding Section 48200, a pupil shall be excused from school when the absence is:</w:t>
      </w:r>
    </w:p>
    <w:p w14:paraId="334E164D" w14:textId="3190929F"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(a)</w:t>
      </w:r>
      <w:r w:rsidR="00FA7CAA" w:rsidRPr="00D91A73">
        <w:rPr>
          <w:rFonts w:ascii="Times New Roman" w:eastAsia="Times New Roman" w:hAnsi="Times New Roman" w:cs="Times New Roman"/>
          <w:shd w:val="clear" w:color="auto" w:fill="FFFEFF"/>
          <w:lang w:eastAsia="ar-SA"/>
        </w:rPr>
        <w:t xml:space="preserve"> Due to his or her illness.</w:t>
      </w:r>
    </w:p>
    <w:p w14:paraId="55BA5453" w14:textId="2DBE1807"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(b</w:t>
      </w:r>
      <w:r w:rsidR="00FA7CAA" w:rsidRPr="00D91A73">
        <w:rPr>
          <w:rFonts w:ascii="Times New Roman" w:eastAsia="Times New Roman" w:hAnsi="Times New Roman" w:cs="Times New Roman"/>
          <w:shd w:val="clear" w:color="auto" w:fill="FFFEFF"/>
          <w:lang w:eastAsia="ar-SA"/>
        </w:rPr>
        <w:t>) Due to quarantine under the direction of a county or city health officer.</w:t>
      </w:r>
    </w:p>
    <w:p w14:paraId="6841D183" w14:textId="76E12DCB"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(c</w:t>
      </w:r>
      <w:r w:rsidR="00FA7CAA" w:rsidRPr="00D91A73">
        <w:rPr>
          <w:rFonts w:ascii="Times New Roman" w:eastAsia="Times New Roman" w:hAnsi="Times New Roman" w:cs="Times New Roman"/>
          <w:shd w:val="clear" w:color="auto" w:fill="FFFEFF"/>
          <w:lang w:eastAsia="ar-SA"/>
        </w:rPr>
        <w:t>) For the purpose of having medical, dental, optometric, or chiropractic services rendered.</w:t>
      </w:r>
    </w:p>
    <w:p w14:paraId="400F74DE" w14:textId="670DA063"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(d</w:t>
      </w:r>
      <w:r w:rsidR="00FA7CAA" w:rsidRPr="00D91A73">
        <w:rPr>
          <w:rFonts w:ascii="Times New Roman" w:eastAsia="Times New Roman" w:hAnsi="Times New Roman" w:cs="Times New Roman"/>
          <w:shd w:val="clear" w:color="auto" w:fill="FFFEFF"/>
          <w:lang w:eastAsia="ar-SA"/>
        </w:rPr>
        <w:t xml:space="preserve">) For the purpose of attending the funeral services of a member of his or her immediate </w:t>
      </w:r>
    </w:p>
    <w:p w14:paraId="2C03402B" w14:textId="6F43AB88" w:rsidR="00FA7CAA" w:rsidRPr="00D91A73" w:rsidRDefault="006C5C54" w:rsidP="00D91A73">
      <w:pPr>
        <w:ind w:left="171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family, so long as the absence is not more than one day if the service is conducted in </w:t>
      </w:r>
    </w:p>
    <w:p w14:paraId="13C16B18" w14:textId="2F4F7906"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California and not more than three days if the service is conducted outside California.</w:t>
      </w:r>
    </w:p>
    <w:p w14:paraId="7E363768" w14:textId="221A7635"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(e</w:t>
      </w:r>
      <w:r w:rsidR="00FA7CAA" w:rsidRPr="00D91A73">
        <w:rPr>
          <w:rFonts w:ascii="Times New Roman" w:eastAsia="Times New Roman" w:hAnsi="Times New Roman" w:cs="Times New Roman"/>
          <w:shd w:val="clear" w:color="auto" w:fill="FFFEFF"/>
          <w:lang w:eastAsia="ar-SA"/>
        </w:rPr>
        <w:t>) For the purpose of jury duty in the manner provided for by law.</w:t>
      </w:r>
    </w:p>
    <w:p w14:paraId="00F879C3" w14:textId="2625EBB9"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(f</w:t>
      </w:r>
      <w:r w:rsidR="00FA7CAA" w:rsidRPr="00D91A73">
        <w:rPr>
          <w:rFonts w:ascii="Times New Roman" w:eastAsia="Times New Roman" w:hAnsi="Times New Roman" w:cs="Times New Roman"/>
          <w:shd w:val="clear" w:color="auto" w:fill="FFFEFF"/>
          <w:lang w:eastAsia="ar-SA"/>
        </w:rPr>
        <w:t xml:space="preserve">) Due to the illness or medical appointment during school hours of a child of whom the </w:t>
      </w:r>
    </w:p>
    <w:p w14:paraId="5763CD62" w14:textId="79C3BF40" w:rsidR="00FA7CAA" w:rsidRPr="00D91A73" w:rsidRDefault="006C5C54" w:rsidP="00D91A73">
      <w:pPr>
        <w:ind w:left="1800" w:hanging="9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pupil is the custodial parent.</w:t>
      </w:r>
    </w:p>
    <w:p w14:paraId="2ACB1480" w14:textId="693E4AA4"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(g</w:t>
      </w:r>
      <w:r w:rsidR="00FA7CAA" w:rsidRPr="00D91A73">
        <w:rPr>
          <w:rFonts w:ascii="Times New Roman" w:eastAsia="Times New Roman" w:hAnsi="Times New Roman" w:cs="Times New Roman"/>
          <w:shd w:val="clear" w:color="auto" w:fill="FFFEFF"/>
          <w:lang w:eastAsia="ar-SA"/>
        </w:rPr>
        <w:t xml:space="preserve">) For justifiable personal reasons, including, but not limited to, an appearance in court, </w:t>
      </w:r>
    </w:p>
    <w:p w14:paraId="4BDE4705" w14:textId="7C135D2D" w:rsidR="00FA7CAA" w:rsidRPr="00D91A73" w:rsidRDefault="00D91A73" w:rsidP="00D91A73">
      <w:pPr>
        <w:ind w:left="1440" w:firstLine="27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attendance at a funeral service, observance of a holiday or ceremony of his or her </w:t>
      </w:r>
    </w:p>
    <w:p w14:paraId="29576076" w14:textId="0B28AD4C" w:rsidR="00FA7CAA" w:rsidRPr="00D91A73" w:rsidRDefault="006C5C54" w:rsidP="006C5C54">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religion, attendance at religious retreats, attendance at an employment conference, or </w:t>
      </w:r>
    </w:p>
    <w:p w14:paraId="181C59F3" w14:textId="0469F0C0"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attendance at an educational conference on the legislative or judicial process offered by </w:t>
      </w:r>
    </w:p>
    <w:p w14:paraId="12B372E8" w14:textId="7DD845AC"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a nonprofit organization when the pupil’s absence is requested in writing by the parent </w:t>
      </w:r>
    </w:p>
    <w:p w14:paraId="094BE788" w14:textId="64C89D73"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or guardian and approved by the principal or a designated representative pursuant to </w:t>
      </w:r>
    </w:p>
    <w:p w14:paraId="3FFDF731" w14:textId="4D8728B9"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uniform standards established by the governing board.</w:t>
      </w:r>
    </w:p>
    <w:p w14:paraId="0D00E1C7" w14:textId="3826B3D1"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(h</w:t>
      </w:r>
      <w:r w:rsidR="00FA7CAA" w:rsidRPr="00D91A73">
        <w:rPr>
          <w:rFonts w:ascii="Times New Roman" w:eastAsia="Times New Roman" w:hAnsi="Times New Roman" w:cs="Times New Roman"/>
          <w:shd w:val="clear" w:color="auto" w:fill="FFFEFF"/>
          <w:lang w:eastAsia="ar-SA"/>
        </w:rPr>
        <w:t xml:space="preserve">) For the purpose of serving as a member of a precinct board for an election pursuant to </w:t>
      </w:r>
    </w:p>
    <w:p w14:paraId="75E25400" w14:textId="144E5B01" w:rsidR="00FA7CAA" w:rsidRPr="00D91A73" w:rsidRDefault="00D91A73" w:rsidP="00D91A73">
      <w:pPr>
        <w:ind w:left="1440" w:firstLine="27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Section 12302 of the Elections Code.</w:t>
      </w:r>
    </w:p>
    <w:p w14:paraId="06BD737F" w14:textId="333169BC"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(2</w:t>
      </w:r>
      <w:r w:rsidR="00FA7CAA" w:rsidRPr="005E722B">
        <w:rPr>
          <w:rFonts w:ascii="Times New Roman" w:eastAsia="Times New Roman" w:hAnsi="Times New Roman" w:cs="Times New Roman"/>
          <w:shd w:val="clear" w:color="auto" w:fill="FFFEFF"/>
          <w:lang w:eastAsia="ar-SA"/>
        </w:rPr>
        <w:t xml:space="preserve">) A pupil absent from school under this section shall be allowed to complete all assignments and </w:t>
      </w:r>
    </w:p>
    <w:p w14:paraId="2D048D67" w14:textId="54179BD7" w:rsidR="00FA7CAA" w:rsidRPr="005E722B" w:rsidRDefault="00D91A73" w:rsidP="00D91A73">
      <w:pPr>
        <w:ind w:left="72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tests missed during the absence that can be reasonably provided and, upon satisfactory </w:t>
      </w:r>
    </w:p>
    <w:p w14:paraId="22B18016" w14:textId="7EA3319E" w:rsidR="00FA7CAA" w:rsidRPr="005E722B" w:rsidRDefault="00D91A73" w:rsidP="00D91A73">
      <w:pPr>
        <w:ind w:left="720" w:firstLine="9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completion wi</w:t>
      </w:r>
      <w:r w:rsidR="00C40D7A">
        <w:rPr>
          <w:rFonts w:ascii="Times New Roman" w:eastAsia="Times New Roman" w:hAnsi="Times New Roman" w:cs="Times New Roman"/>
          <w:shd w:val="clear" w:color="auto" w:fill="FFFEFF"/>
          <w:lang w:eastAsia="ar-SA"/>
        </w:rPr>
        <w:t>thin a reasonable period</w:t>
      </w:r>
      <w:r w:rsidR="00FA7CAA" w:rsidRPr="005E722B">
        <w:rPr>
          <w:rFonts w:ascii="Times New Roman" w:eastAsia="Times New Roman" w:hAnsi="Times New Roman" w:cs="Times New Roman"/>
          <w:shd w:val="clear" w:color="auto" w:fill="FFFEFF"/>
          <w:lang w:eastAsia="ar-SA"/>
        </w:rPr>
        <w:t xml:space="preserve"> shall be given full credit therefor. The teacher of </w:t>
      </w:r>
    </w:p>
    <w:p w14:paraId="0E8B9367" w14:textId="70924D5F" w:rsidR="00FA7CAA"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any class from which a pupil is absent shall determine which tests and assignments shall be </w:t>
      </w:r>
    </w:p>
    <w:p w14:paraId="1BA28DDE" w14:textId="40F3ABCA" w:rsidR="00FA7CAA"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reasonably equivalent to, but not necessarily identical to, the tests and assignments that the </w:t>
      </w:r>
    </w:p>
    <w:p w14:paraId="46294102" w14:textId="61D205AF" w:rsidR="00FA7CAA"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pupil missed during the absence.</w:t>
      </w:r>
    </w:p>
    <w:p w14:paraId="37AFCEE1" w14:textId="77777777" w:rsidR="00C04BFF" w:rsidRPr="005E722B" w:rsidRDefault="00C04BFF" w:rsidP="00772E9B">
      <w:pPr>
        <w:tabs>
          <w:tab w:val="left" w:pos="900"/>
        </w:tabs>
        <w:ind w:left="720"/>
        <w:rPr>
          <w:rFonts w:ascii="Times New Roman" w:eastAsia="Times New Roman" w:hAnsi="Times New Roman" w:cs="Times New Roman"/>
          <w:shd w:val="clear" w:color="auto" w:fill="FFFEFF"/>
          <w:lang w:eastAsia="ar-SA"/>
        </w:rPr>
      </w:pPr>
    </w:p>
    <w:p w14:paraId="6EA06FD1" w14:textId="77777777" w:rsidR="00C04BFF" w:rsidRDefault="00C04BFF" w:rsidP="00772E9B">
      <w:pPr>
        <w:tabs>
          <w:tab w:val="left" w:pos="900"/>
        </w:tabs>
        <w:ind w:left="720"/>
        <w:rPr>
          <w:rFonts w:ascii="Times New Roman" w:eastAsia="Times New Roman" w:hAnsi="Times New Roman" w:cs="Times New Roman"/>
          <w:shd w:val="clear" w:color="auto" w:fill="FFFEFF"/>
          <w:lang w:eastAsia="ar-SA"/>
        </w:rPr>
      </w:pPr>
    </w:p>
    <w:p w14:paraId="1BEE9C37" w14:textId="77777777" w:rsidR="00C04BFF" w:rsidRPr="005E722B" w:rsidRDefault="00C04BFF" w:rsidP="00C04BFF">
      <w:pPr>
        <w:tabs>
          <w:tab w:val="left" w:pos="900"/>
        </w:tabs>
        <w:rPr>
          <w:rFonts w:ascii="Times New Roman" w:hAnsi="Times New Roman" w:cs="Times New Roman"/>
          <w:b/>
          <w:sz w:val="32"/>
        </w:rPr>
      </w:pPr>
      <w:r w:rsidRPr="005E722B">
        <w:rPr>
          <w:rFonts w:ascii="Times New Roman" w:hAnsi="Times New Roman" w:cs="Times New Roman"/>
          <w:b/>
          <w:sz w:val="32"/>
        </w:rPr>
        <w:t>ATTENDANCE CONTINUED</w:t>
      </w:r>
    </w:p>
    <w:p w14:paraId="2BEBA40D" w14:textId="77777777" w:rsidR="00C04BFF" w:rsidRPr="005E722B" w:rsidRDefault="00C04BFF" w:rsidP="00C04BFF">
      <w:pPr>
        <w:tabs>
          <w:tab w:val="left" w:pos="900"/>
        </w:tabs>
        <w:rPr>
          <w:rFonts w:ascii="Times New Roman" w:hAnsi="Times New Roman" w:cs="Times New Roman"/>
          <w:b/>
          <w:szCs w:val="18"/>
          <w:shd w:val="clear" w:color="auto" w:fill="FFFEFF"/>
        </w:rPr>
      </w:pPr>
      <w:r w:rsidRPr="005E722B">
        <w:rPr>
          <w:rFonts w:ascii="Times New Roman" w:hAnsi="Times New Roman" w:cs="Times New Roman"/>
          <w:b/>
          <w:szCs w:val="18"/>
          <w:shd w:val="clear" w:color="auto" w:fill="FFFEFF"/>
        </w:rPr>
        <w:t>(EXCUSED ABSENCES)</w:t>
      </w:r>
    </w:p>
    <w:p w14:paraId="0A0157CC" w14:textId="77777777" w:rsidR="00C04BFF" w:rsidRPr="005E722B" w:rsidRDefault="00C04BFF" w:rsidP="00C04BFF">
      <w:pPr>
        <w:tabs>
          <w:tab w:val="left" w:pos="900"/>
        </w:tabs>
        <w:rPr>
          <w:rFonts w:ascii="Times New Roman" w:eastAsia="Times New Roman" w:hAnsi="Times New Roman" w:cs="Times New Roman"/>
          <w:shd w:val="clear" w:color="auto" w:fill="FFFEFF"/>
          <w:lang w:eastAsia="ar-SA"/>
        </w:rPr>
      </w:pPr>
    </w:p>
    <w:p w14:paraId="7091F51D" w14:textId="4EBD63FA"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(3</w:t>
      </w:r>
      <w:r w:rsidR="00FA7CAA" w:rsidRPr="005E722B">
        <w:rPr>
          <w:rFonts w:ascii="Times New Roman" w:eastAsia="Times New Roman" w:hAnsi="Times New Roman" w:cs="Times New Roman"/>
          <w:shd w:val="clear" w:color="auto" w:fill="FFFEFF"/>
          <w:lang w:eastAsia="ar-SA"/>
        </w:rPr>
        <w:t xml:space="preserve">) For the purposes of this section, attendance at religious retreats shall not exceed four hours per </w:t>
      </w:r>
    </w:p>
    <w:p w14:paraId="2A7548BB" w14:textId="2C200074" w:rsidR="00FA7CAA" w:rsidRPr="005E722B" w:rsidRDefault="00D91A73" w:rsidP="00D91A73">
      <w:pPr>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semester.</w:t>
      </w:r>
    </w:p>
    <w:p w14:paraId="7073F6B0" w14:textId="6C9569DE"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(4</w:t>
      </w:r>
      <w:r w:rsidR="00FA7CAA" w:rsidRPr="005E722B">
        <w:rPr>
          <w:rFonts w:ascii="Times New Roman" w:eastAsia="Times New Roman" w:hAnsi="Times New Roman" w:cs="Times New Roman"/>
          <w:shd w:val="clear" w:color="auto" w:fill="FFFEFF"/>
          <w:lang w:eastAsia="ar-SA"/>
        </w:rPr>
        <w:t xml:space="preserve">) Absences pursuant to this section are deemed to be absences in computing average daily </w:t>
      </w:r>
    </w:p>
    <w:p w14:paraId="2BCBA617" w14:textId="2F4741CD" w:rsidR="00FA7CAA" w:rsidRPr="005E722B" w:rsidRDefault="00D91A73" w:rsidP="00D91A73">
      <w:pPr>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attendance and shall not generate state apportionment payments.</w:t>
      </w:r>
    </w:p>
    <w:p w14:paraId="3EAF866A" w14:textId="39496F01"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(5</w:t>
      </w:r>
      <w:r w:rsidR="00FA7CAA" w:rsidRPr="005E722B">
        <w:rPr>
          <w:rFonts w:ascii="Times New Roman" w:eastAsia="Times New Roman" w:hAnsi="Times New Roman" w:cs="Times New Roman"/>
          <w:shd w:val="clear" w:color="auto" w:fill="FFFEFF"/>
          <w:lang w:eastAsia="ar-SA"/>
        </w:rPr>
        <w:t xml:space="preserve">) “Immediate family,” as used in this section, has the same meaning as that set forth in Section </w:t>
      </w:r>
    </w:p>
    <w:p w14:paraId="6EC463FA" w14:textId="1A0B4D3E" w:rsidR="00FA7CAA" w:rsidRPr="005E722B" w:rsidRDefault="00D91A73" w:rsidP="00D91A73">
      <w:pPr>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45194, except that references therein to “employee” shall be deemed to be references to </w:t>
      </w:r>
    </w:p>
    <w:p w14:paraId="7F3C54FE" w14:textId="76FFE215" w:rsidR="004A28FF"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“pupil.”</w:t>
      </w:r>
    </w:p>
    <w:p w14:paraId="4895991F" w14:textId="6BE2AEC2" w:rsidR="00772E9B" w:rsidRPr="005E722B" w:rsidRDefault="00772E9B" w:rsidP="00772E9B">
      <w:pPr>
        <w:tabs>
          <w:tab w:val="left" w:pos="900"/>
        </w:tabs>
        <w:ind w:left="360"/>
        <w:rPr>
          <w:rFonts w:ascii="Times New Roman" w:hAnsi="Times New Roman" w:cs="Times New Roman"/>
        </w:rPr>
      </w:pPr>
      <w:r w:rsidRPr="005E722B">
        <w:rPr>
          <w:rFonts w:ascii="Times New Roman" w:hAnsi="Times New Roman" w:cs="Times New Roman"/>
        </w:rPr>
        <w:t xml:space="preserve">A pupil may not have their grade reduced or lose academic credit for any absences excused pursuant </w:t>
      </w:r>
    </w:p>
    <w:p w14:paraId="2E20160D" w14:textId="77777777" w:rsidR="00772E9B" w:rsidRPr="005E722B" w:rsidRDefault="00772E9B" w:rsidP="00772E9B">
      <w:pPr>
        <w:tabs>
          <w:tab w:val="left" w:pos="900"/>
        </w:tabs>
        <w:ind w:left="360"/>
        <w:rPr>
          <w:rFonts w:ascii="Times New Roman" w:hAnsi="Times New Roman" w:cs="Times New Roman"/>
        </w:rPr>
      </w:pPr>
      <w:r w:rsidRPr="005E722B">
        <w:rPr>
          <w:rFonts w:ascii="Times New Roman" w:hAnsi="Times New Roman" w:cs="Times New Roman"/>
        </w:rPr>
        <w:t xml:space="preserve">to this section when missed assignments and tests that can reasonably be provided are satisfactorily </w:t>
      </w:r>
    </w:p>
    <w:p w14:paraId="1FFAB7C2" w14:textId="77777777" w:rsidR="00772E9B" w:rsidRPr="005E722B" w:rsidRDefault="00772E9B" w:rsidP="00772E9B">
      <w:pPr>
        <w:tabs>
          <w:tab w:val="left" w:pos="900"/>
        </w:tabs>
        <w:ind w:left="360"/>
        <w:rPr>
          <w:rFonts w:ascii="Times New Roman" w:hAnsi="Times New Roman" w:cs="Times New Roman"/>
        </w:rPr>
      </w:pPr>
      <w:r w:rsidRPr="005E722B">
        <w:rPr>
          <w:rFonts w:ascii="Times New Roman" w:hAnsi="Times New Roman" w:cs="Times New Roman"/>
        </w:rPr>
        <w:t>completed within a reasonable period of time.</w:t>
      </w:r>
    </w:p>
    <w:p w14:paraId="70684871" w14:textId="77777777" w:rsidR="00C04BFF" w:rsidRPr="005E722B" w:rsidRDefault="00C04BFF" w:rsidP="00772E9B">
      <w:pPr>
        <w:tabs>
          <w:tab w:val="left" w:pos="900"/>
        </w:tabs>
        <w:ind w:left="360"/>
        <w:rPr>
          <w:rFonts w:ascii="Times New Roman" w:hAnsi="Times New Roman" w:cs="Times New Roman"/>
        </w:rPr>
      </w:pPr>
    </w:p>
    <w:p w14:paraId="6BB01561" w14:textId="0F605187"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Pr>
          <w:rFonts w:ascii="Times New Roman" w:hAnsi="Times New Roman" w:cs="Times New Roman"/>
          <w:b/>
          <w:szCs w:val="18"/>
          <w:shd w:val="clear" w:color="auto" w:fill="FFFEFF"/>
        </w:rPr>
        <w:t xml:space="preserve"> A</w:t>
      </w:r>
      <w:r w:rsidR="00A2496E" w:rsidRPr="00F079B9">
        <w:rPr>
          <w:rFonts w:ascii="Times New Roman" w:hAnsi="Times New Roman" w:cs="Times New Roman"/>
          <w:b/>
          <w:szCs w:val="18"/>
          <w:shd w:val="clear" w:color="auto" w:fill="FFFEFF"/>
        </w:rPr>
        <w:t>SSIGNMENTS MISSED DURING AN EXCUSED ABSENCE</w:t>
      </w:r>
    </w:p>
    <w:p w14:paraId="5D310DAB" w14:textId="77777777" w:rsidR="004A28FF" w:rsidRPr="005E722B" w:rsidRDefault="004A28FF" w:rsidP="00AB18D7">
      <w:pPr>
        <w:pStyle w:val="Style"/>
        <w:shd w:val="clear" w:color="auto" w:fill="FFFEFF"/>
        <w:spacing w:before="19"/>
        <w:ind w:left="360" w:right="28"/>
        <w:rPr>
          <w:rFonts w:cs="Times New Roman"/>
          <w:szCs w:val="18"/>
          <w:shd w:val="clear" w:color="auto" w:fill="FFFEFF"/>
        </w:rPr>
      </w:pPr>
      <w:r w:rsidRPr="005E722B">
        <w:rPr>
          <w:rFonts w:cs="Times New Roman"/>
          <w:szCs w:val="18"/>
          <w:shd w:val="clear" w:color="auto" w:fill="FFFEFF"/>
        </w:rPr>
        <w:t xml:space="preserve">A student with an excused absence will be allowed to complete all assignments and tests missed during the </w:t>
      </w:r>
      <w:r w:rsidRPr="005E722B">
        <w:rPr>
          <w:rFonts w:cs="Times New Roman"/>
          <w:szCs w:val="18"/>
          <w:shd w:val="clear" w:color="auto" w:fill="FFFEFF"/>
        </w:rPr>
        <w:br/>
        <w:t xml:space="preserve">absence that can be reasonably provided and, upon satisfactory completion within a reasonable period of </w:t>
      </w:r>
      <w:r w:rsidRPr="005E722B">
        <w:rPr>
          <w:rFonts w:cs="Times New Roman"/>
          <w:szCs w:val="18"/>
          <w:shd w:val="clear" w:color="auto" w:fill="FFFEFF"/>
        </w:rPr>
        <w:br/>
        <w:t xml:space="preserve">time, will be given full credit. The student's teacher will determine the tests and assignments that will be </w:t>
      </w:r>
      <w:r w:rsidRPr="005E722B">
        <w:rPr>
          <w:rFonts w:cs="Times New Roman"/>
          <w:szCs w:val="18"/>
          <w:shd w:val="clear" w:color="auto" w:fill="FFFEFF"/>
        </w:rPr>
        <w:br/>
        <w:t xml:space="preserve">equal to, but not necessarily the same as, the tests and assignments that the student missed during the </w:t>
      </w:r>
      <w:r w:rsidRPr="005E722B">
        <w:rPr>
          <w:rFonts w:cs="Times New Roman"/>
          <w:szCs w:val="18"/>
          <w:shd w:val="clear" w:color="auto" w:fill="FFFEFF"/>
        </w:rPr>
        <w:br/>
        <w:t xml:space="preserve">absence (E.C.48980). </w:t>
      </w:r>
    </w:p>
    <w:p w14:paraId="3DE63476" w14:textId="77777777" w:rsidR="004A28FF" w:rsidRPr="005E722B" w:rsidRDefault="004A28FF" w:rsidP="004A28FF">
      <w:pPr>
        <w:pStyle w:val="ListParagraph"/>
        <w:tabs>
          <w:tab w:val="left" w:pos="900"/>
        </w:tabs>
        <w:rPr>
          <w:rFonts w:ascii="Times New Roman" w:hAnsi="Times New Roman" w:cs="Times New Roman"/>
          <w:b/>
        </w:rPr>
      </w:pPr>
    </w:p>
    <w:p w14:paraId="43775674" w14:textId="357B1CB2"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ABSENCE FOR RELIGIOUS PURPOSES</w:t>
      </w:r>
    </w:p>
    <w:p w14:paraId="543C73D6" w14:textId="77777777" w:rsidR="004A28FF" w:rsidRPr="005E722B" w:rsidRDefault="004A28FF" w:rsidP="00AB18D7">
      <w:pPr>
        <w:tabs>
          <w:tab w:val="left" w:pos="900"/>
        </w:tabs>
        <w:ind w:left="360" w:hanging="90"/>
        <w:rPr>
          <w:rFonts w:ascii="Times New Roman" w:hAnsi="Times New Roman" w:cs="Times New Roman"/>
          <w:szCs w:val="18"/>
          <w:shd w:val="clear" w:color="auto" w:fill="FFFEFF"/>
        </w:rPr>
      </w:pPr>
      <w:r w:rsidRPr="005E722B">
        <w:rPr>
          <w:rFonts w:ascii="Times New Roman" w:hAnsi="Times New Roman" w:cs="Times New Roman"/>
          <w:szCs w:val="18"/>
          <w:shd w:val="clear" w:color="auto" w:fill="FFFEFF"/>
        </w:rPr>
        <w:t xml:space="preserve"> With prior written consent of parent/guardian and approval of the principal, a student may be excused </w:t>
      </w:r>
      <w:r w:rsidRPr="005E722B">
        <w:rPr>
          <w:rFonts w:ascii="Times New Roman" w:hAnsi="Times New Roman" w:cs="Times New Roman"/>
          <w:szCs w:val="18"/>
          <w:shd w:val="clear" w:color="auto" w:fill="FFFEFF"/>
        </w:rPr>
        <w:br/>
        <w:t xml:space="preserve">in order to participate in religious exercises or to receive moral and religious instruction at a place </w:t>
      </w:r>
      <w:r w:rsidRPr="005E722B">
        <w:rPr>
          <w:rFonts w:ascii="Times New Roman" w:hAnsi="Times New Roman" w:cs="Times New Roman"/>
          <w:szCs w:val="18"/>
          <w:shd w:val="clear" w:color="auto" w:fill="FFFEFF"/>
        </w:rPr>
        <w:br/>
        <w:t xml:space="preserve">away from school property. The student must attend school at least the minimum school day and shall be </w:t>
      </w:r>
      <w:r w:rsidRPr="005E722B">
        <w:rPr>
          <w:rFonts w:ascii="Times New Roman" w:hAnsi="Times New Roman" w:cs="Times New Roman"/>
          <w:szCs w:val="18"/>
          <w:shd w:val="clear" w:color="auto" w:fill="FFFEFF"/>
        </w:rPr>
        <w:br/>
        <w:t>excused from school for such purpose on no more than four days per school month (E.C. 46014).</w:t>
      </w:r>
    </w:p>
    <w:p w14:paraId="2E34AE76" w14:textId="77777777" w:rsidR="004A28FF" w:rsidRPr="005E722B" w:rsidRDefault="004A28FF" w:rsidP="004A28FF">
      <w:pPr>
        <w:tabs>
          <w:tab w:val="left" w:pos="900"/>
        </w:tabs>
        <w:ind w:left="450" w:hanging="90"/>
        <w:rPr>
          <w:rFonts w:ascii="Times New Roman" w:hAnsi="Times New Roman" w:cs="Times New Roman"/>
          <w:szCs w:val="18"/>
          <w:shd w:val="clear" w:color="auto" w:fill="FFFEFF"/>
        </w:rPr>
      </w:pPr>
    </w:p>
    <w:p w14:paraId="3615B6EA" w14:textId="1DE1A7EC"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TEMPORARY DISABILITY</w:t>
      </w:r>
    </w:p>
    <w:p w14:paraId="7A1704DF" w14:textId="3DE40EFE" w:rsidR="004C2021" w:rsidRPr="005E722B" w:rsidRDefault="004C2021" w:rsidP="00AB18D7">
      <w:pPr>
        <w:pStyle w:val="Style"/>
        <w:shd w:val="clear" w:color="auto" w:fill="FFFEFF"/>
        <w:spacing w:before="19"/>
        <w:ind w:left="360" w:right="28"/>
        <w:rPr>
          <w:rFonts w:cs="Times New Roman"/>
          <w:shd w:val="clear" w:color="auto" w:fill="FFFEFF"/>
        </w:rPr>
      </w:pPr>
      <w:r w:rsidRPr="005E722B">
        <w:rPr>
          <w:rFonts w:cs="Times New Roman"/>
          <w:shd w:val="clear" w:color="auto" w:fill="FFFEFF"/>
        </w:rPr>
        <w:t xml:space="preserve">A pupil with a temporary disability that makes attendance in the regular day classes or alternative education program in which the pupil is enrolled impossible or inadvisable shall receive individual instruction provided by the district in which the pupil </w:t>
      </w:r>
      <w:r w:rsidR="00006F3F" w:rsidRPr="005E722B">
        <w:rPr>
          <w:rFonts w:cs="Times New Roman"/>
          <w:shd w:val="clear" w:color="auto" w:fill="FFFEFF"/>
        </w:rPr>
        <w:t>is deemed to reside (E.C. 48206.3, 48207, 48208).</w:t>
      </w:r>
    </w:p>
    <w:p w14:paraId="6022E55B" w14:textId="77777777" w:rsidR="004C2021" w:rsidRPr="005E722B" w:rsidRDefault="004C2021" w:rsidP="004C2021">
      <w:pPr>
        <w:tabs>
          <w:tab w:val="left" w:pos="900"/>
        </w:tabs>
        <w:rPr>
          <w:rFonts w:ascii="Times New Roman" w:hAnsi="Times New Roman" w:cs="Times New Roman"/>
          <w:b/>
        </w:rPr>
      </w:pPr>
    </w:p>
    <w:p w14:paraId="35C5C820" w14:textId="1F2748E1"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Pr>
          <w:rFonts w:ascii="Times New Roman" w:hAnsi="Times New Roman" w:cs="Times New Roman"/>
          <w:b/>
          <w:szCs w:val="18"/>
          <w:shd w:val="clear" w:color="auto" w:fill="FFFEFF"/>
        </w:rPr>
        <w:t xml:space="preserve"> </w:t>
      </w:r>
      <w:r w:rsidR="00A2496E" w:rsidRPr="00F079B9">
        <w:rPr>
          <w:rFonts w:ascii="Times New Roman" w:hAnsi="Times New Roman" w:cs="Times New Roman"/>
          <w:b/>
          <w:szCs w:val="18"/>
          <w:shd w:val="clear" w:color="auto" w:fill="FFFEFF"/>
        </w:rPr>
        <w:t>HOSPITALIZED STUDENTS</w:t>
      </w:r>
    </w:p>
    <w:p w14:paraId="7F9B34F5" w14:textId="28A07E59" w:rsidR="004C2021" w:rsidRPr="005E722B" w:rsidRDefault="004C2021" w:rsidP="00AB18D7">
      <w:pPr>
        <w:pStyle w:val="Style"/>
        <w:shd w:val="clear" w:color="auto" w:fill="FFFEFF"/>
        <w:spacing w:before="19"/>
        <w:ind w:left="360" w:right="28"/>
        <w:rPr>
          <w:rFonts w:cs="Times New Roman"/>
          <w:shd w:val="clear" w:color="auto" w:fill="FFFEFF"/>
        </w:rPr>
      </w:pPr>
      <w:r w:rsidRPr="005E722B">
        <w:rPr>
          <w:rFonts w:cs="Times New Roman"/>
          <w:shd w:val="clear" w:color="auto" w:fill="FFFEFF"/>
        </w:rPr>
        <w:t>It shall be the primary responsibility of the parent to notify the school district in which the student is temporarily residing of his presence in a qualifying hospital. Within five working days of the notification, the school district shall determine eligibility and shall, if eligible, place the student within an additional five day</w:t>
      </w:r>
      <w:r w:rsidR="00006F3F" w:rsidRPr="005E722B">
        <w:rPr>
          <w:rFonts w:cs="Times New Roman"/>
          <w:shd w:val="clear" w:color="auto" w:fill="FFFEFF"/>
        </w:rPr>
        <w:t>s in an instructional program</w:t>
      </w:r>
      <w:r w:rsidRPr="005E722B">
        <w:rPr>
          <w:rFonts w:cs="Times New Roman"/>
          <w:shd w:val="clear" w:color="auto" w:fill="FFFEFF"/>
        </w:rPr>
        <w:t xml:space="preserve"> (E.C. 48207)</w:t>
      </w:r>
      <w:r w:rsidR="00006F3F" w:rsidRPr="005E722B">
        <w:rPr>
          <w:rFonts w:cs="Times New Roman"/>
          <w:shd w:val="clear" w:color="auto" w:fill="FFFEFF"/>
        </w:rPr>
        <w:t>.</w:t>
      </w:r>
      <w:r w:rsidRPr="005E722B">
        <w:rPr>
          <w:rFonts w:cs="Times New Roman"/>
          <w:shd w:val="clear" w:color="auto" w:fill="FFFEFF"/>
        </w:rPr>
        <w:t xml:space="preserve"> </w:t>
      </w:r>
    </w:p>
    <w:p w14:paraId="004BAA32" w14:textId="77777777" w:rsidR="004C2021" w:rsidRPr="005E722B" w:rsidRDefault="004C2021" w:rsidP="00C04BFF">
      <w:pPr>
        <w:tabs>
          <w:tab w:val="left" w:pos="900"/>
        </w:tabs>
        <w:rPr>
          <w:rFonts w:ascii="Times New Roman" w:hAnsi="Times New Roman" w:cs="Times New Roman"/>
          <w:b/>
        </w:rPr>
      </w:pPr>
    </w:p>
    <w:p w14:paraId="71CCF822" w14:textId="36B29718"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Pr>
          <w:rFonts w:ascii="Times New Roman" w:hAnsi="Times New Roman" w:cs="Times New Roman"/>
          <w:b/>
          <w:szCs w:val="18"/>
          <w:shd w:val="clear" w:color="auto" w:fill="FFFEFF"/>
        </w:rPr>
        <w:t xml:space="preserve"> </w:t>
      </w:r>
      <w:r w:rsidR="00A2496E" w:rsidRPr="00F079B9">
        <w:rPr>
          <w:rFonts w:ascii="Times New Roman" w:hAnsi="Times New Roman" w:cs="Times New Roman"/>
          <w:b/>
          <w:szCs w:val="18"/>
          <w:shd w:val="clear" w:color="auto" w:fill="FFFEFF"/>
        </w:rPr>
        <w:t>ATTENDANCE CLERK</w:t>
      </w:r>
    </w:p>
    <w:p w14:paraId="5F58247E" w14:textId="77777777" w:rsidR="004C2021" w:rsidRPr="005E722B" w:rsidRDefault="004C2021" w:rsidP="00AB18D7">
      <w:pPr>
        <w:pStyle w:val="Style"/>
        <w:shd w:val="clear" w:color="auto" w:fill="FFFEFF"/>
        <w:spacing w:before="19"/>
        <w:ind w:left="360" w:right="33"/>
        <w:rPr>
          <w:rFonts w:cs="Times New Roman"/>
          <w:shd w:val="clear" w:color="auto" w:fill="FFFEFF"/>
        </w:rPr>
      </w:pPr>
      <w:r w:rsidRPr="005E722B">
        <w:rPr>
          <w:rFonts w:cs="Times New Roman"/>
          <w:shd w:val="clear" w:color="auto" w:fill="FFFEFF"/>
        </w:rPr>
        <w:t xml:space="preserve">The attendance clerk will work with students and parents in conjunction with school-site personnel in attempting to resolve attendance and related behavior problems. </w:t>
      </w:r>
    </w:p>
    <w:p w14:paraId="75151B05" w14:textId="77777777" w:rsidR="00F079B9" w:rsidRDefault="00F079B9" w:rsidP="00F079B9">
      <w:pPr>
        <w:tabs>
          <w:tab w:val="left" w:pos="900"/>
        </w:tabs>
        <w:rPr>
          <w:rFonts w:ascii="Times New Roman" w:hAnsi="Times New Roman" w:cs="Times New Roman"/>
          <w:b/>
        </w:rPr>
      </w:pPr>
    </w:p>
    <w:p w14:paraId="75BCD123" w14:textId="64FA2D5E"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ATTENDANCE SUPERVISION</w:t>
      </w:r>
    </w:p>
    <w:p w14:paraId="67B018BC" w14:textId="77777777" w:rsidR="004C2021" w:rsidRPr="005E722B" w:rsidRDefault="004C2021" w:rsidP="00AB18D7">
      <w:pPr>
        <w:pStyle w:val="Style"/>
        <w:shd w:val="clear" w:color="auto" w:fill="FFFEFF"/>
        <w:spacing w:before="19"/>
        <w:ind w:left="360" w:right="33"/>
        <w:rPr>
          <w:rFonts w:cs="Times New Roman"/>
          <w:shd w:val="clear" w:color="auto" w:fill="FFFEFF"/>
        </w:rPr>
      </w:pPr>
      <w:r w:rsidRPr="005E722B">
        <w:rPr>
          <w:rFonts w:cs="Times New Roman"/>
          <w:shd w:val="clear" w:color="auto" w:fill="FFFEFF"/>
        </w:rPr>
        <w:t xml:space="preserve">Once a pupil accumulates fifteen (15) days absences (excused or unexcused) during one (1) school year, they may be placed on Attendance Supervision, which imposes a requirement that a licensed medical practitioner must verify additional absences. </w:t>
      </w:r>
    </w:p>
    <w:p w14:paraId="69B1C939" w14:textId="77777777" w:rsidR="004C2021" w:rsidRPr="005E722B" w:rsidRDefault="004C2021" w:rsidP="004C2021">
      <w:pPr>
        <w:pStyle w:val="ListParagraph"/>
        <w:tabs>
          <w:tab w:val="left" w:pos="900"/>
        </w:tabs>
        <w:rPr>
          <w:rFonts w:ascii="Times New Roman" w:hAnsi="Times New Roman" w:cs="Times New Roman"/>
          <w:b/>
        </w:rPr>
      </w:pPr>
    </w:p>
    <w:p w14:paraId="6481833F" w14:textId="77777777" w:rsidR="00C04BFF" w:rsidRPr="005E722B" w:rsidRDefault="00C04BFF" w:rsidP="004C2021">
      <w:pPr>
        <w:pStyle w:val="ListParagraph"/>
        <w:tabs>
          <w:tab w:val="left" w:pos="900"/>
        </w:tabs>
        <w:rPr>
          <w:rFonts w:ascii="Times New Roman" w:hAnsi="Times New Roman" w:cs="Times New Roman"/>
          <w:b/>
        </w:rPr>
      </w:pPr>
    </w:p>
    <w:p w14:paraId="5794E52C" w14:textId="77777777" w:rsidR="00C04BFF" w:rsidRPr="005E722B" w:rsidRDefault="00C04BFF" w:rsidP="004C2021">
      <w:pPr>
        <w:pStyle w:val="ListParagraph"/>
        <w:tabs>
          <w:tab w:val="left" w:pos="900"/>
        </w:tabs>
        <w:rPr>
          <w:rFonts w:ascii="Times New Roman" w:hAnsi="Times New Roman" w:cs="Times New Roman"/>
          <w:b/>
        </w:rPr>
      </w:pPr>
    </w:p>
    <w:p w14:paraId="0628A84C" w14:textId="77777777" w:rsidR="00C04BFF" w:rsidRPr="005E722B" w:rsidRDefault="00C04BFF" w:rsidP="004C2021">
      <w:pPr>
        <w:pStyle w:val="ListParagraph"/>
        <w:tabs>
          <w:tab w:val="left" w:pos="900"/>
        </w:tabs>
        <w:rPr>
          <w:rFonts w:ascii="Times New Roman" w:hAnsi="Times New Roman" w:cs="Times New Roman"/>
          <w:b/>
        </w:rPr>
      </w:pPr>
    </w:p>
    <w:p w14:paraId="60CD20E2" w14:textId="77777777" w:rsidR="00C04BFF" w:rsidRPr="005E722B" w:rsidRDefault="00C04BFF" w:rsidP="00C04BFF">
      <w:pPr>
        <w:tabs>
          <w:tab w:val="left" w:pos="900"/>
        </w:tabs>
        <w:rPr>
          <w:rFonts w:ascii="Times New Roman" w:hAnsi="Times New Roman" w:cs="Times New Roman"/>
          <w:b/>
          <w:sz w:val="32"/>
        </w:rPr>
      </w:pPr>
      <w:r w:rsidRPr="005E722B">
        <w:rPr>
          <w:rFonts w:ascii="Times New Roman" w:hAnsi="Times New Roman" w:cs="Times New Roman"/>
          <w:b/>
          <w:sz w:val="32"/>
        </w:rPr>
        <w:t>ATTENDANCE CONTINUED</w:t>
      </w:r>
    </w:p>
    <w:p w14:paraId="38735D90" w14:textId="77777777" w:rsidR="00C04BFF" w:rsidRPr="005E722B" w:rsidRDefault="00C04BFF" w:rsidP="004C2021">
      <w:pPr>
        <w:pStyle w:val="ListParagraph"/>
        <w:tabs>
          <w:tab w:val="left" w:pos="900"/>
        </w:tabs>
        <w:rPr>
          <w:rFonts w:ascii="Times New Roman" w:hAnsi="Times New Roman" w:cs="Times New Roman"/>
          <w:b/>
        </w:rPr>
      </w:pPr>
    </w:p>
    <w:p w14:paraId="3CD92086" w14:textId="066D81A8" w:rsidR="00A2496E" w:rsidRPr="00F079B9" w:rsidRDefault="00A2496E" w:rsidP="001D1C5A">
      <w:pPr>
        <w:pStyle w:val="ListParagraph"/>
        <w:numPr>
          <w:ilvl w:val="1"/>
          <w:numId w:val="38"/>
        </w:numPr>
        <w:rPr>
          <w:rFonts w:ascii="Times New Roman" w:hAnsi="Times New Roman" w:cs="Times New Roman"/>
          <w:b/>
        </w:rPr>
      </w:pPr>
      <w:r w:rsidRPr="00F079B9">
        <w:rPr>
          <w:rFonts w:ascii="Times New Roman" w:hAnsi="Times New Roman" w:cs="Times New Roman"/>
          <w:b/>
          <w:szCs w:val="18"/>
          <w:shd w:val="clear" w:color="auto" w:fill="FFFEFF"/>
        </w:rPr>
        <w:t>SCHOOL ATTENDANCE REVIEW BOARD (SARB)</w:t>
      </w:r>
    </w:p>
    <w:p w14:paraId="70C18BE5" w14:textId="5CD477AE" w:rsidR="00317A5A" w:rsidRPr="005E722B" w:rsidRDefault="00317A5A" w:rsidP="00C04BFF">
      <w:pPr>
        <w:pStyle w:val="Style"/>
        <w:shd w:val="clear" w:color="auto" w:fill="FFFEFF"/>
        <w:spacing w:before="19"/>
        <w:ind w:left="180" w:right="153"/>
        <w:rPr>
          <w:rFonts w:cs="Times New Roman"/>
          <w:shd w:val="clear" w:color="auto" w:fill="FFFEFF"/>
        </w:rPr>
      </w:pPr>
      <w:r w:rsidRPr="005E722B">
        <w:rPr>
          <w:rFonts w:cs="Times New Roman"/>
          <w:shd w:val="clear" w:color="auto" w:fill="FFFEFF"/>
        </w:rPr>
        <w:t xml:space="preserve">This board is staffed by community agency persons and volunteers to deal with students and families prior to being referred to the District Attorney or County Probation. The students are referred after all </w:t>
      </w:r>
      <w:r w:rsidRPr="005E722B">
        <w:rPr>
          <w:rFonts w:cs="Times New Roman"/>
          <w:w w:val="84"/>
          <w:shd w:val="clear" w:color="auto" w:fill="FFFEFF"/>
        </w:rPr>
        <w:t xml:space="preserve">school resources and </w:t>
      </w:r>
      <w:r w:rsidRPr="005E722B">
        <w:rPr>
          <w:rFonts w:cs="Times New Roman"/>
          <w:i/>
          <w:iCs/>
          <w:w w:val="81"/>
          <w:shd w:val="clear" w:color="auto" w:fill="FFFEFF"/>
        </w:rPr>
        <w:t xml:space="preserve">services </w:t>
      </w:r>
      <w:r w:rsidRPr="005E722B">
        <w:rPr>
          <w:rFonts w:cs="Times New Roman"/>
          <w:w w:val="84"/>
          <w:shd w:val="clear" w:color="auto" w:fill="FFFEFF"/>
        </w:rPr>
        <w:t xml:space="preserve">resources have been </w:t>
      </w:r>
      <w:r w:rsidR="00006F3F" w:rsidRPr="005E722B">
        <w:rPr>
          <w:rFonts w:cs="Times New Roman"/>
          <w:shd w:val="clear" w:color="auto" w:fill="FFFEFF"/>
        </w:rPr>
        <w:t>exhausted (E.C. 48263, 48320-4).</w:t>
      </w:r>
    </w:p>
    <w:p w14:paraId="4C20BA84" w14:textId="77777777" w:rsidR="004C2021" w:rsidRPr="005E722B" w:rsidRDefault="004C2021" w:rsidP="004C2021">
      <w:pPr>
        <w:pStyle w:val="ListParagraph"/>
        <w:tabs>
          <w:tab w:val="left" w:pos="900"/>
        </w:tabs>
        <w:rPr>
          <w:rFonts w:ascii="Times New Roman" w:hAnsi="Times New Roman" w:cs="Times New Roman"/>
          <w:b/>
        </w:rPr>
      </w:pPr>
    </w:p>
    <w:p w14:paraId="1EA02A34" w14:textId="282FD0A6" w:rsidR="00A2496E" w:rsidRPr="00F079B9" w:rsidRDefault="00A2496E" w:rsidP="001D1C5A">
      <w:pPr>
        <w:pStyle w:val="ListParagraph"/>
        <w:numPr>
          <w:ilvl w:val="1"/>
          <w:numId w:val="38"/>
        </w:numPr>
        <w:rPr>
          <w:rFonts w:ascii="Times New Roman" w:hAnsi="Times New Roman" w:cs="Times New Roman"/>
          <w:b/>
        </w:rPr>
      </w:pPr>
      <w:r w:rsidRPr="00F079B9">
        <w:rPr>
          <w:rFonts w:ascii="Times New Roman" w:hAnsi="Times New Roman" w:cs="Times New Roman"/>
          <w:b/>
          <w:szCs w:val="18"/>
          <w:shd w:val="clear" w:color="auto" w:fill="FFFEFF"/>
        </w:rPr>
        <w:t>TRUANCY</w:t>
      </w:r>
    </w:p>
    <w:p w14:paraId="017FD4FA" w14:textId="744EDA9C" w:rsidR="00317A5A" w:rsidRPr="005E722B" w:rsidRDefault="00317A5A" w:rsidP="00C04BFF">
      <w:pPr>
        <w:pStyle w:val="Style"/>
        <w:shd w:val="clear" w:color="auto" w:fill="FFFEFF"/>
        <w:spacing w:before="4"/>
        <w:ind w:left="180" w:right="24"/>
        <w:rPr>
          <w:rFonts w:cs="Times New Roman"/>
          <w:shd w:val="clear" w:color="auto" w:fill="FFFEFF"/>
        </w:rPr>
      </w:pPr>
      <w:r w:rsidRPr="005E722B">
        <w:rPr>
          <w:rFonts w:cs="Times New Roman"/>
          <w:shd w:val="clear" w:color="auto" w:fill="FFFEFF"/>
        </w:rPr>
        <w:t xml:space="preserve">Any pupil subject to compulsory full-time education or to compulsory continuation education who is absent from school without valid excuse three full days in one school year or tardy or absent for more than any </w:t>
      </w:r>
      <w:r w:rsidR="00B0107B" w:rsidRPr="005E722B">
        <w:rPr>
          <w:rFonts w:cs="Times New Roman"/>
          <w:shd w:val="clear" w:color="auto" w:fill="FFFEFF"/>
        </w:rPr>
        <w:t>30-minute</w:t>
      </w:r>
      <w:r w:rsidRPr="005E722B">
        <w:rPr>
          <w:rFonts w:cs="Times New Roman"/>
          <w:shd w:val="clear" w:color="auto" w:fill="FFFEFF"/>
        </w:rPr>
        <w:t xml:space="preserve"> period during the school day without a valid excuse on three occasions in one school year, or any combination thereof, is a truant and shall be reported to the attendance supervisor or to the superintendent</w:t>
      </w:r>
      <w:r w:rsidR="00006F3F" w:rsidRPr="005E722B">
        <w:rPr>
          <w:rFonts w:cs="Times New Roman"/>
          <w:shd w:val="clear" w:color="auto" w:fill="FFFEFF"/>
        </w:rPr>
        <w:t xml:space="preserve"> of the school district</w:t>
      </w:r>
      <w:r w:rsidRPr="005E722B">
        <w:rPr>
          <w:rFonts w:cs="Times New Roman"/>
          <w:shd w:val="clear" w:color="auto" w:fill="FFFEFF"/>
        </w:rPr>
        <w:t xml:space="preserve"> (E.C. </w:t>
      </w:r>
      <w:r w:rsidR="00006F3F" w:rsidRPr="005E722B">
        <w:rPr>
          <w:rFonts w:cs="Times New Roman"/>
          <w:shd w:val="clear" w:color="auto" w:fill="FFFEFF"/>
        </w:rPr>
        <w:t>48260 (a).</w:t>
      </w:r>
      <w:r w:rsidRPr="005E722B">
        <w:rPr>
          <w:rFonts w:cs="Times New Roman"/>
          <w:shd w:val="clear" w:color="auto" w:fill="FFFEFF"/>
        </w:rPr>
        <w:t xml:space="preserve"> </w:t>
      </w:r>
    </w:p>
    <w:p w14:paraId="201A2442" w14:textId="77777777" w:rsidR="00317A5A" w:rsidRPr="005E722B" w:rsidRDefault="00317A5A" w:rsidP="00C04BFF">
      <w:pPr>
        <w:pStyle w:val="Style"/>
        <w:shd w:val="clear" w:color="auto" w:fill="FFFEFF"/>
        <w:spacing w:before="124"/>
        <w:ind w:left="180" w:right="24"/>
        <w:rPr>
          <w:rFonts w:cs="Times New Roman"/>
          <w:shd w:val="clear" w:color="auto" w:fill="FFFEFF"/>
        </w:rPr>
      </w:pPr>
      <w:r w:rsidRPr="005E722B">
        <w:rPr>
          <w:rFonts w:cs="Times New Roman"/>
          <w:shd w:val="clear" w:color="auto" w:fill="FFFEFF"/>
        </w:rPr>
        <w:t xml:space="preserve">If the problem continues, the student will be referred to the School Attendance Review Board </w:t>
      </w:r>
      <w:r w:rsidRPr="005E722B">
        <w:rPr>
          <w:rFonts w:cs="Times New Roman"/>
          <w:b/>
          <w:shd w:val="clear" w:color="auto" w:fill="FFFEFF"/>
        </w:rPr>
        <w:t>(SARB).</w:t>
      </w:r>
      <w:r w:rsidRPr="005E722B">
        <w:rPr>
          <w:rFonts w:cs="Times New Roman"/>
          <w:shd w:val="clear" w:color="auto" w:fill="FFFEFF"/>
        </w:rPr>
        <w:t xml:space="preserve"> School attendance is mandatory. It is the parent's responsibility to ensure his/her student attends school regularly.</w:t>
      </w:r>
    </w:p>
    <w:p w14:paraId="25EDBC9D" w14:textId="77777777" w:rsidR="00317A5A" w:rsidRPr="005E722B" w:rsidRDefault="00317A5A" w:rsidP="00317A5A">
      <w:pPr>
        <w:pStyle w:val="ListParagraph"/>
        <w:tabs>
          <w:tab w:val="left" w:pos="900"/>
        </w:tabs>
        <w:rPr>
          <w:rFonts w:ascii="Times New Roman" w:hAnsi="Times New Roman" w:cs="Times New Roman"/>
          <w:b/>
        </w:rPr>
      </w:pPr>
    </w:p>
    <w:p w14:paraId="2C69A0B3" w14:textId="420930DC" w:rsidR="00A2496E" w:rsidRPr="00F079B9" w:rsidRDefault="00A2496E"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NOTIFICATION OF TRUANCY</w:t>
      </w:r>
    </w:p>
    <w:p w14:paraId="6B46C40F" w14:textId="77777777" w:rsidR="00317A5A" w:rsidRPr="005E722B" w:rsidRDefault="00317A5A" w:rsidP="00C04BFF">
      <w:pPr>
        <w:pStyle w:val="Style"/>
        <w:shd w:val="clear" w:color="auto" w:fill="FFFEFF"/>
        <w:spacing w:before="4"/>
        <w:ind w:left="180" w:right="24"/>
        <w:rPr>
          <w:rFonts w:cs="Times New Roman"/>
          <w:shd w:val="clear" w:color="auto" w:fill="FFFEFF"/>
        </w:rPr>
      </w:pPr>
      <w:r w:rsidRPr="005E722B">
        <w:rPr>
          <w:rFonts w:cs="Times New Roman"/>
          <w:shd w:val="clear" w:color="auto" w:fill="FFFEFF"/>
        </w:rPr>
        <w:t xml:space="preserve">Upon a pupil's initial classification as a truant, the school district shall notify the pupil's parent or guardian, by first-class mail or other reasonable means, of the following: </w:t>
      </w:r>
    </w:p>
    <w:p w14:paraId="14DC7185" w14:textId="72C8F503" w:rsidR="00AB18D7"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pupil is truant. </w:t>
      </w:r>
    </w:p>
    <w:p w14:paraId="67FBB323" w14:textId="77777777"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parent or guardian is obligated to compel attendance of the pupil at school. </w:t>
      </w:r>
    </w:p>
    <w:p w14:paraId="3E142BEB" w14:textId="77777777"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parents or guardians who fail to meet this obligation may be guilty of an infraction and subject to prosecution pursuant to Article 6 (commencing with Section 48290) of Chapter 2 of Part 27. </w:t>
      </w:r>
    </w:p>
    <w:p w14:paraId="26E5A6EC" w14:textId="77777777"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parent or guardian has the right to meet with appropriate school personnel to discuss solutions to the pupil's truancy. </w:t>
      </w:r>
    </w:p>
    <w:p w14:paraId="53416953" w14:textId="77777777"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pupil may be subject to prosecution under Section 48264. </w:t>
      </w:r>
    </w:p>
    <w:p w14:paraId="0F727AD5" w14:textId="77777777"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pupil may be subject to suspension, restriction, or delay of the pupil's driving privilege pursuant to Section 13202.7 of the Vehicle Code. </w:t>
      </w:r>
    </w:p>
    <w:p w14:paraId="35DF0383" w14:textId="2EF3567B" w:rsidR="00317A5A"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That it is recommended that the parent or guardian accompany the pupil to school and attend cla</w:t>
      </w:r>
      <w:r w:rsidR="00006F3F" w:rsidRPr="005E722B">
        <w:rPr>
          <w:rFonts w:cs="Times New Roman"/>
          <w:shd w:val="clear" w:color="auto" w:fill="FFFEFF"/>
        </w:rPr>
        <w:t>sses with the pupil for one day</w:t>
      </w:r>
      <w:r w:rsidRPr="005E722B">
        <w:rPr>
          <w:rFonts w:cs="Times New Roman"/>
          <w:shd w:val="clear" w:color="auto" w:fill="FFFEFF"/>
        </w:rPr>
        <w:t xml:space="preserve"> (E.C. 4</w:t>
      </w:r>
      <w:r w:rsidR="00006F3F" w:rsidRPr="005E722B">
        <w:rPr>
          <w:rFonts w:cs="Times New Roman"/>
          <w:shd w:val="clear" w:color="auto" w:fill="FFFEFF"/>
        </w:rPr>
        <w:t>8260.5).</w:t>
      </w:r>
    </w:p>
    <w:p w14:paraId="47969307" w14:textId="77777777" w:rsidR="00535320" w:rsidRPr="005E722B" w:rsidRDefault="00535320" w:rsidP="00C04BFF">
      <w:pPr>
        <w:tabs>
          <w:tab w:val="left" w:pos="900"/>
        </w:tabs>
        <w:rPr>
          <w:rFonts w:ascii="Times New Roman" w:hAnsi="Times New Roman" w:cs="Times New Roman"/>
          <w:b/>
        </w:rPr>
      </w:pPr>
    </w:p>
    <w:p w14:paraId="76935698" w14:textId="7303D1BE" w:rsidR="003031AC" w:rsidRPr="00F079B9" w:rsidRDefault="003031AC"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CHRONIC TRUANCY</w:t>
      </w:r>
    </w:p>
    <w:p w14:paraId="0D6E0A5F" w14:textId="77777777" w:rsidR="003031AC" w:rsidRPr="005E722B" w:rsidRDefault="003031AC" w:rsidP="00C04BFF">
      <w:pPr>
        <w:pStyle w:val="Style"/>
        <w:shd w:val="clear" w:color="auto" w:fill="FFFEFF"/>
        <w:tabs>
          <w:tab w:val="left" w:pos="90"/>
        </w:tabs>
        <w:spacing w:before="4"/>
        <w:ind w:left="180" w:right="24"/>
        <w:rPr>
          <w:rFonts w:cs="Times New Roman"/>
          <w:shd w:val="clear" w:color="auto" w:fill="FFFEFF"/>
        </w:rPr>
      </w:pPr>
      <w:r w:rsidRPr="005E722B">
        <w:rPr>
          <w:rFonts w:cs="Times New Roman"/>
          <w:shd w:val="clear" w:color="auto" w:fill="FFFEFF"/>
        </w:rPr>
        <w:t xml:space="preserve">Any pupil subject to compulsory full-time education or to compulsory continuation education who is absent from school without a valid excuse for 10 percent or more of the schooldays in one school year, from the date of enrollment to the current date, is deemed a chronic truant, provided that the appropriate school district officer or employee has complied with Sections 48260, 48260.5, 48261, 48262,48263,48291 of the Education Code. </w:t>
      </w:r>
    </w:p>
    <w:p w14:paraId="51908972" w14:textId="77777777" w:rsidR="003031AC" w:rsidRPr="005E722B" w:rsidRDefault="003031AC" w:rsidP="00C04BFF">
      <w:pPr>
        <w:pStyle w:val="Style"/>
        <w:shd w:val="clear" w:color="auto" w:fill="FFFEFF"/>
        <w:tabs>
          <w:tab w:val="left" w:pos="90"/>
        </w:tabs>
        <w:spacing w:before="86"/>
        <w:ind w:left="180"/>
        <w:rPr>
          <w:rFonts w:cs="Times New Roman"/>
          <w:shd w:val="clear" w:color="auto" w:fill="FFFEFF"/>
        </w:rPr>
      </w:pPr>
      <w:r w:rsidRPr="005E722B">
        <w:rPr>
          <w:rFonts w:cs="Times New Roman"/>
          <w:shd w:val="clear" w:color="auto" w:fill="FFFEFF"/>
        </w:rPr>
        <w:t xml:space="preserve">If a chronically truant student is at least age 6 years and is in any of grades K-8, the attendance supervisor </w:t>
      </w:r>
      <w:r w:rsidRPr="005E722B">
        <w:rPr>
          <w:rFonts w:cs="Times New Roman"/>
          <w:shd w:val="clear" w:color="auto" w:fill="FFFEFF"/>
        </w:rPr>
        <w:br/>
        <w:t xml:space="preserve">shall notify the parents/guardians that failure to reasonably supervise and encourage the student's school attendance may result in the parent/guardian being found guilty of a misdemeanor pursuant to Penal Code 270.1. </w:t>
      </w:r>
    </w:p>
    <w:p w14:paraId="30F5B754" w14:textId="77777777" w:rsidR="00E63B46" w:rsidRPr="005E722B" w:rsidRDefault="00E63B46" w:rsidP="00C04BFF">
      <w:pPr>
        <w:pStyle w:val="Style"/>
        <w:shd w:val="clear" w:color="auto" w:fill="FFFEFF"/>
        <w:tabs>
          <w:tab w:val="left" w:pos="90"/>
        </w:tabs>
        <w:spacing w:before="86"/>
        <w:ind w:left="180"/>
        <w:rPr>
          <w:rFonts w:cs="Times New Roman"/>
          <w:shd w:val="clear" w:color="auto" w:fill="FFFEFF"/>
        </w:rPr>
      </w:pPr>
    </w:p>
    <w:p w14:paraId="5D86CDFB" w14:textId="75216382" w:rsidR="004A3953" w:rsidRPr="005E722B" w:rsidRDefault="004A3953" w:rsidP="00C04BFF">
      <w:pPr>
        <w:widowControl w:val="0"/>
        <w:tabs>
          <w:tab w:val="left" w:pos="90"/>
        </w:tabs>
        <w:autoSpaceDE w:val="0"/>
        <w:ind w:left="180" w:right="94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stees</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roll</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4"/>
          <w:position w:val="1"/>
          <w:szCs w:val="18"/>
        </w:rPr>
        <w:t xml:space="preserve"> </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nd</w:t>
      </w:r>
      <w:r w:rsidRPr="005E722B">
        <w:rPr>
          <w:rFonts w:ascii="Times New Roman" w:hAnsi="Times New Roman" w:cs="Times New Roman"/>
          <w:spacing w:val="-1"/>
          <w:w w:val="99"/>
          <w:position w:val="1"/>
          <w:szCs w:val="18"/>
        </w:rPr>
        <w:t>i</w:t>
      </w:r>
      <w:r w:rsidRPr="005E722B">
        <w:rPr>
          <w:rFonts w:ascii="Times New Roman" w:hAnsi="Times New Roman" w:cs="Times New Roman"/>
          <w:w w:val="99"/>
          <w:position w:val="1"/>
          <w:szCs w:val="18"/>
        </w:rPr>
        <w:t>vi</w:t>
      </w:r>
      <w:r w:rsidRPr="005E722B">
        <w:rPr>
          <w:rFonts w:ascii="Times New Roman" w:hAnsi="Times New Roman" w:cs="Times New Roman"/>
          <w:spacing w:val="1"/>
          <w:w w:val="99"/>
          <w:position w:val="1"/>
          <w:szCs w:val="18"/>
        </w:rPr>
        <w:t>dua</w:t>
      </w:r>
      <w:r w:rsidRPr="005E722B">
        <w:rPr>
          <w:rFonts w:ascii="Times New Roman" w:hAnsi="Times New Roman" w:cs="Times New Roman"/>
          <w:w w:val="99"/>
          <w:position w:val="1"/>
          <w:szCs w:val="18"/>
        </w:rPr>
        <w:t>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w w:val="99"/>
          <w:position w:val="1"/>
          <w:szCs w:val="18"/>
        </w:rPr>
        <w:t>b</w:t>
      </w:r>
      <w:r w:rsidRPr="005E722B">
        <w:rPr>
          <w:rFonts w:ascii="Times New Roman" w:hAnsi="Times New Roman" w:cs="Times New Roman"/>
          <w:w w:val="99"/>
          <w:position w:val="1"/>
          <w:szCs w:val="18"/>
        </w:rPr>
        <w:t xml:space="preserve">een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xp</w:t>
      </w:r>
      <w:r w:rsidRPr="005E722B">
        <w:rPr>
          <w:rFonts w:ascii="Times New Roman" w:hAnsi="Times New Roman" w:cs="Times New Roman"/>
          <w:position w:val="1"/>
          <w:szCs w:val="18"/>
        </w:rPr>
        <w:t xml:space="preserve">elled from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 </w:t>
      </w:r>
      <w:r w:rsidRPr="005E722B">
        <w:rPr>
          <w:rFonts w:ascii="Times New Roman" w:hAnsi="Times New Roman" w:cs="Times New Roman"/>
          <w:spacing w:val="31"/>
          <w:position w:val="1"/>
          <w:szCs w:val="18"/>
        </w:rPr>
        <w:t>district</w:t>
      </w:r>
      <w:r w:rsidRPr="005E722B">
        <w:rPr>
          <w:rFonts w:ascii="Times New Roman" w:hAnsi="Times New Roman" w:cs="Times New Roman"/>
          <w:position w:val="1"/>
          <w:szCs w:val="18"/>
        </w:rPr>
        <w:t xml:space="preserve"> for </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cts</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ecified </w:t>
      </w:r>
      <w:r w:rsidRPr="005E722B">
        <w:rPr>
          <w:rFonts w:ascii="Times New Roman" w:hAnsi="Times New Roman" w:cs="Times New Roman"/>
          <w:spacing w:val="1"/>
          <w:position w:val="1"/>
          <w:szCs w:val="18"/>
        </w:rPr>
        <w:t>und</w:t>
      </w:r>
      <w:r w:rsidRPr="005E722B">
        <w:rPr>
          <w:rFonts w:ascii="Times New Roman" w:hAnsi="Times New Roman" w:cs="Times New Roman"/>
          <w:position w:val="1"/>
          <w:szCs w:val="18"/>
        </w:rPr>
        <w:t xml:space="preserve">er </w:t>
      </w:r>
      <w:r w:rsidRPr="005E722B">
        <w:rPr>
          <w:rFonts w:ascii="Times New Roman" w:hAnsi="Times New Roman" w:cs="Times New Roman"/>
          <w:spacing w:val="-1"/>
          <w:w w:val="99"/>
          <w:position w:val="1"/>
          <w:szCs w:val="18"/>
        </w:rPr>
        <w:t>"</w:t>
      </w:r>
      <w:r w:rsidR="00B0107B" w:rsidRPr="005E722B">
        <w:rPr>
          <w:rFonts w:ascii="Times New Roman" w:hAnsi="Times New Roman" w:cs="Times New Roman"/>
          <w:spacing w:val="1"/>
          <w:w w:val="99"/>
          <w:position w:val="1"/>
          <w:szCs w:val="18"/>
        </w:rPr>
        <w:t>II</w:t>
      </w:r>
      <w:r w:rsidR="00B0107B" w:rsidRPr="005E722B">
        <w:rPr>
          <w:rFonts w:ascii="Times New Roman" w:hAnsi="Times New Roman" w:cs="Times New Roman"/>
          <w:w w:val="99"/>
          <w:position w:val="1"/>
          <w:szCs w:val="18"/>
        </w:rPr>
        <w:t>.</w:t>
      </w:r>
      <w:r w:rsidR="00B0107B" w:rsidRPr="005E722B">
        <w:rPr>
          <w:rFonts w:ascii="Times New Roman" w:hAnsi="Times New Roman" w:cs="Times New Roman"/>
          <w:spacing w:val="-1"/>
          <w:position w:val="1"/>
          <w:szCs w:val="18"/>
        </w:rPr>
        <w:t xml:space="preserve"> Expulsion</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 for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er of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xpu</w:t>
      </w:r>
      <w:r w:rsidRPr="005E722B">
        <w:rPr>
          <w:rFonts w:ascii="Times New Roman" w:hAnsi="Times New Roman" w:cs="Times New Roman"/>
          <w:spacing w:val="-1"/>
          <w:position w:val="1"/>
          <w:szCs w:val="18"/>
        </w:rPr>
        <w:t>l</w:t>
      </w:r>
      <w:r w:rsidRPr="005E722B">
        <w:rPr>
          <w:rFonts w:ascii="Times New Roman" w:hAnsi="Times New Roman" w:cs="Times New Roman"/>
          <w:position w:val="1"/>
          <w:szCs w:val="18"/>
        </w:rPr>
        <w:t>sion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eriod </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fter</w:t>
      </w:r>
      <w:r w:rsidRPr="005E722B">
        <w:rPr>
          <w:rFonts w:ascii="Times New Roman" w:hAnsi="Times New Roman" w:cs="Times New Roman"/>
          <w:position w:val="1"/>
          <w:szCs w:val="18"/>
        </w:rPr>
        <w:t xml:space="preserve"> a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w w:val="99"/>
          <w:position w:val="1"/>
          <w:szCs w:val="18"/>
        </w:rPr>
        <w:t>ha</w:t>
      </w:r>
      <w:r w:rsidRPr="005E722B">
        <w:rPr>
          <w:rFonts w:ascii="Times New Roman" w:hAnsi="Times New Roman" w:cs="Times New Roman"/>
          <w:w w:val="99"/>
          <w:position w:val="1"/>
          <w:szCs w:val="18"/>
        </w:rPr>
        <w:t xml:space="preserve">s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een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eld</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eter</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mad</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nd</w:t>
      </w:r>
      <w:r w:rsidRPr="005E722B">
        <w:rPr>
          <w:rFonts w:ascii="Times New Roman" w:hAnsi="Times New Roman" w:cs="Times New Roman"/>
          <w:spacing w:val="-1"/>
          <w:w w:val="99"/>
          <w:position w:val="1"/>
          <w:szCs w:val="18"/>
        </w:rPr>
        <w:t>i</w:t>
      </w:r>
      <w:r w:rsidRPr="005E722B">
        <w:rPr>
          <w:rFonts w:ascii="Times New Roman" w:hAnsi="Times New Roman" w:cs="Times New Roman"/>
          <w:spacing w:val="1"/>
          <w:w w:val="99"/>
          <w:position w:val="1"/>
          <w:szCs w:val="18"/>
        </w:rPr>
        <w:t>v</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dua</w:t>
      </w:r>
      <w:r w:rsidRPr="005E722B">
        <w:rPr>
          <w:rFonts w:ascii="Times New Roman" w:hAnsi="Times New Roman" w:cs="Times New Roman"/>
          <w:w w:val="99"/>
          <w:position w:val="1"/>
          <w:szCs w:val="18"/>
        </w:rPr>
        <w:t>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oses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w w:val="99"/>
          <w:position w:val="1"/>
          <w:szCs w:val="18"/>
        </w:rPr>
        <w:t>p</w:t>
      </w:r>
      <w:r w:rsidRPr="005E722B">
        <w:rPr>
          <w:rFonts w:ascii="Times New Roman" w:hAnsi="Times New Roman" w:cs="Times New Roman"/>
          <w:w w:val="99"/>
          <w:position w:val="1"/>
          <w:szCs w:val="18"/>
        </w:rPr>
        <w:t>ote</w:t>
      </w:r>
      <w:r w:rsidRPr="005E722B">
        <w:rPr>
          <w:rFonts w:ascii="Times New Roman" w:hAnsi="Times New Roman" w:cs="Times New Roman"/>
          <w:spacing w:val="1"/>
          <w:w w:val="99"/>
          <w:position w:val="1"/>
          <w:szCs w:val="18"/>
        </w:rPr>
        <w:t>n</w:t>
      </w:r>
      <w:r w:rsidRPr="005E722B">
        <w:rPr>
          <w:rFonts w:ascii="Times New Roman" w:hAnsi="Times New Roman" w:cs="Times New Roman"/>
          <w:w w:val="99"/>
          <w:position w:val="1"/>
          <w:szCs w:val="18"/>
        </w:rPr>
        <w:t>ti</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 xml:space="preserve">l </w:t>
      </w:r>
      <w:r w:rsidRPr="005E722B">
        <w:rPr>
          <w:rFonts w:ascii="Times New Roman" w:hAnsi="Times New Roman" w:cs="Times New Roman"/>
          <w:spacing w:val="1"/>
          <w:position w:val="1"/>
          <w:szCs w:val="18"/>
        </w:rPr>
        <w:t>dan</w:t>
      </w:r>
      <w:r w:rsidRPr="005E722B">
        <w:rPr>
          <w:rFonts w:ascii="Times New Roman" w:hAnsi="Times New Roman" w:cs="Times New Roman"/>
          <w:position w:val="1"/>
          <w:szCs w:val="18"/>
        </w:rPr>
        <w:t>ger</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eit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w w:val="99"/>
          <w:position w:val="1"/>
          <w:szCs w:val="18"/>
        </w:rPr>
        <w:t>e</w:t>
      </w:r>
      <w:r w:rsidRPr="005E722B">
        <w:rPr>
          <w:rFonts w:ascii="Times New Roman" w:hAnsi="Times New Roman" w:cs="Times New Roman"/>
          <w:spacing w:val="1"/>
          <w:w w:val="99"/>
          <w:position w:val="1"/>
          <w:szCs w:val="18"/>
        </w:rPr>
        <w:t>mp</w:t>
      </w:r>
      <w:r w:rsidRPr="005E722B">
        <w:rPr>
          <w:rFonts w:ascii="Times New Roman" w:hAnsi="Times New Roman" w:cs="Times New Roman"/>
          <w:w w:val="99"/>
          <w:position w:val="1"/>
          <w:szCs w:val="18"/>
        </w:rPr>
        <w:t>l</w:t>
      </w:r>
      <w:r w:rsidRPr="005E722B">
        <w:rPr>
          <w:rFonts w:ascii="Times New Roman" w:hAnsi="Times New Roman" w:cs="Times New Roman"/>
          <w:spacing w:val="-2"/>
          <w:w w:val="99"/>
          <w:position w:val="1"/>
          <w:szCs w:val="18"/>
        </w:rPr>
        <w:t>oyee</w:t>
      </w:r>
      <w:r w:rsidRPr="005E722B">
        <w:rPr>
          <w:rFonts w:ascii="Times New Roman" w:hAnsi="Times New Roman" w:cs="Times New Roman"/>
          <w:w w:val="99"/>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w:t>
      </w:r>
      <w:r w:rsidRPr="005E722B">
        <w:rPr>
          <w:rFonts w:ascii="Times New Roman" w:hAnsi="Times New Roman" w:cs="Times New Roman"/>
          <w:spacing w:val="-3"/>
          <w:position w:val="1"/>
          <w:szCs w:val="18"/>
        </w:rPr>
        <w:t>E</w:t>
      </w:r>
      <w:r w:rsidRPr="005E722B">
        <w:rPr>
          <w:rFonts w:ascii="Times New Roman" w:hAnsi="Times New Roman" w:cs="Times New Roman"/>
          <w:spacing w:val="-2"/>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C</w:t>
      </w:r>
      <w:r w:rsidRPr="005E722B">
        <w:rPr>
          <w:rFonts w:ascii="Times New Roman" w:hAnsi="Times New Roman" w:cs="Times New Roman"/>
          <w:spacing w:val="-2"/>
          <w:position w:val="1"/>
          <w:szCs w:val="18"/>
        </w:rPr>
        <w:t>od</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w w:val="99"/>
          <w:position w:val="1"/>
          <w:szCs w:val="18"/>
        </w:rPr>
        <w:t>S</w:t>
      </w:r>
      <w:r w:rsidRPr="005E722B">
        <w:rPr>
          <w:rFonts w:ascii="Times New Roman" w:hAnsi="Times New Roman" w:cs="Times New Roman"/>
          <w:spacing w:val="-2"/>
          <w:w w:val="99"/>
          <w:position w:val="1"/>
          <w:szCs w:val="18"/>
        </w:rPr>
        <w:t>ec</w:t>
      </w:r>
      <w:r w:rsidRPr="005E722B">
        <w:rPr>
          <w:rFonts w:ascii="Times New Roman" w:hAnsi="Times New Roman" w:cs="Times New Roman"/>
          <w:spacing w:val="-3"/>
          <w:w w:val="99"/>
          <w:position w:val="1"/>
          <w:szCs w:val="18"/>
        </w:rPr>
        <w:t>ti</w:t>
      </w:r>
      <w:r w:rsidRPr="005E722B">
        <w:rPr>
          <w:rFonts w:ascii="Times New Roman" w:hAnsi="Times New Roman" w:cs="Times New Roman"/>
          <w:spacing w:val="-2"/>
          <w:w w:val="99"/>
          <w:position w:val="1"/>
          <w:szCs w:val="18"/>
        </w:rPr>
        <w:t>o</w:t>
      </w:r>
      <w:r w:rsidRPr="005E722B">
        <w:rPr>
          <w:rFonts w:ascii="Times New Roman" w:hAnsi="Times New Roman" w:cs="Times New Roman"/>
          <w:w w:val="99"/>
          <w:position w:val="1"/>
          <w:szCs w:val="18"/>
        </w:rPr>
        <w:t xml:space="preserve">n </w:t>
      </w:r>
      <w:r w:rsidRPr="005E722B">
        <w:rPr>
          <w:rFonts w:ascii="Times New Roman" w:hAnsi="Times New Roman" w:cs="Times New Roman"/>
          <w:spacing w:val="-1"/>
          <w:position w:val="1"/>
          <w:szCs w:val="18"/>
        </w:rPr>
        <w:t>48915</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1</w:t>
      </w:r>
      <w:r w:rsidRPr="005E722B">
        <w:rPr>
          <w:rFonts w:ascii="Times New Roman" w:hAnsi="Times New Roman" w:cs="Times New Roman"/>
          <w:position w:val="1"/>
          <w:szCs w:val="18"/>
        </w:rPr>
        <w:t>).</w:t>
      </w:r>
    </w:p>
    <w:p w14:paraId="1799066E" w14:textId="77777777" w:rsidR="00C04BFF" w:rsidRPr="005E722B" w:rsidRDefault="00C04BFF" w:rsidP="004A3953">
      <w:pPr>
        <w:widowControl w:val="0"/>
        <w:autoSpaceDE w:val="0"/>
        <w:ind w:left="360" w:right="940"/>
        <w:rPr>
          <w:rFonts w:ascii="Times New Roman" w:hAnsi="Times New Roman" w:cs="Times New Roman"/>
          <w:position w:val="1"/>
          <w:szCs w:val="18"/>
        </w:rPr>
      </w:pPr>
    </w:p>
    <w:p w14:paraId="6498612E" w14:textId="77777777" w:rsidR="00C04BFF" w:rsidRPr="005E722B" w:rsidRDefault="00C04BFF" w:rsidP="004A3953">
      <w:pPr>
        <w:widowControl w:val="0"/>
        <w:autoSpaceDE w:val="0"/>
        <w:ind w:left="360" w:right="940"/>
        <w:rPr>
          <w:rFonts w:ascii="Times New Roman" w:hAnsi="Times New Roman" w:cs="Times New Roman"/>
          <w:position w:val="1"/>
          <w:szCs w:val="18"/>
        </w:rPr>
      </w:pPr>
    </w:p>
    <w:p w14:paraId="3E5E38ED" w14:textId="0FBA7BD2" w:rsidR="004A3953" w:rsidRPr="00F079B9" w:rsidRDefault="004A3953" w:rsidP="001D1C5A">
      <w:pPr>
        <w:pStyle w:val="ListParagraph"/>
        <w:widowControl w:val="0"/>
        <w:numPr>
          <w:ilvl w:val="1"/>
          <w:numId w:val="38"/>
        </w:numPr>
        <w:tabs>
          <w:tab w:val="left" w:pos="630"/>
          <w:tab w:val="left" w:pos="900"/>
        </w:tabs>
        <w:autoSpaceDE w:val="0"/>
        <w:spacing w:before="60"/>
        <w:ind w:right="203"/>
        <w:rPr>
          <w:rFonts w:ascii="Times New Roman" w:hAnsi="Times New Roman" w:cs="Times New Roman"/>
          <w:b/>
          <w:color w:val="000000"/>
          <w:szCs w:val="18"/>
        </w:rPr>
      </w:pPr>
      <w:r w:rsidRPr="00F079B9">
        <w:rPr>
          <w:rFonts w:ascii="Times New Roman" w:hAnsi="Times New Roman" w:cs="Times New Roman"/>
          <w:b/>
          <w:color w:val="000000"/>
          <w:szCs w:val="18"/>
        </w:rPr>
        <w:t>REFERRAL TO LAW ENFORCEMENT AGENCIES</w:t>
      </w:r>
    </w:p>
    <w:p w14:paraId="3FBAB796" w14:textId="77777777" w:rsidR="00C04BFF" w:rsidRPr="005E722B" w:rsidRDefault="00C04BFF" w:rsidP="00C04BFF">
      <w:pPr>
        <w:widowControl w:val="0"/>
        <w:autoSpaceDE w:val="0"/>
        <w:ind w:left="180" w:right="940"/>
        <w:rPr>
          <w:rFonts w:ascii="Times New Roman" w:hAnsi="Times New Roman" w:cs="Times New Roman"/>
          <w:position w:val="1"/>
          <w:szCs w:val="18"/>
        </w:rPr>
      </w:pPr>
      <w:r w:rsidRPr="005E722B">
        <w:rPr>
          <w:rFonts w:ascii="Times New Roman" w:hAnsi="Times New Roman" w:cs="Times New Roman"/>
          <w:position w:val="1"/>
          <w:szCs w:val="18"/>
        </w:rPr>
        <w:t>All</w:t>
      </w:r>
      <w:r w:rsidRPr="005E722B">
        <w:rPr>
          <w:rFonts w:ascii="Times New Roman" w:hAnsi="Times New Roman" w:cs="Times New Roman"/>
          <w:spacing w:val="2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lleged</w:t>
      </w:r>
      <w:r w:rsidRPr="005E722B">
        <w:rPr>
          <w:rFonts w:ascii="Times New Roman" w:hAnsi="Times New Roman" w:cs="Times New Roman"/>
          <w:spacing w:val="28"/>
          <w:position w:val="1"/>
          <w:szCs w:val="18"/>
        </w:rPr>
        <w:t xml:space="preserve"> </w:t>
      </w:r>
      <w:r w:rsidRPr="005E722B">
        <w:rPr>
          <w:rFonts w:ascii="Times New Roman" w:hAnsi="Times New Roman" w:cs="Times New Roman"/>
          <w:w w:val="99"/>
          <w:position w:val="1"/>
          <w:szCs w:val="18"/>
        </w:rPr>
        <w:t>cri</w:t>
      </w:r>
      <w:r w:rsidRPr="005E722B">
        <w:rPr>
          <w:rFonts w:ascii="Times New Roman" w:hAnsi="Times New Roman" w:cs="Times New Roman"/>
          <w:spacing w:val="1"/>
          <w:w w:val="99"/>
          <w:position w:val="1"/>
          <w:szCs w:val="18"/>
        </w:rPr>
        <w:t>m</w:t>
      </w:r>
      <w:r w:rsidRPr="005E722B">
        <w:rPr>
          <w:rFonts w:ascii="Times New Roman" w:hAnsi="Times New Roman" w:cs="Times New Roman"/>
          <w:w w:val="99"/>
          <w:position w:val="1"/>
          <w:szCs w:val="18"/>
        </w:rPr>
        <w:t>es</w:t>
      </w:r>
      <w:r w:rsidRPr="005E722B">
        <w:rPr>
          <w:rFonts w:ascii="Times New Roman" w:hAnsi="Times New Roman" w:cs="Times New Roman"/>
          <w:position w:val="1"/>
          <w:szCs w:val="18"/>
        </w:rPr>
        <w:t xml:space="preserve"> 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ired</w:t>
      </w:r>
      <w:r w:rsidRPr="005E722B">
        <w:rPr>
          <w:rFonts w:ascii="Times New Roman" w:hAnsi="Times New Roman" w:cs="Times New Roman"/>
          <w:spacing w:val="28"/>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w w:val="99"/>
          <w:position w:val="1"/>
          <w:szCs w:val="18"/>
        </w:rPr>
        <w:t>b</w:t>
      </w:r>
      <w:r w:rsidRPr="005E722B">
        <w:rPr>
          <w:rFonts w:ascii="Times New Roman" w:hAnsi="Times New Roman" w:cs="Times New Roman"/>
          <w:w w:val="99"/>
          <w:position w:val="1"/>
          <w:szCs w:val="18"/>
        </w:rPr>
        <w:t xml:space="preserve">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force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re</w:t>
      </w:r>
      <w:r w:rsidRPr="005E722B">
        <w:rPr>
          <w:rFonts w:ascii="Times New Roman" w:hAnsi="Times New Roman" w:cs="Times New Roman"/>
          <w:spacing w:val="1"/>
          <w:w w:val="99"/>
          <w:position w:val="1"/>
          <w:szCs w:val="18"/>
        </w:rPr>
        <w:t>p</w:t>
      </w:r>
      <w:r w:rsidRPr="005E722B">
        <w:rPr>
          <w:rFonts w:ascii="Times New Roman" w:hAnsi="Times New Roman" w:cs="Times New Roman"/>
          <w:spacing w:val="-2"/>
          <w:w w:val="99"/>
          <w:position w:val="1"/>
          <w:szCs w:val="18"/>
        </w:rPr>
        <w:t>or</w:t>
      </w:r>
      <w:r w:rsidRPr="005E722B">
        <w:rPr>
          <w:rFonts w:ascii="Times New Roman" w:hAnsi="Times New Roman" w:cs="Times New Roman"/>
          <w:spacing w:val="-3"/>
          <w:w w:val="99"/>
          <w:position w:val="1"/>
          <w:szCs w:val="18"/>
        </w:rPr>
        <w:t>t</w:t>
      </w:r>
      <w:r w:rsidRPr="005E722B">
        <w:rPr>
          <w:rFonts w:ascii="Times New Roman" w:hAnsi="Times New Roman" w:cs="Times New Roman"/>
          <w:spacing w:val="-2"/>
          <w:w w:val="99"/>
          <w:position w:val="1"/>
          <w:szCs w:val="18"/>
        </w:rPr>
        <w:t>e</w:t>
      </w:r>
      <w:r w:rsidRPr="005E722B">
        <w:rPr>
          <w:rFonts w:ascii="Times New Roman" w:hAnsi="Times New Roman" w:cs="Times New Roman"/>
          <w:w w:val="99"/>
          <w:position w:val="1"/>
          <w:szCs w:val="18"/>
        </w:rPr>
        <w:t>d</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mmed</w:t>
      </w:r>
      <w:r w:rsidRPr="005E722B">
        <w:rPr>
          <w:rFonts w:ascii="Times New Roman" w:hAnsi="Times New Roman" w:cs="Times New Roman"/>
          <w:spacing w:val="-3"/>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e</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w w:val="99"/>
          <w:position w:val="1"/>
          <w:szCs w:val="18"/>
        </w:rPr>
        <w:t>t</w:t>
      </w:r>
      <w:r w:rsidRPr="005E722B">
        <w:rPr>
          <w:rFonts w:ascii="Times New Roman" w:hAnsi="Times New Roman" w:cs="Times New Roman"/>
          <w:spacing w:val="-2"/>
          <w:w w:val="99"/>
          <w:position w:val="1"/>
          <w:szCs w:val="18"/>
        </w:rPr>
        <w:t>h</w:t>
      </w:r>
      <w:r w:rsidRPr="005E722B">
        <w:rPr>
          <w:rFonts w:ascii="Times New Roman" w:hAnsi="Times New Roman" w:cs="Times New Roman"/>
          <w:w w:val="99"/>
          <w:position w:val="1"/>
          <w:szCs w:val="18"/>
        </w:rPr>
        <w:t xml:space="preserve">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e</w:t>
      </w:r>
      <w:r w:rsidRPr="005E722B">
        <w:rPr>
          <w:rFonts w:ascii="Times New Roman" w:hAnsi="Times New Roman" w:cs="Times New Roman"/>
          <w:position w:val="1"/>
          <w:szCs w:val="18"/>
        </w:rPr>
        <w:t>.</w:t>
      </w:r>
    </w:p>
    <w:p w14:paraId="660808DB" w14:textId="77777777" w:rsidR="00317A5A" w:rsidRPr="005E722B" w:rsidRDefault="00317A5A" w:rsidP="003031AC">
      <w:pPr>
        <w:tabs>
          <w:tab w:val="left" w:pos="900"/>
        </w:tabs>
        <w:rPr>
          <w:rFonts w:ascii="Times New Roman" w:hAnsi="Times New Roman" w:cs="Times New Roman"/>
          <w:b/>
        </w:rPr>
      </w:pPr>
    </w:p>
    <w:p w14:paraId="5D48AD19" w14:textId="1487D4CE" w:rsidR="00A2496E" w:rsidRPr="00F079B9" w:rsidRDefault="00A2496E"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FOGGY DAY PROCEDURES</w:t>
      </w:r>
    </w:p>
    <w:p w14:paraId="4825755E" w14:textId="77777777" w:rsidR="003031AC" w:rsidRPr="002369A9" w:rsidRDefault="003031AC" w:rsidP="00C04BFF">
      <w:pPr>
        <w:pStyle w:val="Style"/>
        <w:shd w:val="clear" w:color="auto" w:fill="FFFEFF"/>
        <w:tabs>
          <w:tab w:val="left" w:pos="180"/>
        </w:tabs>
        <w:ind w:left="180" w:right="9"/>
        <w:rPr>
          <w:rFonts w:cs="Times New Roman"/>
          <w:shd w:val="clear" w:color="auto" w:fill="FFFEFF"/>
        </w:rPr>
      </w:pPr>
      <w:r w:rsidRPr="002369A9">
        <w:rPr>
          <w:rFonts w:cs="Times New Roman"/>
          <w:iCs/>
          <w:shd w:val="clear" w:color="auto" w:fill="FFFEFF"/>
        </w:rPr>
        <w:t xml:space="preserve">All classes will begin at 9:30 A.M. </w:t>
      </w:r>
      <w:r w:rsidRPr="002369A9">
        <w:rPr>
          <w:rFonts w:cs="Times New Roman"/>
          <w:shd w:val="clear" w:color="auto" w:fill="FFFEFF"/>
        </w:rPr>
        <w:t>The Woodville Union School District procedures regarding bus</w:t>
      </w:r>
      <w:r w:rsidR="00535320" w:rsidRPr="002369A9">
        <w:rPr>
          <w:rFonts w:cs="Times New Roman"/>
          <w:shd w:val="clear" w:color="auto" w:fill="FFFEFF"/>
        </w:rPr>
        <w:t xml:space="preserve"> </w:t>
      </w:r>
      <w:r w:rsidRPr="002369A9">
        <w:rPr>
          <w:rFonts w:cs="Times New Roman"/>
          <w:shd w:val="clear" w:color="auto" w:fill="FFFEFF"/>
        </w:rPr>
        <w:t xml:space="preserve">transportation when a foggy day schedule is called are as follows: </w:t>
      </w:r>
    </w:p>
    <w:p w14:paraId="3702636C" w14:textId="77777777" w:rsidR="00707D9A" w:rsidRDefault="003031AC" w:rsidP="006714BF">
      <w:pPr>
        <w:pStyle w:val="Style"/>
        <w:numPr>
          <w:ilvl w:val="0"/>
          <w:numId w:val="2"/>
        </w:numPr>
        <w:shd w:val="clear" w:color="auto" w:fill="FFFEFF"/>
        <w:tabs>
          <w:tab w:val="left" w:pos="342"/>
          <w:tab w:val="left" w:pos="720"/>
        </w:tabs>
        <w:spacing w:before="19"/>
        <w:ind w:right="38"/>
        <w:rPr>
          <w:rFonts w:cs="Times New Roman"/>
          <w:shd w:val="clear" w:color="auto" w:fill="FFFEFF"/>
        </w:rPr>
      </w:pPr>
      <w:r w:rsidRPr="002369A9">
        <w:rPr>
          <w:rFonts w:cs="Times New Roman"/>
          <w:shd w:val="clear" w:color="auto" w:fill="FFFEFF"/>
        </w:rPr>
        <w:t>If it is determined tha</w:t>
      </w:r>
      <w:r w:rsidR="00535320" w:rsidRPr="002369A9">
        <w:rPr>
          <w:rFonts w:cs="Times New Roman"/>
          <w:shd w:val="clear" w:color="auto" w:fill="FFFEFF"/>
        </w:rPr>
        <w:t xml:space="preserve">t it is too foggy for buses to </w:t>
      </w:r>
      <w:r w:rsidRPr="002369A9">
        <w:rPr>
          <w:rFonts w:cs="Times New Roman"/>
          <w:shd w:val="clear" w:color="auto" w:fill="FFFEFF"/>
        </w:rPr>
        <w:t>run, a foggy</w:t>
      </w:r>
      <w:r w:rsidRPr="005E722B">
        <w:rPr>
          <w:rFonts w:cs="Times New Roman"/>
          <w:shd w:val="clear" w:color="auto" w:fill="FFFEFF"/>
        </w:rPr>
        <w:t xml:space="preserve"> day schedule is declared. To find </w:t>
      </w:r>
      <w:r w:rsidRPr="005E722B">
        <w:rPr>
          <w:rFonts w:cs="Times New Roman"/>
          <w:shd w:val="clear" w:color="auto" w:fill="FFFEFF"/>
        </w:rPr>
        <w:br/>
        <w:t>out whether a fogg</w:t>
      </w:r>
      <w:r w:rsidR="00535320" w:rsidRPr="005E722B">
        <w:rPr>
          <w:rFonts w:cs="Times New Roman"/>
          <w:shd w:val="clear" w:color="auto" w:fill="FFFEFF"/>
        </w:rPr>
        <w:t xml:space="preserve">y day has been declared, watch </w:t>
      </w:r>
      <w:r w:rsidRPr="005E722B">
        <w:rPr>
          <w:rFonts w:cs="Times New Roman"/>
          <w:shd w:val="clear" w:color="auto" w:fill="FFFEFF"/>
        </w:rPr>
        <w:t>Cha</w:t>
      </w:r>
      <w:r w:rsidR="00535320" w:rsidRPr="005E722B">
        <w:rPr>
          <w:rFonts w:cs="Times New Roman"/>
          <w:shd w:val="clear" w:color="auto" w:fill="FFFEFF"/>
        </w:rPr>
        <w:t xml:space="preserve">nnel 26; Channel 47.  Woodville </w:t>
      </w:r>
      <w:r w:rsidRPr="005E722B">
        <w:rPr>
          <w:rFonts w:cs="Times New Roman"/>
          <w:shd w:val="clear" w:color="auto" w:fill="FFFEFF"/>
        </w:rPr>
        <w:t xml:space="preserve">Elementary will also make a phone broadcast to notify parents of a foggy day. </w:t>
      </w:r>
    </w:p>
    <w:p w14:paraId="60147675" w14:textId="21BBA700" w:rsidR="003031AC" w:rsidRPr="00707D9A" w:rsidRDefault="003031AC" w:rsidP="00707D9A">
      <w:pPr>
        <w:pStyle w:val="Style"/>
        <w:shd w:val="clear" w:color="auto" w:fill="FFFEFF"/>
        <w:tabs>
          <w:tab w:val="left" w:pos="342"/>
          <w:tab w:val="left" w:pos="720"/>
        </w:tabs>
        <w:spacing w:before="19"/>
        <w:ind w:left="1242" w:right="38"/>
        <w:rPr>
          <w:rFonts w:cs="Times New Roman"/>
          <w:b/>
          <w:shd w:val="clear" w:color="auto" w:fill="FFFEFF"/>
        </w:rPr>
      </w:pPr>
      <w:r w:rsidRPr="00707D9A">
        <w:rPr>
          <w:rFonts w:cs="Times New Roman"/>
          <w:b/>
          <w:shd w:val="clear" w:color="auto" w:fill="FFFEFF"/>
        </w:rPr>
        <w:t xml:space="preserve">The television will indicate one of the following situations: </w:t>
      </w:r>
    </w:p>
    <w:p w14:paraId="0C114225" w14:textId="236A88C2" w:rsidR="003031AC" w:rsidRPr="005E722B" w:rsidRDefault="0006772C" w:rsidP="006714BF">
      <w:pPr>
        <w:pStyle w:val="Style"/>
        <w:numPr>
          <w:ilvl w:val="1"/>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PLAN A: </w:t>
      </w:r>
      <w:r w:rsidR="003031AC" w:rsidRPr="005E722B">
        <w:rPr>
          <w:rFonts w:cs="Times New Roman"/>
          <w:u w:val="single"/>
          <w:shd w:val="clear" w:color="auto" w:fill="FFFEFF"/>
        </w:rPr>
        <w:t>All buses</w:t>
      </w:r>
      <w:r w:rsidR="003031AC" w:rsidRPr="005E722B">
        <w:rPr>
          <w:rFonts w:cs="Times New Roman"/>
          <w:shd w:val="clear" w:color="auto" w:fill="FFFEFF"/>
        </w:rPr>
        <w:t xml:space="preserve"> on a 2-hour delay.</w:t>
      </w:r>
      <w:r w:rsidRPr="005E722B">
        <w:rPr>
          <w:rFonts w:cs="Times New Roman"/>
          <w:shd w:val="clear" w:color="auto" w:fill="FFFEFF"/>
        </w:rPr>
        <w:t xml:space="preserve">  Bus will leave Woodville Elementary </w:t>
      </w:r>
      <w:r w:rsidR="004576CB" w:rsidRPr="005E722B">
        <w:rPr>
          <w:rFonts w:cs="Times New Roman"/>
          <w:shd w:val="clear" w:color="auto" w:fill="FFFEFF"/>
        </w:rPr>
        <w:t>at 9:00 a.m. to pick up students.</w:t>
      </w:r>
    </w:p>
    <w:p w14:paraId="1BD6623A" w14:textId="77777777" w:rsidR="004576CB" w:rsidRPr="005E722B" w:rsidRDefault="004576CB" w:rsidP="006714BF">
      <w:pPr>
        <w:pStyle w:val="Style"/>
        <w:numPr>
          <w:ilvl w:val="1"/>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PLAN B: </w:t>
      </w:r>
      <w:r w:rsidR="003031AC" w:rsidRPr="005E722B">
        <w:rPr>
          <w:rFonts w:cs="Times New Roman"/>
          <w:u w:val="single"/>
          <w:shd w:val="clear" w:color="auto" w:fill="FFFEFF"/>
        </w:rPr>
        <w:t>All buses</w:t>
      </w:r>
      <w:r w:rsidR="003031AC" w:rsidRPr="005E722B">
        <w:rPr>
          <w:rFonts w:cs="Times New Roman"/>
          <w:shd w:val="clear" w:color="auto" w:fill="FFFEFF"/>
        </w:rPr>
        <w:t xml:space="preserve"> </w:t>
      </w:r>
      <w:r w:rsidRPr="005E722B">
        <w:rPr>
          <w:rFonts w:cs="Times New Roman"/>
          <w:shd w:val="clear" w:color="auto" w:fill="FFFEFF"/>
        </w:rPr>
        <w:t>on a 3-hour delay.  Bus will leave Woodville Elementary at 10:00 a.m. to pick up students</w:t>
      </w:r>
    </w:p>
    <w:p w14:paraId="0D233E8A" w14:textId="5F4688B3" w:rsidR="008A59ED" w:rsidRPr="005E722B" w:rsidRDefault="004576CB" w:rsidP="006714BF">
      <w:pPr>
        <w:pStyle w:val="Style"/>
        <w:numPr>
          <w:ilvl w:val="1"/>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PLAN C: </w:t>
      </w:r>
      <w:r w:rsidRPr="00E92316">
        <w:rPr>
          <w:rFonts w:cs="Times New Roman"/>
          <w:u w:val="single"/>
          <w:shd w:val="clear" w:color="auto" w:fill="FFFEFF"/>
        </w:rPr>
        <w:t>All buses</w:t>
      </w:r>
      <w:r w:rsidRPr="005E722B">
        <w:rPr>
          <w:rFonts w:cs="Times New Roman"/>
          <w:shd w:val="clear" w:color="auto" w:fill="FFFEFF"/>
        </w:rPr>
        <w:t xml:space="preserve"> are </w:t>
      </w:r>
      <w:r w:rsidR="003031AC" w:rsidRPr="005E722B">
        <w:rPr>
          <w:rFonts w:cs="Times New Roman"/>
          <w:shd w:val="clear" w:color="auto" w:fill="FFFEFF"/>
        </w:rPr>
        <w:t xml:space="preserve">canceled (conditions unsafe for bus travel). </w:t>
      </w:r>
    </w:p>
    <w:p w14:paraId="1C22F759" w14:textId="77777777" w:rsidR="003031AC" w:rsidRPr="005E722B" w:rsidRDefault="003031AC" w:rsidP="006714BF">
      <w:pPr>
        <w:pStyle w:val="Style"/>
        <w:numPr>
          <w:ilvl w:val="0"/>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During a foggy day schedule, </w:t>
      </w:r>
      <w:r w:rsidRPr="005E722B">
        <w:rPr>
          <w:rFonts w:cs="Times New Roman"/>
          <w:u w:val="single"/>
          <w:shd w:val="clear" w:color="auto" w:fill="FFFEFF"/>
        </w:rPr>
        <w:t>all classes will begin at 9:30 A.M</w:t>
      </w:r>
      <w:r w:rsidRPr="005E722B">
        <w:rPr>
          <w:rFonts w:cs="Times New Roman"/>
          <w:shd w:val="clear" w:color="auto" w:fill="FFFEFF"/>
        </w:rPr>
        <w:t xml:space="preserve">. A modified schedule will be followed for the entire day. If a parent determines it is unsafe for a student to walk or ride a bike to school, the parent must write a note to excuse the student's tardy. Please include the date and time of departure from your home. An absence for an entire day due to fog will be unexcused. </w:t>
      </w:r>
      <w:r w:rsidRPr="005E722B">
        <w:rPr>
          <w:rFonts w:cs="Times New Roman"/>
          <w:u w:val="single"/>
          <w:shd w:val="clear" w:color="auto" w:fill="FFFEFF"/>
        </w:rPr>
        <w:t>It is the student's responsibility to make up any work missed due to fog</w:t>
      </w:r>
      <w:r w:rsidRPr="005E722B">
        <w:rPr>
          <w:rFonts w:cs="Times New Roman"/>
          <w:shd w:val="clear" w:color="auto" w:fill="FFFEFF"/>
        </w:rPr>
        <w:t>.</w:t>
      </w:r>
    </w:p>
    <w:p w14:paraId="0477C230" w14:textId="77777777" w:rsidR="00535320" w:rsidRPr="005E722B" w:rsidRDefault="00535320" w:rsidP="003031AC">
      <w:pPr>
        <w:pStyle w:val="ListParagraph"/>
        <w:tabs>
          <w:tab w:val="left" w:pos="900"/>
        </w:tabs>
        <w:ind w:left="540"/>
        <w:rPr>
          <w:rFonts w:ascii="Times New Roman" w:hAnsi="Times New Roman" w:cs="Times New Roman"/>
          <w:b/>
        </w:rPr>
      </w:pPr>
    </w:p>
    <w:p w14:paraId="01616F67" w14:textId="7786DBC3" w:rsidR="004A28FF" w:rsidRPr="00F079B9" w:rsidRDefault="004A28FF"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MOVING-CHANGING SCHOOLS</w:t>
      </w:r>
    </w:p>
    <w:p w14:paraId="6435431A" w14:textId="0A7C13CD" w:rsidR="00C04BFF" w:rsidRDefault="00535320" w:rsidP="00F079B9">
      <w:pPr>
        <w:pStyle w:val="ListParagraph"/>
        <w:widowControl w:val="0"/>
        <w:autoSpaceDE w:val="0"/>
        <w:spacing w:before="3"/>
        <w:ind w:left="360" w:right="89"/>
        <w:jc w:val="both"/>
        <w:rPr>
          <w:rFonts w:ascii="Times New Roman" w:hAnsi="Times New Roman" w:cs="Times New Roman"/>
          <w:color w:val="000000"/>
          <w:spacing w:val="1"/>
        </w:rPr>
      </w:pPr>
      <w:r w:rsidRPr="005E722B">
        <w:rPr>
          <w:rFonts w:ascii="Times New Roman" w:hAnsi="Times New Roman" w:cs="Times New Roman"/>
          <w:color w:val="000000"/>
        </w:rPr>
        <w:t>If</w:t>
      </w:r>
      <w:r w:rsidRPr="005E722B">
        <w:rPr>
          <w:rFonts w:ascii="Times New Roman" w:hAnsi="Times New Roman" w:cs="Times New Roman"/>
          <w:color w:val="000000"/>
          <w:spacing w:val="-3"/>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ha</w:t>
      </w:r>
      <w:r w:rsidRPr="005E722B">
        <w:rPr>
          <w:rFonts w:ascii="Times New Roman" w:hAnsi="Times New Roman" w:cs="Times New Roman"/>
          <w:color w:val="000000"/>
        </w:rPr>
        <w:t>s</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lea</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schoo</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becaus</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he</w:t>
      </w:r>
      <w:r w:rsidRPr="005E722B">
        <w:rPr>
          <w:rFonts w:ascii="Times New Roman" w:hAnsi="Times New Roman" w:cs="Times New Roman"/>
          <w:color w:val="000000"/>
        </w:rPr>
        <w:t>/</w:t>
      </w:r>
      <w:r w:rsidRPr="005E722B">
        <w:rPr>
          <w:rFonts w:ascii="Times New Roman" w:hAnsi="Times New Roman" w:cs="Times New Roman"/>
          <w:color w:val="000000"/>
          <w:spacing w:val="1"/>
        </w:rPr>
        <w:t>sh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s</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mo</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rPr>
        <w:t>tr</w:t>
      </w:r>
      <w:r w:rsidRPr="005E722B">
        <w:rPr>
          <w:rFonts w:ascii="Times New Roman" w:hAnsi="Times New Roman" w:cs="Times New Roman"/>
          <w:color w:val="000000"/>
          <w:spacing w:val="1"/>
        </w:rPr>
        <w:t>ans</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ing</w:t>
      </w:r>
      <w:r w:rsidRPr="005E722B">
        <w:rPr>
          <w:rFonts w:ascii="Times New Roman" w:hAnsi="Times New Roman" w:cs="Times New Roman"/>
          <w:color w:val="000000"/>
        </w:rPr>
        <w: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gua</w:t>
      </w:r>
      <w:r w:rsidRPr="005E722B">
        <w:rPr>
          <w:rFonts w:ascii="Times New Roman" w:hAnsi="Times New Roman" w:cs="Times New Roman"/>
          <w:color w:val="000000"/>
        </w:rPr>
        <w:t>r</w:t>
      </w:r>
      <w:r w:rsidRPr="005E722B">
        <w:rPr>
          <w:rFonts w:ascii="Times New Roman" w:hAnsi="Times New Roman" w:cs="Times New Roman"/>
          <w:color w:val="000000"/>
          <w:spacing w:val="1"/>
        </w:rPr>
        <w:t>dia</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mus</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con</w:t>
      </w:r>
      <w:r w:rsidRPr="005E722B">
        <w:rPr>
          <w:rFonts w:ascii="Times New Roman" w:hAnsi="Times New Roman" w:cs="Times New Roman"/>
          <w:color w:val="000000"/>
        </w:rPr>
        <w:t>t</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attendance office.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ailu</w:t>
      </w:r>
      <w:r w:rsidRPr="005E722B">
        <w:rPr>
          <w:rFonts w:ascii="Times New Roman" w:hAnsi="Times New Roman" w:cs="Times New Roman"/>
          <w:color w:val="000000"/>
        </w:rPr>
        <w:t>re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 xml:space="preserve">to </w:t>
      </w:r>
      <w:r w:rsidRPr="005E722B">
        <w:rPr>
          <w:rFonts w:ascii="Times New Roman" w:hAnsi="Times New Roman" w:cs="Times New Roman"/>
          <w:color w:val="000000"/>
          <w:spacing w:val="1"/>
        </w:rPr>
        <w:t>d</w:t>
      </w:r>
      <w:r w:rsidRPr="005E722B">
        <w:rPr>
          <w:rFonts w:ascii="Times New Roman" w:hAnsi="Times New Roman" w:cs="Times New Roman"/>
          <w:color w:val="000000"/>
        </w:rPr>
        <w:t>o</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hi</w:t>
      </w:r>
      <w:r w:rsidRPr="005E722B">
        <w:rPr>
          <w:rFonts w:ascii="Times New Roman" w:hAnsi="Times New Roman" w:cs="Times New Roman"/>
          <w:color w:val="000000"/>
        </w:rPr>
        <w:t>s</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37"/>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dela</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rPr>
        <w:t>tr</w:t>
      </w:r>
      <w:r w:rsidRPr="005E722B">
        <w:rPr>
          <w:rFonts w:ascii="Times New Roman" w:hAnsi="Times New Roman" w:cs="Times New Roman"/>
          <w:color w:val="000000"/>
          <w:spacing w:val="1"/>
        </w:rPr>
        <w:t>ans</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eco</w:t>
      </w:r>
      <w:r w:rsidRPr="005E722B">
        <w:rPr>
          <w:rFonts w:ascii="Times New Roman" w:hAnsi="Times New Roman" w:cs="Times New Roman"/>
          <w:color w:val="000000"/>
        </w:rPr>
        <w:t>r</w:t>
      </w:r>
      <w:r w:rsidRPr="005E722B">
        <w:rPr>
          <w:rFonts w:ascii="Times New Roman" w:hAnsi="Times New Roman" w:cs="Times New Roman"/>
          <w:color w:val="000000"/>
          <w:spacing w:val="1"/>
        </w:rPr>
        <w:t>d</w:t>
      </w:r>
      <w:r w:rsidRPr="005E722B">
        <w:rPr>
          <w:rFonts w:ascii="Times New Roman" w:hAnsi="Times New Roman" w:cs="Times New Roman"/>
          <w:color w:val="000000"/>
        </w:rPr>
        <w:t>s</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d</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ecei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an unexcused absenc</w:t>
      </w:r>
      <w:r w:rsidRPr="005E722B">
        <w:rPr>
          <w:rFonts w:ascii="Times New Roman" w:hAnsi="Times New Roman" w:cs="Times New Roman"/>
          <w:color w:val="000000"/>
        </w:rPr>
        <w:t>e</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34"/>
        </w:rPr>
        <w:t xml:space="preserve"> </w:t>
      </w:r>
      <w:r w:rsidRPr="005E722B">
        <w:rPr>
          <w:rFonts w:ascii="Times New Roman" w:hAnsi="Times New Roman" w:cs="Times New Roman"/>
          <w:color w:val="000000"/>
          <w:spacing w:val="1"/>
        </w:rPr>
        <w:t>e</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e</w:t>
      </w:r>
      <w:r w:rsidRPr="005E722B">
        <w:rPr>
          <w:rFonts w:ascii="Times New Roman" w:hAnsi="Times New Roman" w:cs="Times New Roman"/>
          <w:color w:val="000000"/>
        </w:rPr>
        <w:t>ry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spacing w:val="1"/>
        </w:rPr>
        <w:t>da</w:t>
      </w:r>
      <w:r w:rsidRPr="005E722B">
        <w:rPr>
          <w:rFonts w:ascii="Times New Roman" w:hAnsi="Times New Roman" w:cs="Times New Roman"/>
          <w:color w:val="000000"/>
        </w:rPr>
        <w:t>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spacing w:val="-1"/>
        </w:rPr>
        <w:t>y</w:t>
      </w:r>
      <w:r w:rsidRPr="005E722B">
        <w:rPr>
          <w:rFonts w:ascii="Times New Roman" w:hAnsi="Times New Roman" w:cs="Times New Roman"/>
          <w:color w:val="000000"/>
          <w:spacing w:val="1"/>
        </w:rPr>
        <w:t>our</w:t>
      </w:r>
      <w:r w:rsidRPr="005E722B">
        <w:rPr>
          <w:rFonts w:ascii="Times New Roman" w:hAnsi="Times New Roman" w:cs="Times New Roman"/>
          <w:color w:val="000000"/>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r</w:t>
      </w:r>
      <w:r w:rsidRPr="005E722B">
        <w:rPr>
          <w:rFonts w:ascii="Times New Roman" w:hAnsi="Times New Roman" w:cs="Times New Roman"/>
          <w:color w:val="000000"/>
          <w:spacing w:val="1"/>
        </w:rPr>
        <w:t>eabou</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re</w:t>
      </w:r>
      <w:r w:rsidRPr="005E722B">
        <w:rPr>
          <w:rFonts w:ascii="Times New Roman" w:hAnsi="Times New Roman" w:cs="Times New Roman"/>
          <w:color w:val="000000"/>
          <w:spacing w:val="1"/>
        </w:rPr>
        <w:t xml:space="preserve"> unkno</w:t>
      </w:r>
      <w:r w:rsidRPr="005E722B">
        <w:rPr>
          <w:rFonts w:ascii="Times New Roman" w:hAnsi="Times New Roman" w:cs="Times New Roman"/>
          <w:color w:val="000000"/>
          <w:spacing w:val="-3"/>
        </w:rPr>
        <w:t>w</w:t>
      </w:r>
      <w:r w:rsidR="00F079B9">
        <w:rPr>
          <w:rFonts w:ascii="Times New Roman" w:hAnsi="Times New Roman" w:cs="Times New Roman"/>
          <w:color w:val="000000"/>
          <w:spacing w:val="1"/>
        </w:rPr>
        <w:t>n.</w:t>
      </w:r>
    </w:p>
    <w:p w14:paraId="55104AEE" w14:textId="77777777" w:rsidR="00F079B9" w:rsidRPr="00F079B9" w:rsidRDefault="00F079B9" w:rsidP="00F079B9">
      <w:pPr>
        <w:pStyle w:val="ListParagraph"/>
        <w:widowControl w:val="0"/>
        <w:autoSpaceDE w:val="0"/>
        <w:spacing w:before="3"/>
        <w:ind w:left="360" w:right="89"/>
        <w:jc w:val="both"/>
        <w:rPr>
          <w:rFonts w:ascii="Times New Roman" w:hAnsi="Times New Roman" w:cs="Times New Roman"/>
          <w:color w:val="000000"/>
          <w:spacing w:val="1"/>
        </w:rPr>
      </w:pPr>
    </w:p>
    <w:p w14:paraId="6A5C1947" w14:textId="3E98A4E1" w:rsidR="004A28FF" w:rsidRPr="00F079B9" w:rsidRDefault="00F079B9" w:rsidP="00F079B9">
      <w:pPr>
        <w:tabs>
          <w:tab w:val="left" w:pos="900"/>
        </w:tabs>
        <w:rPr>
          <w:rFonts w:ascii="Times New Roman" w:hAnsi="Times New Roman" w:cs="Times New Roman"/>
          <w:b/>
          <w:szCs w:val="18"/>
          <w:shd w:val="clear" w:color="auto" w:fill="FFFEFF"/>
        </w:rPr>
      </w:pPr>
      <w:r>
        <w:rPr>
          <w:rFonts w:ascii="Times New Roman" w:hAnsi="Times New Roman" w:cs="Times New Roman"/>
          <w:b/>
          <w:szCs w:val="18"/>
          <w:shd w:val="clear" w:color="auto" w:fill="FFFEFF"/>
        </w:rPr>
        <w:t xml:space="preserve">1.17     </w:t>
      </w:r>
      <w:r w:rsidR="004A28FF" w:rsidRPr="00F079B9">
        <w:rPr>
          <w:rFonts w:ascii="Times New Roman" w:hAnsi="Times New Roman" w:cs="Times New Roman"/>
          <w:b/>
          <w:szCs w:val="18"/>
          <w:shd w:val="clear" w:color="auto" w:fill="FFFEFF"/>
        </w:rPr>
        <w:t>HALL PASS</w:t>
      </w:r>
    </w:p>
    <w:p w14:paraId="6A42BB04" w14:textId="77777777" w:rsidR="00535320" w:rsidRPr="005E722B" w:rsidRDefault="00535320" w:rsidP="008A59ED">
      <w:pPr>
        <w:pStyle w:val="ListParagraph"/>
        <w:widowControl w:val="0"/>
        <w:autoSpaceDE w:val="0"/>
        <w:ind w:left="360" w:right="422"/>
        <w:jc w:val="both"/>
        <w:rPr>
          <w:rFonts w:ascii="Times New Roman" w:hAnsi="Times New Roman" w:cs="Times New Roman"/>
          <w:color w:val="000000"/>
        </w:rPr>
      </w:pPr>
      <w:r w:rsidRPr="005E722B">
        <w:rPr>
          <w:rFonts w:ascii="Times New Roman" w:hAnsi="Times New Roman" w:cs="Times New Roman"/>
          <w:color w:val="000000"/>
          <w:spacing w:val="10"/>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class</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re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equi</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ca</w:t>
      </w:r>
      <w:r w:rsidRPr="005E722B">
        <w:rPr>
          <w:rFonts w:ascii="Times New Roman" w:hAnsi="Times New Roman" w:cs="Times New Roman"/>
          <w:color w:val="000000"/>
        </w:rPr>
        <w:t>rry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“H</w:t>
      </w:r>
      <w:r w:rsidRPr="005E722B">
        <w:rPr>
          <w:rFonts w:ascii="Times New Roman" w:hAnsi="Times New Roman" w:cs="Times New Roman"/>
          <w:color w:val="000000"/>
          <w:spacing w:val="1"/>
        </w:rPr>
        <w:t>al</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P</w:t>
      </w:r>
      <w:r w:rsidRPr="005E722B">
        <w:rPr>
          <w:rFonts w:ascii="Times New Roman" w:hAnsi="Times New Roman" w:cs="Times New Roman"/>
          <w:color w:val="000000"/>
          <w:spacing w:val="1"/>
        </w:rPr>
        <w:t>ass</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
        </w:rPr>
        <w:t>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encoun</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w:t>
      </w:r>
      <w:r w:rsidRPr="005E722B">
        <w:rPr>
          <w:rFonts w:ascii="Times New Roman" w:hAnsi="Times New Roman" w:cs="Times New Roman"/>
          <w:color w:val="000000"/>
        </w:rPr>
        <w:t>t</w:t>
      </w:r>
      <w:r w:rsidRPr="005E722B">
        <w:rPr>
          <w:rFonts w:ascii="Times New Roman" w:hAnsi="Times New Roman" w:cs="Times New Roman"/>
          <w:color w:val="000000"/>
          <w:spacing w:val="1"/>
        </w:rPr>
        <w:t>hou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“H</w:t>
      </w:r>
      <w:r w:rsidRPr="005E722B">
        <w:rPr>
          <w:rFonts w:ascii="Times New Roman" w:hAnsi="Times New Roman" w:cs="Times New Roman"/>
          <w:color w:val="000000"/>
          <w:spacing w:val="1"/>
        </w:rPr>
        <w:t>al</w:t>
      </w:r>
      <w:r w:rsidRPr="005E722B">
        <w:rPr>
          <w:rFonts w:ascii="Times New Roman" w:hAnsi="Times New Roman" w:cs="Times New Roman"/>
          <w:color w:val="000000"/>
        </w:rPr>
        <w:t>l P</w:t>
      </w:r>
      <w:r w:rsidRPr="005E722B">
        <w:rPr>
          <w:rFonts w:ascii="Times New Roman" w:hAnsi="Times New Roman" w:cs="Times New Roman"/>
          <w:color w:val="000000"/>
          <w:spacing w:val="1"/>
        </w:rPr>
        <w:t>ass</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il</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conside</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w:t>
      </w:r>
      <w:r w:rsidRPr="005E722B">
        <w:rPr>
          <w:rFonts w:ascii="Times New Roman" w:hAnsi="Times New Roman" w:cs="Times New Roman"/>
          <w:color w:val="000000"/>
          <w:spacing w:val="1"/>
        </w:rPr>
        <w:t>cu</w:t>
      </w:r>
      <w:r w:rsidRPr="005E722B">
        <w:rPr>
          <w:rFonts w:ascii="Times New Roman" w:hAnsi="Times New Roman" w:cs="Times New Roman"/>
          <w:color w:val="000000"/>
        </w:rPr>
        <w:t>tt</w:t>
      </w:r>
      <w:r w:rsidRPr="005E722B">
        <w:rPr>
          <w:rFonts w:ascii="Times New Roman" w:hAnsi="Times New Roman" w:cs="Times New Roman"/>
          <w:color w:val="000000"/>
          <w:spacing w:val="1"/>
        </w:rPr>
        <w:t>ing</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clas</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il</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subjec</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disciplina</w:t>
      </w:r>
      <w:r w:rsidRPr="005E722B">
        <w:rPr>
          <w:rFonts w:ascii="Times New Roman" w:hAnsi="Times New Roman" w:cs="Times New Roman"/>
          <w:color w:val="000000"/>
        </w:rPr>
        <w:t>ry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
        </w:rPr>
        <w:t>ion</w:t>
      </w:r>
      <w:r w:rsidRPr="005E722B">
        <w:rPr>
          <w:rFonts w:ascii="Times New Roman" w:hAnsi="Times New Roman" w:cs="Times New Roman"/>
          <w:color w:val="000000"/>
        </w:rPr>
        <w:t>.</w:t>
      </w:r>
      <w:r w:rsidRPr="005E722B">
        <w:rPr>
          <w:rFonts w:ascii="Times New Roman" w:hAnsi="Times New Roman" w:cs="Times New Roman"/>
          <w:color w:val="000000"/>
          <w:spacing w:val="55"/>
        </w:rPr>
        <w:t xml:space="preserve"> </w:t>
      </w: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re</w:t>
      </w:r>
      <w:r w:rsidRPr="005E722B">
        <w:rPr>
          <w:rFonts w:ascii="Times New Roman" w:hAnsi="Times New Roman" w:cs="Times New Roman"/>
          <w:color w:val="000000"/>
          <w:spacing w:val="1"/>
        </w:rPr>
        <w:t xml:space="preserve"> no</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clas</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or</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easo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du</w:t>
      </w:r>
      <w:r w:rsidRPr="005E722B">
        <w:rPr>
          <w:rFonts w:ascii="Times New Roman" w:hAnsi="Times New Roman" w:cs="Times New Roman"/>
          <w:color w:val="000000"/>
        </w:rPr>
        <w:t>r</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w:t>
      </w:r>
      <w:r w:rsidRPr="005E722B">
        <w:rPr>
          <w:rFonts w:ascii="Times New Roman" w:hAnsi="Times New Roman" w:cs="Times New Roman"/>
          <w:color w:val="000000"/>
        </w:rPr>
        <w:t>r</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minu</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class</w:t>
      </w:r>
      <w:r w:rsidRPr="005E722B">
        <w:rPr>
          <w:rFonts w:ascii="Times New Roman" w:hAnsi="Times New Roman" w:cs="Times New Roman"/>
          <w:color w:val="000000"/>
        </w:rPr>
        <w:t>.</w:t>
      </w:r>
    </w:p>
    <w:p w14:paraId="1D0D7CD2" w14:textId="77777777" w:rsidR="00535320" w:rsidRPr="005E722B" w:rsidRDefault="00535320" w:rsidP="00C04BFF">
      <w:pPr>
        <w:tabs>
          <w:tab w:val="left" w:pos="900"/>
        </w:tabs>
        <w:rPr>
          <w:rFonts w:ascii="Times New Roman" w:hAnsi="Times New Roman" w:cs="Times New Roman"/>
          <w:b/>
        </w:rPr>
      </w:pPr>
    </w:p>
    <w:p w14:paraId="297A3B23" w14:textId="193A4A33" w:rsidR="004A28FF" w:rsidRPr="00F079B9" w:rsidRDefault="00F079B9" w:rsidP="001D1C5A">
      <w:pPr>
        <w:pStyle w:val="ListParagraph"/>
        <w:numPr>
          <w:ilvl w:val="1"/>
          <w:numId w:val="39"/>
        </w:numPr>
        <w:tabs>
          <w:tab w:val="left" w:pos="900"/>
        </w:tabs>
        <w:rPr>
          <w:rFonts w:ascii="Times New Roman" w:hAnsi="Times New Roman" w:cs="Times New Roman"/>
          <w:b/>
        </w:rPr>
      </w:pPr>
      <w:r>
        <w:rPr>
          <w:rFonts w:ascii="Times New Roman" w:hAnsi="Times New Roman" w:cs="Times New Roman"/>
          <w:b/>
          <w:szCs w:val="18"/>
          <w:shd w:val="clear" w:color="auto" w:fill="FFFEFF"/>
        </w:rPr>
        <w:t xml:space="preserve">     </w:t>
      </w:r>
      <w:r w:rsidR="004A28FF" w:rsidRPr="00F079B9">
        <w:rPr>
          <w:rFonts w:ascii="Times New Roman" w:hAnsi="Times New Roman" w:cs="Times New Roman"/>
          <w:b/>
          <w:szCs w:val="18"/>
          <w:shd w:val="clear" w:color="auto" w:fill="FFFEFF"/>
        </w:rPr>
        <w:t>RELEASE OF STUDENTS DURING SCHOOL DAY</w:t>
      </w:r>
    </w:p>
    <w:p w14:paraId="513B860E" w14:textId="77777777" w:rsidR="00535320" w:rsidRPr="005E722B" w:rsidRDefault="00535320" w:rsidP="008A59ED">
      <w:pPr>
        <w:pStyle w:val="ListParagraph"/>
        <w:widowControl w:val="0"/>
        <w:autoSpaceDE w:val="0"/>
        <w:ind w:left="360" w:right="85"/>
        <w:rPr>
          <w:rFonts w:ascii="Times New Roman" w:hAnsi="Times New Roman" w:cs="Times New Roman"/>
          <w:color w:val="000000"/>
        </w:rPr>
      </w:pP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5"/>
        </w:rPr>
        <w:t xml:space="preserve"> </w:t>
      </w:r>
      <w:r w:rsidRPr="005E722B">
        <w:rPr>
          <w:rFonts w:ascii="Times New Roman" w:hAnsi="Times New Roman" w:cs="Times New Roman"/>
          <w:i/>
          <w:iCs/>
          <w:color w:val="000000"/>
        </w:rPr>
        <w:t>w</w:t>
      </w:r>
      <w:r w:rsidRPr="005E722B">
        <w:rPr>
          <w:rFonts w:ascii="Times New Roman" w:hAnsi="Times New Roman" w:cs="Times New Roman"/>
          <w:i/>
          <w:iCs/>
          <w:color w:val="000000"/>
          <w:spacing w:val="1"/>
        </w:rPr>
        <w:t>il</w:t>
      </w:r>
      <w:r w:rsidRPr="005E722B">
        <w:rPr>
          <w:rFonts w:ascii="Times New Roman" w:hAnsi="Times New Roman" w:cs="Times New Roman"/>
          <w:i/>
          <w:iCs/>
          <w:color w:val="000000"/>
        </w:rPr>
        <w:t>l</w:t>
      </w:r>
      <w:r w:rsidRPr="005E722B">
        <w:rPr>
          <w:rFonts w:ascii="Times New Roman" w:hAnsi="Times New Roman" w:cs="Times New Roman"/>
          <w:i/>
          <w:iCs/>
          <w:color w:val="000000"/>
          <w:spacing w:val="4"/>
        </w:rPr>
        <w:t xml:space="preserve"> </w:t>
      </w:r>
      <w:r w:rsidRPr="005E722B">
        <w:rPr>
          <w:rFonts w:ascii="Times New Roman" w:hAnsi="Times New Roman" w:cs="Times New Roman"/>
          <w:i/>
          <w:iCs/>
          <w:color w:val="000000"/>
          <w:spacing w:val="1"/>
        </w:rPr>
        <w:t>no</w:t>
      </w:r>
      <w:r w:rsidRPr="005E722B">
        <w:rPr>
          <w:rFonts w:ascii="Times New Roman" w:hAnsi="Times New Roman" w:cs="Times New Roman"/>
          <w:i/>
          <w:iCs/>
          <w:color w:val="000000"/>
        </w:rPr>
        <w:t>t</w:t>
      </w:r>
      <w:r w:rsidRPr="005E722B">
        <w:rPr>
          <w:rFonts w:ascii="Times New Roman" w:hAnsi="Times New Roman" w:cs="Times New Roman"/>
          <w:i/>
          <w:iCs/>
          <w:color w:val="000000"/>
          <w:spacing w:val="3"/>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1"/>
        </w:rPr>
        <w:t>pe</w:t>
      </w:r>
      <w:r w:rsidRPr="005E722B">
        <w:rPr>
          <w:rFonts w:ascii="Times New Roman" w:hAnsi="Times New Roman" w:cs="Times New Roman"/>
          <w:color w:val="000000"/>
        </w:rPr>
        <w:t>r</w:t>
      </w:r>
      <w:r w:rsidRPr="005E722B">
        <w:rPr>
          <w:rFonts w:ascii="Times New Roman" w:hAnsi="Times New Roman" w:cs="Times New Roman"/>
          <w:color w:val="000000"/>
          <w:spacing w:val="1"/>
        </w:rPr>
        <w:t>mi</w:t>
      </w:r>
      <w:r w:rsidRPr="005E722B">
        <w:rPr>
          <w:rFonts w:ascii="Times New Roman" w:hAnsi="Times New Roman" w:cs="Times New Roman"/>
          <w:color w:val="000000"/>
        </w:rPr>
        <w:t>tt</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1"/>
        </w:rPr>
        <w:t>lea</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1"/>
        </w:rPr>
        <w:t>schoo</w:t>
      </w:r>
      <w:r w:rsidRPr="005E722B">
        <w:rPr>
          <w:rFonts w:ascii="Times New Roman" w:hAnsi="Times New Roman" w:cs="Times New Roman"/>
          <w:color w:val="000000"/>
        </w:rPr>
        <w:t>l</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w:t>
      </w:r>
      <w:r w:rsidRPr="005E722B">
        <w:rPr>
          <w:rFonts w:ascii="Times New Roman" w:hAnsi="Times New Roman" w:cs="Times New Roman"/>
          <w:color w:val="000000"/>
        </w:rPr>
        <w:t>th</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 xml:space="preserve">y </w:t>
      </w:r>
      <w:r w:rsidRPr="005E722B">
        <w:rPr>
          <w:rFonts w:ascii="Times New Roman" w:hAnsi="Times New Roman" w:cs="Times New Roman"/>
          <w:color w:val="000000"/>
          <w:spacing w:val="1"/>
        </w:rPr>
        <w:t>pe</w:t>
      </w:r>
      <w:r w:rsidRPr="005E722B">
        <w:rPr>
          <w:rFonts w:ascii="Times New Roman" w:hAnsi="Times New Roman" w:cs="Times New Roman"/>
          <w:color w:val="000000"/>
        </w:rPr>
        <w:t>r</w:t>
      </w:r>
      <w:r w:rsidRPr="005E722B">
        <w:rPr>
          <w:rFonts w:ascii="Times New Roman" w:hAnsi="Times New Roman" w:cs="Times New Roman"/>
          <w:color w:val="000000"/>
          <w:spacing w:val="1"/>
        </w:rPr>
        <w:t>so</w:t>
      </w:r>
      <w:r w:rsidRPr="005E722B">
        <w:rPr>
          <w:rFonts w:ascii="Times New Roman" w:hAnsi="Times New Roman" w:cs="Times New Roman"/>
          <w:color w:val="000000"/>
        </w:rPr>
        <w:t>n</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w:t>
      </w:r>
      <w:r w:rsidRPr="005E722B">
        <w:rPr>
          <w:rFonts w:ascii="Times New Roman" w:hAnsi="Times New Roman" w:cs="Times New Roman"/>
          <w:color w:val="000000"/>
        </w:rPr>
        <w:t>o</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no</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hei</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gua</w:t>
      </w:r>
      <w:r w:rsidRPr="005E722B">
        <w:rPr>
          <w:rFonts w:ascii="Times New Roman" w:hAnsi="Times New Roman" w:cs="Times New Roman"/>
          <w:color w:val="000000"/>
        </w:rPr>
        <w:t>r</w:t>
      </w:r>
      <w:r w:rsidRPr="005E722B">
        <w:rPr>
          <w:rFonts w:ascii="Times New Roman" w:hAnsi="Times New Roman" w:cs="Times New Roman"/>
          <w:color w:val="000000"/>
          <w:spacing w:val="1"/>
        </w:rPr>
        <w:t>dia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eme</w:t>
      </w:r>
      <w:r w:rsidRPr="005E722B">
        <w:rPr>
          <w:rFonts w:ascii="Times New Roman" w:hAnsi="Times New Roman" w:cs="Times New Roman"/>
          <w:color w:val="000000"/>
        </w:rPr>
        <w:t>r</w:t>
      </w:r>
      <w:r w:rsidRPr="005E722B">
        <w:rPr>
          <w:rFonts w:ascii="Times New Roman" w:hAnsi="Times New Roman" w:cs="Times New Roman"/>
          <w:color w:val="000000"/>
          <w:spacing w:val="1"/>
        </w:rPr>
        <w:t>genc</w:t>
      </w:r>
      <w:r w:rsidRPr="005E722B">
        <w:rPr>
          <w:rFonts w:ascii="Times New Roman" w:hAnsi="Times New Roman" w:cs="Times New Roman"/>
          <w:color w:val="000000"/>
        </w:rPr>
        <w:t>y</w:t>
      </w:r>
      <w:r w:rsidRPr="005E722B">
        <w:rPr>
          <w:rFonts w:ascii="Times New Roman" w:hAnsi="Times New Roman" w:cs="Times New Roman"/>
          <w:color w:val="000000"/>
          <w:spacing w:val="14"/>
        </w:rPr>
        <w:t xml:space="preserve"> </w:t>
      </w:r>
      <w:r w:rsidRPr="005E722B">
        <w:rPr>
          <w:rFonts w:ascii="Times New Roman" w:hAnsi="Times New Roman" w:cs="Times New Roman"/>
          <w:color w:val="000000"/>
          <w:spacing w:val="1"/>
        </w:rPr>
        <w:t>con</w:t>
      </w:r>
      <w:r w:rsidRPr="005E722B">
        <w:rPr>
          <w:rFonts w:ascii="Times New Roman" w:hAnsi="Times New Roman" w:cs="Times New Roman"/>
          <w:color w:val="000000"/>
        </w:rPr>
        <w:t>t</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1"/>
        </w:rPr>
        <w:t>pe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son </w:t>
      </w:r>
      <w:r w:rsidRPr="005E722B">
        <w:rPr>
          <w:rFonts w:ascii="Times New Roman" w:hAnsi="Times New Roman" w:cs="Times New Roman"/>
          <w:color w:val="000000"/>
        </w:rPr>
        <w:t>(</w:t>
      </w:r>
      <w:r w:rsidRPr="005E722B">
        <w:rPr>
          <w:rFonts w:ascii="Times New Roman" w:hAnsi="Times New Roman" w:cs="Times New Roman"/>
          <w:color w:val="000000"/>
          <w:spacing w:val="1"/>
        </w:rPr>
        <w:t>p</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iousl</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au</w:t>
      </w:r>
      <w:r w:rsidRPr="005E722B">
        <w:rPr>
          <w:rFonts w:ascii="Times New Roman" w:hAnsi="Times New Roman" w:cs="Times New Roman"/>
          <w:color w:val="000000"/>
        </w:rPr>
        <w:t>t</w:t>
      </w:r>
      <w:r w:rsidRPr="005E722B">
        <w:rPr>
          <w:rFonts w:ascii="Times New Roman" w:hAnsi="Times New Roman" w:cs="Times New Roman"/>
          <w:color w:val="000000"/>
          <w:spacing w:val="1"/>
        </w:rPr>
        <w:t>ho</w:t>
      </w:r>
      <w:r w:rsidRPr="005E722B">
        <w:rPr>
          <w:rFonts w:ascii="Times New Roman" w:hAnsi="Times New Roman" w:cs="Times New Roman"/>
          <w:color w:val="000000"/>
        </w:rPr>
        <w:t>r</w:t>
      </w:r>
      <w:r w:rsidRPr="005E722B">
        <w:rPr>
          <w:rFonts w:ascii="Times New Roman" w:hAnsi="Times New Roman" w:cs="Times New Roman"/>
          <w:color w:val="000000"/>
          <w:spacing w:val="1"/>
        </w:rPr>
        <w:t>i</w:t>
      </w:r>
      <w:r w:rsidRPr="005E722B">
        <w:rPr>
          <w:rFonts w:ascii="Times New Roman" w:hAnsi="Times New Roman" w:cs="Times New Roman"/>
          <w:color w:val="000000"/>
          <w:spacing w:val="-1"/>
        </w:rPr>
        <w:t>z</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rPr>
        <w:t>r</w:t>
      </w:r>
      <w:r w:rsidRPr="005E722B">
        <w:rPr>
          <w:rFonts w:ascii="Times New Roman" w:hAnsi="Times New Roman" w:cs="Times New Roman"/>
          <w:color w:val="000000"/>
          <w:spacing w:val="1"/>
        </w:rPr>
        <w:t>i</w:t>
      </w:r>
      <w:r w:rsidRPr="005E722B">
        <w:rPr>
          <w:rFonts w:ascii="Times New Roman" w:hAnsi="Times New Roman" w:cs="Times New Roman"/>
          <w:color w:val="000000"/>
        </w:rPr>
        <w:t>t</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37"/>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34"/>
        </w:rPr>
        <w:t xml:space="preserve"> </w:t>
      </w:r>
      <w:r w:rsidRPr="005E722B">
        <w:rPr>
          <w:rFonts w:ascii="Times New Roman" w:hAnsi="Times New Roman" w:cs="Times New Roman"/>
          <w:color w:val="000000"/>
          <w:spacing w:val="1"/>
        </w:rPr>
        <w:t>gua</w:t>
      </w:r>
      <w:r w:rsidRPr="005E722B">
        <w:rPr>
          <w:rFonts w:ascii="Times New Roman" w:hAnsi="Times New Roman" w:cs="Times New Roman"/>
          <w:color w:val="000000"/>
        </w:rPr>
        <w:t>r</w:t>
      </w:r>
      <w:r w:rsidRPr="005E722B">
        <w:rPr>
          <w:rFonts w:ascii="Times New Roman" w:hAnsi="Times New Roman" w:cs="Times New Roman"/>
          <w:color w:val="000000"/>
          <w:spacing w:val="1"/>
        </w:rPr>
        <w:t>dian</w:t>
      </w:r>
      <w:r w:rsidRPr="005E722B">
        <w:rPr>
          <w:rFonts w:ascii="Times New Roman" w:hAnsi="Times New Roman" w:cs="Times New Roman"/>
          <w:color w:val="000000"/>
        </w:rPr>
        <w:t>). I</w:t>
      </w:r>
      <w:r w:rsidRPr="005E722B">
        <w:rPr>
          <w:rFonts w:ascii="Times New Roman" w:hAnsi="Times New Roman" w:cs="Times New Roman"/>
          <w:color w:val="000000"/>
          <w:spacing w:val="1"/>
        </w:rPr>
        <w:t>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idual</w:t>
      </w:r>
      <w:r w:rsidRPr="005E722B">
        <w:rPr>
          <w:rFonts w:ascii="Times New Roman" w:hAnsi="Times New Roman" w:cs="Times New Roman"/>
          <w:color w:val="000000"/>
        </w:rPr>
        <w:t>s</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pickin</w:t>
      </w:r>
      <w:r w:rsidRPr="005E722B">
        <w:rPr>
          <w:rFonts w:ascii="Times New Roman" w:hAnsi="Times New Roman" w:cs="Times New Roman"/>
          <w:color w:val="000000"/>
        </w:rPr>
        <w:t>g</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u</w:t>
      </w:r>
      <w:r w:rsidRPr="005E722B">
        <w:rPr>
          <w:rFonts w:ascii="Times New Roman" w:hAnsi="Times New Roman" w:cs="Times New Roman"/>
          <w:color w:val="000000"/>
        </w:rPr>
        <w:t>p</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 xml:space="preserve">required to show </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ali</w:t>
      </w:r>
      <w:r w:rsidRPr="005E722B">
        <w:rPr>
          <w:rFonts w:ascii="Times New Roman" w:hAnsi="Times New Roman" w:cs="Times New Roman"/>
          <w:color w:val="000000"/>
        </w:rPr>
        <w:t xml:space="preserve">d </w:t>
      </w:r>
      <w:r w:rsidRPr="005E722B">
        <w:rPr>
          <w:rFonts w:ascii="Times New Roman" w:hAnsi="Times New Roman" w:cs="Times New Roman"/>
          <w:color w:val="000000"/>
          <w:spacing w:val="1"/>
        </w:rPr>
        <w:t>iden</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w:t>
      </w:r>
      <w:r w:rsidRPr="005E722B">
        <w:rPr>
          <w:rFonts w:ascii="Times New Roman" w:hAnsi="Times New Roman" w:cs="Times New Roman"/>
          <w:color w:val="000000"/>
          <w:spacing w:val="1"/>
        </w:rPr>
        <w:t>ica</w:t>
      </w:r>
      <w:r w:rsidRPr="005E722B">
        <w:rPr>
          <w:rFonts w:ascii="Times New Roman" w:hAnsi="Times New Roman" w:cs="Times New Roman"/>
          <w:color w:val="000000"/>
        </w:rPr>
        <w:t>t</w:t>
      </w:r>
      <w:r w:rsidRPr="005E722B">
        <w:rPr>
          <w:rFonts w:ascii="Times New Roman" w:hAnsi="Times New Roman" w:cs="Times New Roman"/>
          <w:color w:val="000000"/>
          <w:spacing w:val="1"/>
        </w:rPr>
        <w:t>ion</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lea</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campu</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mus</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sig</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Att</w:t>
      </w:r>
      <w:r w:rsidRPr="005E722B">
        <w:rPr>
          <w:rFonts w:ascii="Times New Roman" w:hAnsi="Times New Roman" w:cs="Times New Roman"/>
          <w:color w:val="000000"/>
          <w:spacing w:val="1"/>
        </w:rPr>
        <w:t>endanc</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ff</w:t>
      </w:r>
      <w:r w:rsidRPr="005E722B">
        <w:rPr>
          <w:rFonts w:ascii="Times New Roman" w:hAnsi="Times New Roman" w:cs="Times New Roman"/>
          <w:color w:val="000000"/>
          <w:spacing w:val="1"/>
        </w:rPr>
        <w:t>ic</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he</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depa</w:t>
      </w:r>
      <w:r w:rsidRPr="005E722B">
        <w:rPr>
          <w:rFonts w:ascii="Times New Roman" w:hAnsi="Times New Roman" w:cs="Times New Roman"/>
          <w:color w:val="000000"/>
        </w:rPr>
        <w:t>r</w:t>
      </w:r>
      <w:r w:rsidRPr="005E722B">
        <w:rPr>
          <w:rFonts w:ascii="Times New Roman" w:hAnsi="Times New Roman" w:cs="Times New Roman"/>
          <w:color w:val="000000"/>
          <w:spacing w:val="-1"/>
        </w:rPr>
        <w:t>t</w:t>
      </w:r>
      <w:r w:rsidRPr="005E722B">
        <w:rPr>
          <w:rFonts w:ascii="Times New Roman" w:hAnsi="Times New Roman" w:cs="Times New Roman"/>
          <w:color w:val="000000"/>
        </w:rPr>
        <w:t>.</w:t>
      </w:r>
    </w:p>
    <w:p w14:paraId="13A9C56B" w14:textId="77777777" w:rsidR="00F079B9" w:rsidRDefault="00F079B9" w:rsidP="00F079B9">
      <w:pPr>
        <w:tabs>
          <w:tab w:val="left" w:pos="900"/>
        </w:tabs>
        <w:rPr>
          <w:rFonts w:ascii="Times New Roman" w:hAnsi="Times New Roman" w:cs="Times New Roman"/>
          <w:b/>
        </w:rPr>
      </w:pPr>
    </w:p>
    <w:p w14:paraId="1D5014DE" w14:textId="1EA7C3D8" w:rsidR="00F87D33" w:rsidRPr="00F079B9" w:rsidRDefault="00F079B9" w:rsidP="001D1C5A">
      <w:pPr>
        <w:pStyle w:val="ListParagraph"/>
        <w:numPr>
          <w:ilvl w:val="1"/>
          <w:numId w:val="39"/>
        </w:numPr>
        <w:tabs>
          <w:tab w:val="left" w:pos="900"/>
        </w:tabs>
        <w:rPr>
          <w:rFonts w:ascii="Times New Roman" w:hAnsi="Times New Roman" w:cs="Times New Roman"/>
          <w:b/>
        </w:rPr>
      </w:pPr>
      <w:r>
        <w:rPr>
          <w:rFonts w:ascii="Times New Roman" w:hAnsi="Times New Roman" w:cs="Times New Roman"/>
          <w:b/>
          <w:szCs w:val="18"/>
          <w:shd w:val="clear" w:color="auto" w:fill="FFFEFF"/>
        </w:rPr>
        <w:t xml:space="preserve">     </w:t>
      </w:r>
      <w:r w:rsidR="00F87D33" w:rsidRPr="00F079B9">
        <w:rPr>
          <w:rFonts w:ascii="Times New Roman" w:hAnsi="Times New Roman" w:cs="Times New Roman"/>
          <w:b/>
          <w:szCs w:val="18"/>
          <w:shd w:val="clear" w:color="auto" w:fill="FFFEFF"/>
        </w:rPr>
        <w:t>INDEPENDENT STUDY</w:t>
      </w:r>
    </w:p>
    <w:p w14:paraId="243D50BB" w14:textId="77777777" w:rsidR="00F87D33" w:rsidRPr="005E722B" w:rsidRDefault="00F87D33" w:rsidP="00F87D33">
      <w:pPr>
        <w:widowControl w:val="0"/>
        <w:tabs>
          <w:tab w:val="left" w:pos="9360"/>
        </w:tabs>
        <w:autoSpaceDE w:val="0"/>
        <w:ind w:left="360" w:right="360"/>
        <w:jc w:val="both"/>
        <w:rPr>
          <w:rFonts w:ascii="Times New Roman" w:hAnsi="Times New Roman" w:cs="Times New Roman"/>
          <w:color w:val="000000"/>
        </w:rPr>
      </w:pPr>
      <w:r w:rsidRPr="005E722B">
        <w:rPr>
          <w:rFonts w:ascii="Times New Roman" w:hAnsi="Times New Roman" w:cs="Times New Roman"/>
          <w:color w:val="000000"/>
        </w:rPr>
        <w:t>WOODVILLE ELEMENTARY SCHOOL</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conside</w:t>
      </w:r>
      <w:r w:rsidRPr="005E722B">
        <w:rPr>
          <w:rFonts w:ascii="Times New Roman" w:hAnsi="Times New Roman" w:cs="Times New Roman"/>
          <w:color w:val="000000"/>
        </w:rPr>
        <w:t>rs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independen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op</w:t>
      </w:r>
      <w:r w:rsidRPr="005E722B">
        <w:rPr>
          <w:rFonts w:ascii="Times New Roman" w:hAnsi="Times New Roman" w:cs="Times New Roman"/>
          <w:color w:val="000000"/>
        </w:rPr>
        <w:t>t</w:t>
      </w:r>
      <w:r w:rsidRPr="005E722B">
        <w:rPr>
          <w:rFonts w:ascii="Times New Roman" w:hAnsi="Times New Roman" w:cs="Times New Roman"/>
          <w:color w:val="000000"/>
          <w:spacing w:val="1"/>
        </w:rPr>
        <w:t>iona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al</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r</w:t>
      </w:r>
      <w:r w:rsidRPr="005E722B">
        <w:rPr>
          <w:rFonts w:ascii="Times New Roman" w:hAnsi="Times New Roman" w:cs="Times New Roman"/>
          <w:color w:val="000000"/>
          <w:spacing w:val="1"/>
        </w:rPr>
        <w:t>na</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ins</w:t>
      </w:r>
      <w:r w:rsidRPr="005E722B">
        <w:rPr>
          <w:rFonts w:ascii="Times New Roman" w:hAnsi="Times New Roman" w:cs="Times New Roman"/>
          <w:color w:val="000000"/>
        </w:rPr>
        <w:t>tr</w:t>
      </w:r>
      <w:r w:rsidRPr="005E722B">
        <w:rPr>
          <w:rFonts w:ascii="Times New Roman" w:hAnsi="Times New Roman" w:cs="Times New Roman"/>
          <w:color w:val="000000"/>
          <w:spacing w:val="1"/>
        </w:rPr>
        <w:t>uc</w:t>
      </w:r>
      <w:r w:rsidRPr="005E722B">
        <w:rPr>
          <w:rFonts w:ascii="Times New Roman" w:hAnsi="Times New Roman" w:cs="Times New Roman"/>
          <w:color w:val="000000"/>
        </w:rPr>
        <w:t>t</w:t>
      </w:r>
      <w:r w:rsidRPr="005E722B">
        <w:rPr>
          <w:rFonts w:ascii="Times New Roman" w:hAnsi="Times New Roman" w:cs="Times New Roman"/>
          <w:color w:val="000000"/>
          <w:spacing w:val="1"/>
        </w:rPr>
        <w:t>iona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og</w:t>
      </w:r>
      <w:r w:rsidRPr="005E722B">
        <w:rPr>
          <w:rFonts w:ascii="Times New Roman" w:hAnsi="Times New Roman" w:cs="Times New Roman"/>
          <w:color w:val="000000"/>
        </w:rPr>
        <w:t>r</w:t>
      </w:r>
      <w:r w:rsidRPr="005E722B">
        <w:rPr>
          <w:rFonts w:ascii="Times New Roman" w:hAnsi="Times New Roman" w:cs="Times New Roman"/>
          <w:color w:val="000000"/>
          <w:spacing w:val="1"/>
        </w:rPr>
        <w:t>a</w:t>
      </w:r>
      <w:r w:rsidRPr="005E722B">
        <w:rPr>
          <w:rFonts w:ascii="Times New Roman" w:hAnsi="Times New Roman" w:cs="Times New Roman"/>
          <w:color w:val="000000"/>
        </w:rPr>
        <w:t>m</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eme</w:t>
      </w:r>
      <w:r w:rsidRPr="005E722B">
        <w:rPr>
          <w:rFonts w:ascii="Times New Roman" w:hAnsi="Times New Roman" w:cs="Times New Roman"/>
          <w:color w:val="000000"/>
        </w:rPr>
        <w:t>r</w:t>
      </w:r>
      <w:r w:rsidRPr="005E722B">
        <w:rPr>
          <w:rFonts w:ascii="Times New Roman" w:hAnsi="Times New Roman" w:cs="Times New Roman"/>
          <w:color w:val="000000"/>
          <w:spacing w:val="1"/>
        </w:rPr>
        <w:t>genc</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pu</w:t>
      </w:r>
      <w:r w:rsidRPr="005E722B">
        <w:rPr>
          <w:rFonts w:ascii="Times New Roman" w:hAnsi="Times New Roman" w:cs="Times New Roman"/>
          <w:color w:val="000000"/>
        </w:rPr>
        <w:t>r</w:t>
      </w:r>
      <w:r w:rsidRPr="005E722B">
        <w:rPr>
          <w:rFonts w:ascii="Times New Roman" w:hAnsi="Times New Roman" w:cs="Times New Roman"/>
          <w:color w:val="000000"/>
          <w:spacing w:val="1"/>
        </w:rPr>
        <w:t>pose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onl</w:t>
      </w:r>
      <w:r w:rsidRPr="005E722B">
        <w:rPr>
          <w:rFonts w:ascii="Times New Roman" w:hAnsi="Times New Roman" w:cs="Times New Roman"/>
          <w:color w:val="000000"/>
          <w:spacing w:val="-1"/>
        </w:rPr>
        <w:t>y</w:t>
      </w:r>
      <w:r w:rsidRPr="005E722B">
        <w:rPr>
          <w:rFonts w:ascii="Times New Roman" w:hAnsi="Times New Roman" w:cs="Times New Roman"/>
          <w:color w:val="000000"/>
        </w:rPr>
        <w:t>.</w:t>
      </w:r>
    </w:p>
    <w:p w14:paraId="70D021EE" w14:textId="4A60B9DC" w:rsidR="00F87D33" w:rsidRPr="005E722B" w:rsidRDefault="00F87D33" w:rsidP="00B0107B">
      <w:pPr>
        <w:widowControl w:val="0"/>
        <w:autoSpaceDE w:val="0"/>
        <w:ind w:left="360" w:right="83"/>
        <w:jc w:val="both"/>
        <w:rPr>
          <w:rFonts w:ascii="Times New Roman" w:hAnsi="Times New Roman" w:cs="Times New Roman"/>
          <w:color w:val="000000"/>
          <w:spacing w:val="1"/>
        </w:rPr>
      </w:pP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Pr</w:t>
      </w:r>
      <w:r w:rsidRPr="005E722B">
        <w:rPr>
          <w:rFonts w:ascii="Times New Roman" w:hAnsi="Times New Roman" w:cs="Times New Roman"/>
          <w:color w:val="000000"/>
          <w:spacing w:val="1"/>
        </w:rPr>
        <w:t>incipa</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spacing w:val="1"/>
        </w:rPr>
        <w:t>designe</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shal</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ensu</w:t>
      </w:r>
      <w:r w:rsidRPr="005E722B">
        <w:rPr>
          <w:rFonts w:ascii="Times New Roman" w:hAnsi="Times New Roman" w:cs="Times New Roman"/>
          <w:color w:val="000000"/>
        </w:rPr>
        <w:t>re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ha</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rPr>
        <w:t>r</w:t>
      </w:r>
      <w:r w:rsidRPr="005E722B">
        <w:rPr>
          <w:rFonts w:ascii="Times New Roman" w:hAnsi="Times New Roman" w:cs="Times New Roman"/>
          <w:color w:val="000000"/>
          <w:spacing w:val="1"/>
        </w:rPr>
        <w:t>i</w:t>
      </w:r>
      <w:r w:rsidRPr="005E722B">
        <w:rPr>
          <w:rFonts w:ascii="Times New Roman" w:hAnsi="Times New Roman" w:cs="Times New Roman"/>
          <w:color w:val="000000"/>
        </w:rPr>
        <w:t>tt</w:t>
      </w:r>
      <w:r w:rsidRPr="005E722B">
        <w:rPr>
          <w:rFonts w:ascii="Times New Roman" w:hAnsi="Times New Roman" w:cs="Times New Roman"/>
          <w:color w:val="000000"/>
          <w:spacing w:val="1"/>
        </w:rPr>
        <w:t>e</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independen</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1"/>
        </w:rPr>
        <w:t>ag</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spacing w:val="-2"/>
        </w:rPr>
        <w:t>e</w:t>
      </w:r>
      <w:r w:rsidRPr="005E722B">
        <w:rPr>
          <w:rFonts w:ascii="Times New Roman" w:hAnsi="Times New Roman" w:cs="Times New Roman"/>
          <w:color w:val="000000"/>
          <w:spacing w:val="-1"/>
        </w:rPr>
        <w:t>m</w:t>
      </w:r>
      <w:r w:rsidRPr="005E722B">
        <w:rPr>
          <w:rFonts w:ascii="Times New Roman" w:hAnsi="Times New Roman" w:cs="Times New Roman"/>
          <w:color w:val="000000"/>
          <w:spacing w:val="-2"/>
        </w:rPr>
        <w:t>ent</w:t>
      </w:r>
      <w:r w:rsidRPr="005E722B">
        <w:rPr>
          <w:rFonts w:ascii="Times New Roman" w:hAnsi="Times New Roman" w:cs="Times New Roman"/>
          <w:color w:val="000000"/>
        </w:rPr>
        <w:t>,</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a</w:t>
      </w:r>
      <w:r w:rsidRPr="005E722B">
        <w:rPr>
          <w:rFonts w:ascii="Times New Roman" w:hAnsi="Times New Roman" w:cs="Times New Roman"/>
          <w:color w:val="000000"/>
        </w:rPr>
        <w:t>s</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pre</w:t>
      </w:r>
      <w:r w:rsidRPr="005E722B">
        <w:rPr>
          <w:rFonts w:ascii="Times New Roman" w:hAnsi="Times New Roman" w:cs="Times New Roman"/>
          <w:color w:val="000000"/>
          <w:spacing w:val="-1"/>
        </w:rPr>
        <w:t>sc</w:t>
      </w:r>
      <w:r w:rsidRPr="005E722B">
        <w:rPr>
          <w:rFonts w:ascii="Times New Roman" w:hAnsi="Times New Roman" w:cs="Times New Roman"/>
          <w:color w:val="000000"/>
          <w:spacing w:val="-2"/>
        </w:rPr>
        <w:t>ribe</w:t>
      </w:r>
      <w:r w:rsidRPr="005E722B">
        <w:rPr>
          <w:rFonts w:ascii="Times New Roman" w:hAnsi="Times New Roman" w:cs="Times New Roman"/>
          <w:color w:val="000000"/>
        </w:rPr>
        <w:t>d</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b</w:t>
      </w:r>
      <w:r w:rsidRPr="005E722B">
        <w:rPr>
          <w:rFonts w:ascii="Times New Roman" w:hAnsi="Times New Roman" w:cs="Times New Roman"/>
          <w:color w:val="000000"/>
        </w:rPr>
        <w:t>y</w:t>
      </w:r>
      <w:r w:rsidRPr="005E722B">
        <w:rPr>
          <w:rFonts w:ascii="Times New Roman" w:hAnsi="Times New Roman" w:cs="Times New Roman"/>
          <w:color w:val="000000"/>
          <w:spacing w:val="-17"/>
        </w:rPr>
        <w:t xml:space="preserve"> </w:t>
      </w:r>
      <w:r w:rsidRPr="005E722B">
        <w:rPr>
          <w:rFonts w:ascii="Times New Roman" w:hAnsi="Times New Roman" w:cs="Times New Roman"/>
          <w:color w:val="000000"/>
          <w:spacing w:val="-2"/>
        </w:rPr>
        <w:t>la</w:t>
      </w:r>
      <w:r w:rsidRPr="005E722B">
        <w:rPr>
          <w:rFonts w:ascii="Times New Roman" w:hAnsi="Times New Roman" w:cs="Times New Roman"/>
          <w:color w:val="000000"/>
          <w:spacing w:val="-5"/>
        </w:rPr>
        <w:t>w</w:t>
      </w:r>
      <w:r w:rsidRPr="005E722B">
        <w:rPr>
          <w:rFonts w:ascii="Times New Roman" w:hAnsi="Times New Roman" w:cs="Times New Roman"/>
          <w:color w:val="000000"/>
        </w:rPr>
        <w:t>,</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e</w:t>
      </w:r>
      <w:r w:rsidRPr="005E722B">
        <w:rPr>
          <w:rFonts w:ascii="Times New Roman" w:hAnsi="Times New Roman" w:cs="Times New Roman"/>
          <w:color w:val="000000"/>
          <w:spacing w:val="-6"/>
        </w:rPr>
        <w:t>x</w:t>
      </w:r>
      <w:r w:rsidRPr="005E722B">
        <w:rPr>
          <w:rFonts w:ascii="Times New Roman" w:hAnsi="Times New Roman" w:cs="Times New Roman"/>
          <w:color w:val="000000"/>
          <w:spacing w:val="-2"/>
        </w:rPr>
        <w:t>i</w:t>
      </w:r>
      <w:r w:rsidRPr="005E722B">
        <w:rPr>
          <w:rFonts w:ascii="Times New Roman" w:hAnsi="Times New Roman" w:cs="Times New Roman"/>
          <w:color w:val="000000"/>
          <w:spacing w:val="-1"/>
        </w:rPr>
        <w:t>s</w:t>
      </w:r>
      <w:r w:rsidRPr="005E722B">
        <w:rPr>
          <w:rFonts w:ascii="Times New Roman" w:hAnsi="Times New Roman" w:cs="Times New Roman"/>
          <w:color w:val="000000"/>
          <w:spacing w:val="-2"/>
        </w:rPr>
        <w:t>t</w:t>
      </w:r>
      <w:r w:rsidRPr="005E722B">
        <w:rPr>
          <w:rFonts w:ascii="Times New Roman" w:hAnsi="Times New Roman" w:cs="Times New Roman"/>
          <w:color w:val="000000"/>
        </w:rPr>
        <w:t>s</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fo</w:t>
      </w:r>
      <w:r w:rsidRPr="005E722B">
        <w:rPr>
          <w:rFonts w:ascii="Times New Roman" w:hAnsi="Times New Roman" w:cs="Times New Roman"/>
          <w:color w:val="000000"/>
        </w:rPr>
        <w:t>r</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ea</w:t>
      </w:r>
      <w:r w:rsidRPr="005E722B">
        <w:rPr>
          <w:rFonts w:ascii="Times New Roman" w:hAnsi="Times New Roman" w:cs="Times New Roman"/>
          <w:color w:val="000000"/>
          <w:spacing w:val="-1"/>
        </w:rPr>
        <w:t>c</w:t>
      </w:r>
      <w:r w:rsidRPr="005E722B">
        <w:rPr>
          <w:rFonts w:ascii="Times New Roman" w:hAnsi="Times New Roman" w:cs="Times New Roman"/>
          <w:color w:val="000000"/>
        </w:rPr>
        <w:t>h</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parti</w:t>
      </w:r>
      <w:r w:rsidRPr="005E722B">
        <w:rPr>
          <w:rFonts w:ascii="Times New Roman" w:hAnsi="Times New Roman" w:cs="Times New Roman"/>
          <w:color w:val="000000"/>
          <w:spacing w:val="-1"/>
        </w:rPr>
        <w:t>c</w:t>
      </w:r>
      <w:r w:rsidRPr="005E722B">
        <w:rPr>
          <w:rFonts w:ascii="Times New Roman" w:hAnsi="Times New Roman" w:cs="Times New Roman"/>
          <w:color w:val="000000"/>
          <w:spacing w:val="-2"/>
        </w:rPr>
        <w:t>ipatin</w:t>
      </w:r>
      <w:r w:rsidRPr="005E722B">
        <w:rPr>
          <w:rFonts w:ascii="Times New Roman" w:hAnsi="Times New Roman" w:cs="Times New Roman"/>
          <w:color w:val="000000"/>
        </w:rPr>
        <w:t xml:space="preserve">g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32"/>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spacing w:val="1"/>
        </w:rPr>
        <w:t>cop</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hi</w:t>
      </w:r>
      <w:r w:rsidRPr="005E722B">
        <w:rPr>
          <w:rFonts w:ascii="Times New Roman" w:hAnsi="Times New Roman" w:cs="Times New Roman"/>
          <w:color w:val="000000"/>
        </w:rPr>
        <w:t>s</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ag</w:t>
      </w:r>
      <w:r w:rsidRPr="005E722B">
        <w:rPr>
          <w:rFonts w:ascii="Times New Roman" w:hAnsi="Times New Roman" w:cs="Times New Roman"/>
          <w:color w:val="000000"/>
        </w:rPr>
        <w:t>r</w:t>
      </w:r>
      <w:r w:rsidRPr="005E722B">
        <w:rPr>
          <w:rFonts w:ascii="Times New Roman" w:hAnsi="Times New Roman" w:cs="Times New Roman"/>
          <w:color w:val="000000"/>
          <w:spacing w:val="1"/>
        </w:rPr>
        <w:t>eemen</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shal</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main</w:t>
      </w:r>
      <w:r w:rsidRPr="005E722B">
        <w:rPr>
          <w:rFonts w:ascii="Times New Roman" w:hAnsi="Times New Roman" w:cs="Times New Roman"/>
          <w:color w:val="000000"/>
        </w:rPr>
        <w:t>t</w:t>
      </w:r>
      <w:r w:rsidRPr="005E722B">
        <w:rPr>
          <w:rFonts w:ascii="Times New Roman" w:hAnsi="Times New Roman" w:cs="Times New Roman"/>
          <w:color w:val="000000"/>
          <w:spacing w:val="1"/>
        </w:rPr>
        <w:t>aine</w:t>
      </w:r>
      <w:r w:rsidRPr="005E722B">
        <w:rPr>
          <w:rFonts w:ascii="Times New Roman" w:hAnsi="Times New Roman" w:cs="Times New Roman"/>
          <w:color w:val="000000"/>
        </w:rPr>
        <w:t>d</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ile</w:t>
      </w:r>
      <w:r w:rsidRPr="005E722B">
        <w:rPr>
          <w:rFonts w:ascii="Times New Roman" w:hAnsi="Times New Roman" w:cs="Times New Roman"/>
          <w:color w:val="000000"/>
        </w:rPr>
        <w:t>.</w:t>
      </w:r>
      <w:r w:rsidRPr="005E722B">
        <w:rPr>
          <w:rFonts w:ascii="Times New Roman" w:hAnsi="Times New Roman" w:cs="Times New Roman"/>
          <w:color w:val="000000"/>
          <w:spacing w:val="32"/>
        </w:rPr>
        <w:t xml:space="preserve"> </w:t>
      </w:r>
      <w:r w:rsidRPr="005E722B">
        <w:rPr>
          <w:rFonts w:ascii="Times New Roman" w:hAnsi="Times New Roman" w:cs="Times New Roman"/>
          <w:color w:val="000000"/>
        </w:rPr>
        <w:t>I</w:t>
      </w:r>
      <w:r w:rsidRPr="005E722B">
        <w:rPr>
          <w:rFonts w:ascii="Times New Roman" w:hAnsi="Times New Roman" w:cs="Times New Roman"/>
          <w:color w:val="000000"/>
          <w:spacing w:val="1"/>
        </w:rPr>
        <w:t>ndependen</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2"/>
        </w:rPr>
        <w:t>b</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u</w:t>
      </w:r>
      <w:r w:rsidRPr="005E722B">
        <w:rPr>
          <w:rFonts w:ascii="Times New Roman" w:hAnsi="Times New Roman" w:cs="Times New Roman"/>
          <w:color w:val="000000"/>
          <w:spacing w:val="-1"/>
        </w:rPr>
        <w:t>s</w:t>
      </w:r>
      <w:r w:rsidRPr="005E722B">
        <w:rPr>
          <w:rFonts w:ascii="Times New Roman" w:hAnsi="Times New Roman" w:cs="Times New Roman"/>
          <w:color w:val="000000"/>
          <w:spacing w:val="-2"/>
        </w:rPr>
        <w:t>e</w:t>
      </w:r>
      <w:r w:rsidRPr="005E722B">
        <w:rPr>
          <w:rFonts w:ascii="Times New Roman" w:hAnsi="Times New Roman" w:cs="Times New Roman"/>
          <w:color w:val="000000"/>
        </w:rPr>
        <w:t>d</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t</w:t>
      </w:r>
      <w:r w:rsidRPr="005E722B">
        <w:rPr>
          <w:rFonts w:ascii="Times New Roman" w:hAnsi="Times New Roman" w:cs="Times New Roman"/>
          <w:color w:val="000000"/>
        </w:rPr>
        <w:t>o</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pro</w:t>
      </w:r>
      <w:r w:rsidRPr="005E722B">
        <w:rPr>
          <w:rFonts w:ascii="Times New Roman" w:hAnsi="Times New Roman" w:cs="Times New Roman"/>
          <w:color w:val="000000"/>
          <w:spacing w:val="-4"/>
        </w:rPr>
        <w:t>v</w:t>
      </w:r>
      <w:r w:rsidRPr="005E722B">
        <w:rPr>
          <w:rFonts w:ascii="Times New Roman" w:hAnsi="Times New Roman" w:cs="Times New Roman"/>
          <w:color w:val="000000"/>
          <w:spacing w:val="-2"/>
        </w:rPr>
        <w:t>id</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e</w:t>
      </w:r>
      <w:r w:rsidRPr="005E722B">
        <w:rPr>
          <w:rFonts w:ascii="Times New Roman" w:hAnsi="Times New Roman" w:cs="Times New Roman"/>
          <w:color w:val="000000"/>
          <w:spacing w:val="-6"/>
        </w:rPr>
        <w:t>x</w:t>
      </w:r>
      <w:r w:rsidRPr="005E722B">
        <w:rPr>
          <w:rFonts w:ascii="Times New Roman" w:hAnsi="Times New Roman" w:cs="Times New Roman"/>
          <w:color w:val="000000"/>
          <w:spacing w:val="-2"/>
        </w:rPr>
        <w:t>pande</w:t>
      </w:r>
      <w:r w:rsidRPr="005E722B">
        <w:rPr>
          <w:rFonts w:ascii="Times New Roman" w:hAnsi="Times New Roman" w:cs="Times New Roman"/>
          <w:color w:val="000000"/>
        </w:rPr>
        <w:t>d</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opportunitie</w:t>
      </w:r>
      <w:r w:rsidRPr="005E722B">
        <w:rPr>
          <w:rFonts w:ascii="Times New Roman" w:hAnsi="Times New Roman" w:cs="Times New Roman"/>
          <w:color w:val="000000"/>
        </w:rPr>
        <w:t>s</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for</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spacing w:val="-1"/>
        </w:rPr>
        <w:t>y</w:t>
      </w:r>
      <w:r w:rsidRPr="005E722B">
        <w:rPr>
          <w:rFonts w:ascii="Times New Roman" w:hAnsi="Times New Roman" w:cs="Times New Roman"/>
          <w:color w:val="000000"/>
        </w:rPr>
        <w: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esea</w:t>
      </w:r>
      <w:r w:rsidRPr="005E722B">
        <w:rPr>
          <w:rFonts w:ascii="Times New Roman" w:hAnsi="Times New Roman" w:cs="Times New Roman"/>
          <w:color w:val="000000"/>
        </w:rPr>
        <w:t>r</w:t>
      </w:r>
      <w:r w:rsidRPr="005E722B">
        <w:rPr>
          <w:rFonts w:ascii="Times New Roman" w:hAnsi="Times New Roman" w:cs="Times New Roman"/>
          <w:color w:val="000000"/>
          <w:spacing w:val="1"/>
        </w:rPr>
        <w:t>ch</w:t>
      </w:r>
      <w:r w:rsidRPr="005E722B">
        <w:rPr>
          <w:rFonts w:ascii="Times New Roman" w:hAnsi="Times New Roman" w:cs="Times New Roman"/>
          <w:color w:val="000000"/>
        </w:rPr>
        <w: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and</w:t>
      </w:r>
      <w:r w:rsidRPr="005E722B">
        <w:rPr>
          <w:rFonts w:ascii="Times New Roman" w:hAnsi="Times New Roman" w:cs="Times New Roman"/>
          <w:color w:val="000000"/>
        </w:rPr>
        <w:t>/</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7"/>
        </w:rPr>
        <w:t xml:space="preserve"> </w:t>
      </w:r>
      <w:r w:rsidRPr="005E722B">
        <w:rPr>
          <w:rFonts w:ascii="Times New Roman" w:hAnsi="Times New Roman" w:cs="Times New Roman"/>
          <w:color w:val="000000"/>
          <w:spacing w:val="1"/>
        </w:rPr>
        <w:t>applica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kno</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ledge</w:t>
      </w:r>
      <w:r w:rsidRPr="005E722B">
        <w:rPr>
          <w:rFonts w:ascii="Times New Roman" w:hAnsi="Times New Roman" w:cs="Times New Roman"/>
          <w:color w:val="000000"/>
        </w:rPr>
        <w: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minimu</w:t>
      </w:r>
      <w:r w:rsidRPr="005E722B">
        <w:rPr>
          <w:rFonts w:ascii="Times New Roman" w:hAnsi="Times New Roman" w:cs="Times New Roman"/>
          <w:color w:val="000000"/>
        </w:rPr>
        <w:t>m</w:t>
      </w:r>
      <w:r w:rsidRPr="005E722B">
        <w:rPr>
          <w:rFonts w:ascii="Times New Roman" w:hAnsi="Times New Roman" w:cs="Times New Roman"/>
          <w:color w:val="000000"/>
          <w:spacing w:val="-5"/>
        </w:rPr>
        <w:t xml:space="preserve"> </w:t>
      </w:r>
      <w:r w:rsidRPr="005E722B">
        <w:rPr>
          <w:rFonts w:ascii="Times New Roman" w:hAnsi="Times New Roman" w:cs="Times New Roman"/>
          <w:color w:val="000000"/>
          <w:spacing w:val="1"/>
        </w:rPr>
        <w:t>du</w:t>
      </w:r>
      <w:r w:rsidRPr="005E722B">
        <w:rPr>
          <w:rFonts w:ascii="Times New Roman" w:hAnsi="Times New Roman" w:cs="Times New Roman"/>
          <w:color w:val="000000"/>
        </w:rPr>
        <w:t>r</w:t>
      </w:r>
      <w:r w:rsidRPr="005E722B">
        <w:rPr>
          <w:rFonts w:ascii="Times New Roman" w:hAnsi="Times New Roman" w:cs="Times New Roman"/>
          <w:color w:val="000000"/>
          <w:spacing w:val="1"/>
        </w:rPr>
        <w:t>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on</w:t>
      </w:r>
      <w:r w:rsidRPr="005E722B">
        <w:rPr>
          <w:rFonts w:ascii="Times New Roman" w:hAnsi="Times New Roman" w:cs="Times New Roman"/>
          <w:color w:val="000000"/>
        </w:rPr>
        <w:t>-</w:t>
      </w:r>
      <w:r w:rsidRPr="005E722B">
        <w:rPr>
          <w:rFonts w:ascii="Times New Roman" w:hAnsi="Times New Roman" w:cs="Times New Roman"/>
          <w:color w:val="000000"/>
          <w:spacing w:val="1"/>
        </w:rPr>
        <w:t>campu</w:t>
      </w:r>
      <w:r w:rsidRPr="005E722B">
        <w:rPr>
          <w:rFonts w:ascii="Times New Roman" w:hAnsi="Times New Roman" w:cs="Times New Roman"/>
          <w:color w:val="000000"/>
        </w:rPr>
        <w:t>s</w:t>
      </w:r>
      <w:r w:rsidRPr="005E722B">
        <w:rPr>
          <w:rFonts w:ascii="Times New Roman" w:hAnsi="Times New Roman" w:cs="Times New Roman"/>
          <w:color w:val="000000"/>
          <w:spacing w:val="-5"/>
        </w:rPr>
        <w:t xml:space="preserve"> </w:t>
      </w:r>
      <w:r w:rsidRPr="005E722B">
        <w:rPr>
          <w:rFonts w:ascii="Times New Roman" w:hAnsi="Times New Roman" w:cs="Times New Roman"/>
          <w:color w:val="000000"/>
          <w:spacing w:val="1"/>
        </w:rPr>
        <w:t>independen</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con</w:t>
      </w:r>
      <w:r w:rsidRPr="005E722B">
        <w:rPr>
          <w:rFonts w:ascii="Times New Roman" w:hAnsi="Times New Roman" w:cs="Times New Roman"/>
          <w:color w:val="000000"/>
        </w:rPr>
        <w:t>tr</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mus</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i/>
          <w:iCs/>
          <w:color w:val="000000"/>
        </w:rPr>
        <w:t>f</w:t>
      </w:r>
      <w:r w:rsidRPr="005E722B">
        <w:rPr>
          <w:rFonts w:ascii="Times New Roman" w:hAnsi="Times New Roman" w:cs="Times New Roman"/>
          <w:i/>
          <w:iCs/>
          <w:color w:val="000000"/>
          <w:spacing w:val="1"/>
        </w:rPr>
        <w:t>o</w:t>
      </w:r>
      <w:r w:rsidRPr="005E722B">
        <w:rPr>
          <w:rFonts w:ascii="Times New Roman" w:hAnsi="Times New Roman" w:cs="Times New Roman"/>
          <w:i/>
          <w:iCs/>
          <w:color w:val="000000"/>
        </w:rPr>
        <w:t>r t</w:t>
      </w:r>
      <w:r w:rsidRPr="005E722B">
        <w:rPr>
          <w:rFonts w:ascii="Times New Roman" w:hAnsi="Times New Roman" w:cs="Times New Roman"/>
          <w:i/>
          <w:iCs/>
          <w:color w:val="000000"/>
          <w:spacing w:val="1"/>
        </w:rPr>
        <w:t>e</w:t>
      </w:r>
      <w:r w:rsidRPr="005E722B">
        <w:rPr>
          <w:rFonts w:ascii="Times New Roman" w:hAnsi="Times New Roman" w:cs="Times New Roman"/>
          <w:i/>
          <w:iCs/>
          <w:color w:val="000000"/>
        </w:rPr>
        <w:t>n</w:t>
      </w:r>
      <w:r w:rsidRPr="005E722B">
        <w:rPr>
          <w:rFonts w:ascii="Times New Roman" w:hAnsi="Times New Roman" w:cs="Times New Roman"/>
          <w:i/>
          <w:iCs/>
          <w:color w:val="000000"/>
          <w:spacing w:val="-11"/>
        </w:rPr>
        <w:t xml:space="preserve"> </w:t>
      </w:r>
      <w:r w:rsidRPr="005E722B">
        <w:rPr>
          <w:rFonts w:ascii="Times New Roman" w:hAnsi="Times New Roman" w:cs="Times New Roman"/>
          <w:i/>
          <w:iCs/>
          <w:color w:val="000000"/>
          <w:spacing w:val="1"/>
        </w:rPr>
        <w:t>consecu</w:t>
      </w:r>
      <w:r w:rsidRPr="005E722B">
        <w:rPr>
          <w:rFonts w:ascii="Times New Roman" w:hAnsi="Times New Roman" w:cs="Times New Roman"/>
          <w:i/>
          <w:iCs/>
          <w:color w:val="000000"/>
        </w:rPr>
        <w:t>t</w:t>
      </w:r>
      <w:r w:rsidRPr="005E722B">
        <w:rPr>
          <w:rFonts w:ascii="Times New Roman" w:hAnsi="Times New Roman" w:cs="Times New Roman"/>
          <w:i/>
          <w:iCs/>
          <w:color w:val="000000"/>
          <w:spacing w:val="1"/>
        </w:rPr>
        <w:t>iv</w:t>
      </w:r>
      <w:r w:rsidRPr="005E722B">
        <w:rPr>
          <w:rFonts w:ascii="Times New Roman" w:hAnsi="Times New Roman" w:cs="Times New Roman"/>
          <w:i/>
          <w:iCs/>
          <w:color w:val="000000"/>
        </w:rPr>
        <w:t>e</w:t>
      </w:r>
      <w:r w:rsidRPr="005E722B">
        <w:rPr>
          <w:rFonts w:ascii="Times New Roman" w:hAnsi="Times New Roman" w:cs="Times New Roman"/>
          <w:i/>
          <w:iCs/>
          <w:color w:val="000000"/>
          <w:spacing w:val="-11"/>
        </w:rPr>
        <w:t xml:space="preserve"> </w:t>
      </w:r>
      <w:r w:rsidRPr="005E722B">
        <w:rPr>
          <w:rFonts w:ascii="Times New Roman" w:hAnsi="Times New Roman" w:cs="Times New Roman"/>
          <w:i/>
          <w:iCs/>
          <w:color w:val="000000"/>
          <w:spacing w:val="1"/>
        </w:rPr>
        <w:t>day</w:t>
      </w:r>
      <w:r w:rsidRPr="005E722B">
        <w:rPr>
          <w:rFonts w:ascii="Times New Roman" w:hAnsi="Times New Roman" w:cs="Times New Roman"/>
          <w:i/>
          <w:iCs/>
          <w:color w:val="000000"/>
        </w:rPr>
        <w:t>s</w:t>
      </w:r>
      <w:r w:rsidRPr="005E722B">
        <w:rPr>
          <w:rFonts w:ascii="Times New Roman" w:hAnsi="Times New Roman" w:cs="Times New Roman"/>
          <w:i/>
          <w:iCs/>
          <w:color w:val="000000"/>
          <w:spacing w:val="-10"/>
        </w:rPr>
        <w:t xml:space="preserve"> </w:t>
      </w:r>
      <w:r w:rsidRPr="005E722B">
        <w:rPr>
          <w:rFonts w:ascii="Times New Roman" w:hAnsi="Times New Roman" w:cs="Times New Roman"/>
          <w:i/>
          <w:iCs/>
          <w:color w:val="000000"/>
          <w:spacing w:val="1"/>
        </w:rPr>
        <w:t>pe</w:t>
      </w:r>
      <w:r w:rsidRPr="005E722B">
        <w:rPr>
          <w:rFonts w:ascii="Times New Roman" w:hAnsi="Times New Roman" w:cs="Times New Roman"/>
          <w:i/>
          <w:iCs/>
          <w:color w:val="000000"/>
        </w:rPr>
        <w:t>r</w:t>
      </w:r>
      <w:r w:rsidRPr="005E722B">
        <w:rPr>
          <w:rFonts w:ascii="Times New Roman" w:hAnsi="Times New Roman" w:cs="Times New Roman"/>
          <w:i/>
          <w:iCs/>
          <w:color w:val="000000"/>
          <w:spacing w:val="-12"/>
        </w:rPr>
        <w:t xml:space="preserve"> </w:t>
      </w:r>
      <w:r w:rsidRPr="005E722B">
        <w:rPr>
          <w:rFonts w:ascii="Times New Roman" w:hAnsi="Times New Roman" w:cs="Times New Roman"/>
          <w:i/>
          <w:iCs/>
          <w:color w:val="000000"/>
        </w:rPr>
        <w:t>t</w:t>
      </w:r>
      <w:r w:rsidRPr="005E722B">
        <w:rPr>
          <w:rFonts w:ascii="Times New Roman" w:hAnsi="Times New Roman" w:cs="Times New Roman"/>
          <w:i/>
          <w:iCs/>
          <w:color w:val="000000"/>
          <w:spacing w:val="1"/>
        </w:rPr>
        <w:t>e</w:t>
      </w:r>
      <w:r w:rsidRPr="005E722B">
        <w:rPr>
          <w:rFonts w:ascii="Times New Roman" w:hAnsi="Times New Roman" w:cs="Times New Roman"/>
          <w:i/>
          <w:iCs/>
          <w:color w:val="000000"/>
        </w:rPr>
        <w:t>rm</w:t>
      </w:r>
      <w:r w:rsidRPr="005E722B">
        <w:rPr>
          <w:rFonts w:ascii="Times New Roman" w:hAnsi="Times New Roman" w:cs="Times New Roman"/>
          <w:i/>
          <w:iCs/>
          <w:color w:val="000000"/>
          <w:spacing w:val="-13"/>
        </w:rPr>
        <w:t xml:space="preserve"> </w:t>
      </w:r>
      <w:r w:rsidRPr="005E722B">
        <w:rPr>
          <w:rFonts w:ascii="Times New Roman" w:hAnsi="Times New Roman" w:cs="Times New Roman"/>
          <w:i/>
          <w:iCs/>
          <w:color w:val="000000"/>
          <w:spacing w:val="1"/>
        </w:rPr>
        <w:t>only</w:t>
      </w:r>
      <w:r w:rsidRPr="005E722B">
        <w:rPr>
          <w:rFonts w:ascii="Times New Roman" w:hAnsi="Times New Roman" w:cs="Times New Roman"/>
          <w:color w:val="000000"/>
        </w:rPr>
        <w:t>.</w:t>
      </w:r>
      <w:r w:rsidRPr="005E722B">
        <w:rPr>
          <w:rFonts w:ascii="Times New Roman" w:hAnsi="Times New Roman" w:cs="Times New Roman"/>
          <w:color w:val="000000"/>
          <w:spacing w:val="32"/>
        </w:rPr>
        <w:t xml:space="preserve"> </w:t>
      </w:r>
      <w:r w:rsidRPr="005E722B">
        <w:rPr>
          <w:rFonts w:ascii="Times New Roman" w:hAnsi="Times New Roman" w:cs="Times New Roman"/>
          <w:color w:val="000000"/>
          <w:spacing w:val="10"/>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ci</w:t>
      </w:r>
      <w:r w:rsidRPr="005E722B">
        <w:rPr>
          <w:rFonts w:ascii="Times New Roman" w:hAnsi="Times New Roman" w:cs="Times New Roman"/>
          <w:color w:val="000000"/>
        </w:rPr>
        <w:t>r</w:t>
      </w:r>
      <w:r w:rsidRPr="005E722B">
        <w:rPr>
          <w:rFonts w:ascii="Times New Roman" w:hAnsi="Times New Roman" w:cs="Times New Roman"/>
          <w:color w:val="000000"/>
          <w:spacing w:val="1"/>
        </w:rPr>
        <w:t>cums</w:t>
      </w:r>
      <w:r w:rsidRPr="005E722B">
        <w:rPr>
          <w:rFonts w:ascii="Times New Roman" w:hAnsi="Times New Roman" w:cs="Times New Roman"/>
          <w:color w:val="000000"/>
        </w:rPr>
        <w:t>t</w:t>
      </w:r>
      <w:r w:rsidRPr="005E722B">
        <w:rPr>
          <w:rFonts w:ascii="Times New Roman" w:hAnsi="Times New Roman" w:cs="Times New Roman"/>
          <w:color w:val="000000"/>
          <w:spacing w:val="1"/>
        </w:rPr>
        <w:t>ance</w:t>
      </w:r>
      <w:r w:rsidRPr="005E722B">
        <w:rPr>
          <w:rFonts w:ascii="Times New Roman" w:hAnsi="Times New Roman" w:cs="Times New Roman"/>
          <w:color w:val="000000"/>
        </w:rPr>
        <w:t>s</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jus</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longe</w:t>
      </w:r>
      <w:r w:rsidRPr="005E722B">
        <w:rPr>
          <w:rFonts w:ascii="Times New Roman" w:hAnsi="Times New Roman" w:cs="Times New Roman"/>
          <w:color w:val="000000"/>
        </w:rPr>
        <w:t>r</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ime</w:t>
      </w:r>
      <w:r w:rsidRPr="005E722B">
        <w:rPr>
          <w:rFonts w:ascii="Times New Roman" w:hAnsi="Times New Roman" w:cs="Times New Roman"/>
          <w:color w:val="000000"/>
        </w:rPr>
        <w: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P</w:t>
      </w:r>
      <w:r w:rsidRPr="005E722B">
        <w:rPr>
          <w:rFonts w:ascii="Times New Roman" w:hAnsi="Times New Roman" w:cs="Times New Roman"/>
          <w:color w:val="000000"/>
          <w:spacing w:val="-2"/>
        </w:rPr>
        <w:t>rin</w:t>
      </w:r>
      <w:r w:rsidRPr="005E722B">
        <w:rPr>
          <w:rFonts w:ascii="Times New Roman" w:hAnsi="Times New Roman" w:cs="Times New Roman"/>
          <w:color w:val="000000"/>
          <w:spacing w:val="-1"/>
        </w:rPr>
        <w:t>c</w:t>
      </w:r>
      <w:r w:rsidRPr="005E722B">
        <w:rPr>
          <w:rFonts w:ascii="Times New Roman" w:hAnsi="Times New Roman" w:cs="Times New Roman"/>
          <w:color w:val="000000"/>
          <w:spacing w:val="-2"/>
        </w:rPr>
        <w:t>ipa</w:t>
      </w:r>
      <w:r w:rsidRPr="005E722B">
        <w:rPr>
          <w:rFonts w:ascii="Times New Roman" w:hAnsi="Times New Roman" w:cs="Times New Roman"/>
          <w:color w:val="000000"/>
        </w:rPr>
        <w:t>l</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o</w:t>
      </w:r>
      <w:r w:rsidRPr="005E722B">
        <w:rPr>
          <w:rFonts w:ascii="Times New Roman" w:hAnsi="Times New Roman" w:cs="Times New Roman"/>
          <w:color w:val="000000"/>
        </w:rPr>
        <w:t>r</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de</w:t>
      </w:r>
      <w:r w:rsidRPr="005E722B">
        <w:rPr>
          <w:rFonts w:ascii="Times New Roman" w:hAnsi="Times New Roman" w:cs="Times New Roman"/>
          <w:color w:val="000000"/>
          <w:spacing w:val="-1"/>
        </w:rPr>
        <w:t>s</w:t>
      </w:r>
      <w:r w:rsidRPr="005E722B">
        <w:rPr>
          <w:rFonts w:ascii="Times New Roman" w:hAnsi="Times New Roman" w:cs="Times New Roman"/>
          <w:color w:val="000000"/>
          <w:spacing w:val="-2"/>
        </w:rPr>
        <w:t>igne</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1"/>
        </w:rPr>
        <w:t>m</w:t>
      </w:r>
      <w:r w:rsidRPr="005E722B">
        <w:rPr>
          <w:rFonts w:ascii="Times New Roman" w:hAnsi="Times New Roman" w:cs="Times New Roman"/>
          <w:color w:val="000000"/>
          <w:spacing w:val="-2"/>
        </w:rPr>
        <w:t>a</w:t>
      </w:r>
      <w:r w:rsidRPr="005E722B">
        <w:rPr>
          <w:rFonts w:ascii="Times New Roman" w:hAnsi="Times New Roman" w:cs="Times New Roman"/>
          <w:color w:val="000000"/>
        </w:rPr>
        <w:t>y</w:t>
      </w:r>
      <w:r w:rsidRPr="005E722B">
        <w:rPr>
          <w:rFonts w:ascii="Times New Roman" w:hAnsi="Times New Roman" w:cs="Times New Roman"/>
          <w:color w:val="000000"/>
          <w:spacing w:val="-17"/>
        </w:rPr>
        <w:t xml:space="preserve"> </w:t>
      </w:r>
      <w:r w:rsidRPr="005E722B">
        <w:rPr>
          <w:rFonts w:ascii="Times New Roman" w:hAnsi="Times New Roman" w:cs="Times New Roman"/>
          <w:color w:val="000000"/>
          <w:spacing w:val="-2"/>
        </w:rPr>
        <w:t>hono</w:t>
      </w:r>
      <w:r w:rsidRPr="005E722B">
        <w:rPr>
          <w:rFonts w:ascii="Times New Roman" w:hAnsi="Times New Roman" w:cs="Times New Roman"/>
          <w:color w:val="000000"/>
        </w:rPr>
        <w:t>r</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th</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reque</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o</w:t>
      </w:r>
      <w:r w:rsidRPr="005E722B">
        <w:rPr>
          <w:rFonts w:ascii="Times New Roman" w:hAnsi="Times New Roman" w:cs="Times New Roman"/>
          <w:color w:val="000000"/>
        </w:rPr>
        <w:t>f</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an</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indi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his</w:t>
      </w:r>
      <w:r w:rsidRPr="005E722B">
        <w:rPr>
          <w:rFonts w:ascii="Times New Roman" w:hAnsi="Times New Roman" w:cs="Times New Roman"/>
          <w:color w:val="000000"/>
        </w:rPr>
        <w:t>/</w:t>
      </w:r>
      <w:r w:rsidRPr="005E722B">
        <w:rPr>
          <w:rFonts w:ascii="Times New Roman" w:hAnsi="Times New Roman" w:cs="Times New Roman"/>
          <w:color w:val="000000"/>
          <w:spacing w:val="1"/>
        </w:rPr>
        <w:t>he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gua</w:t>
      </w:r>
      <w:r w:rsidRPr="005E722B">
        <w:rPr>
          <w:rFonts w:ascii="Times New Roman" w:hAnsi="Times New Roman" w:cs="Times New Roman"/>
          <w:color w:val="000000"/>
        </w:rPr>
        <w:t>r</w:t>
      </w:r>
      <w:r w:rsidRPr="005E722B">
        <w:rPr>
          <w:rFonts w:ascii="Times New Roman" w:hAnsi="Times New Roman" w:cs="Times New Roman"/>
          <w:color w:val="000000"/>
          <w:spacing w:val="1"/>
        </w:rPr>
        <w:t>dia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e</w:t>
      </w:r>
      <w:r w:rsidRPr="005E722B">
        <w:rPr>
          <w:rFonts w:ascii="Times New Roman" w:hAnsi="Times New Roman" w:cs="Times New Roman"/>
          <w:color w:val="000000"/>
          <w:spacing w:val="-4"/>
        </w:rPr>
        <w:t>x</w:t>
      </w:r>
      <w:r w:rsidRPr="005E722B">
        <w:rPr>
          <w:rFonts w:ascii="Times New Roman" w:hAnsi="Times New Roman" w:cs="Times New Roman"/>
          <w:color w:val="000000"/>
        </w:rPr>
        <w:t>t</w:t>
      </w:r>
      <w:r w:rsidRPr="005E722B">
        <w:rPr>
          <w:rFonts w:ascii="Times New Roman" w:hAnsi="Times New Roman" w:cs="Times New Roman"/>
          <w:color w:val="000000"/>
          <w:spacing w:val="1"/>
        </w:rPr>
        <w:t>en</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ma</w:t>
      </w:r>
      <w:r w:rsidRPr="005E722B">
        <w:rPr>
          <w:rFonts w:ascii="Times New Roman" w:hAnsi="Times New Roman" w:cs="Times New Roman"/>
          <w:color w:val="000000"/>
          <w:spacing w:val="-4"/>
        </w:rPr>
        <w:t>x</w:t>
      </w:r>
      <w:r w:rsidRPr="005E722B">
        <w:rPr>
          <w:rFonts w:ascii="Times New Roman" w:hAnsi="Times New Roman" w:cs="Times New Roman"/>
          <w:color w:val="000000"/>
          <w:spacing w:val="1"/>
        </w:rPr>
        <w:t>imu</w:t>
      </w:r>
      <w:r w:rsidRPr="005E722B">
        <w:rPr>
          <w:rFonts w:ascii="Times New Roman" w:hAnsi="Times New Roman" w:cs="Times New Roman"/>
          <w:color w:val="000000"/>
        </w:rPr>
        <w:t>m</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leng</w:t>
      </w:r>
      <w:r w:rsidRPr="005E722B">
        <w:rPr>
          <w:rFonts w:ascii="Times New Roman" w:hAnsi="Times New Roman" w:cs="Times New Roman"/>
          <w:color w:val="000000"/>
        </w:rPr>
        <w:t>t</w:t>
      </w:r>
      <w:r w:rsidRPr="005E722B">
        <w:rPr>
          <w:rFonts w:ascii="Times New Roman" w:hAnsi="Times New Roman" w:cs="Times New Roman"/>
          <w:color w:val="000000"/>
          <w:spacing w:val="1"/>
        </w:rPr>
        <w:t>h.</w:t>
      </w:r>
    </w:p>
    <w:p w14:paraId="567ECE8F" w14:textId="77777777" w:rsidR="000804E9" w:rsidRPr="005E722B" w:rsidRDefault="000804E9" w:rsidP="00B0107B">
      <w:pPr>
        <w:pStyle w:val="Style"/>
        <w:shd w:val="clear" w:color="auto" w:fill="FFFEFF"/>
        <w:spacing w:before="19"/>
        <w:ind w:right="28" w:firstLine="180"/>
        <w:rPr>
          <w:rFonts w:cs="Times New Roman"/>
          <w:b/>
          <w:color w:val="000000"/>
          <w:spacing w:val="1"/>
        </w:rPr>
      </w:pPr>
    </w:p>
    <w:p w14:paraId="0C4A9F60" w14:textId="2D9C0BD6" w:rsidR="00F87D33" w:rsidRPr="005E722B" w:rsidRDefault="00F87D33" w:rsidP="00B0107B">
      <w:pPr>
        <w:pStyle w:val="Style"/>
        <w:shd w:val="clear" w:color="auto" w:fill="FFFEFF"/>
        <w:spacing w:before="19"/>
        <w:ind w:right="28" w:firstLine="180"/>
        <w:rPr>
          <w:rFonts w:cs="Times New Roman"/>
          <w:b/>
          <w:color w:val="000000"/>
          <w:spacing w:val="1"/>
        </w:rPr>
      </w:pPr>
      <w:r w:rsidRPr="005E722B">
        <w:rPr>
          <w:rFonts w:cs="Times New Roman"/>
          <w:b/>
          <w:color w:val="000000"/>
          <w:spacing w:val="1"/>
        </w:rPr>
        <w:t>NOTE:  Students that go on Independent Study do not qualify for the Perfect Attendance Award.</w:t>
      </w:r>
    </w:p>
    <w:p w14:paraId="61A51A0E" w14:textId="717BF371" w:rsidR="00B0107B" w:rsidRPr="005E722B" w:rsidRDefault="00B0107B" w:rsidP="000804E9">
      <w:pPr>
        <w:pStyle w:val="Style"/>
        <w:shd w:val="clear" w:color="auto" w:fill="FFFEFF"/>
        <w:spacing w:before="19"/>
        <w:ind w:right="28"/>
        <w:rPr>
          <w:rFonts w:cs="Times New Roman"/>
          <w:b/>
          <w:color w:val="000000"/>
          <w:spacing w:val="1"/>
        </w:rPr>
      </w:pPr>
    </w:p>
    <w:p w14:paraId="614FF714" w14:textId="6832D858" w:rsidR="00B0107B" w:rsidRPr="00F079B9" w:rsidRDefault="00B0107B" w:rsidP="001D1C5A">
      <w:pPr>
        <w:pStyle w:val="Style"/>
        <w:numPr>
          <w:ilvl w:val="1"/>
          <w:numId w:val="39"/>
        </w:numPr>
        <w:shd w:val="clear" w:color="auto" w:fill="FFFEFF"/>
        <w:spacing w:before="19"/>
        <w:ind w:right="28"/>
        <w:rPr>
          <w:rFonts w:cs="Times New Roman"/>
          <w:b/>
          <w:color w:val="000000"/>
          <w:spacing w:val="1"/>
          <w:sz w:val="20"/>
        </w:rPr>
      </w:pPr>
      <w:r w:rsidRPr="00F079B9">
        <w:rPr>
          <w:rFonts w:cs="Times New Roman"/>
          <w:b/>
        </w:rPr>
        <w:t>KINDERGARTEN PRE-REGISTRATION</w:t>
      </w:r>
    </w:p>
    <w:p w14:paraId="66AD6538" w14:textId="77777777" w:rsidR="00B0107B" w:rsidRPr="005E722B" w:rsidRDefault="00B0107B" w:rsidP="00B0107B">
      <w:pPr>
        <w:pStyle w:val="Style"/>
        <w:shd w:val="clear" w:color="auto" w:fill="FFFEFF"/>
        <w:spacing w:before="19"/>
        <w:ind w:left="540" w:right="28"/>
        <w:rPr>
          <w:rFonts w:cs="Times New Roman"/>
        </w:rPr>
      </w:pPr>
      <w:r w:rsidRPr="005E722B">
        <w:rPr>
          <w:rFonts w:cs="Times New Roman"/>
        </w:rPr>
        <w:t xml:space="preserve">Pre-registration for Kindergarten begins each year in the Spring. Parents are required to bring the following materials and information with them at the time they register: </w:t>
      </w:r>
    </w:p>
    <w:p w14:paraId="0AD75712" w14:textId="6E216BCF"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Legal evidence of birth; such as a birth certificate</w:t>
      </w:r>
    </w:p>
    <w:p w14:paraId="2807980B" w14:textId="141FCACD"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 xml:space="preserve">Up to date immunization record which includes: Polio, DPT, MMR (measles, mumps, and </w:t>
      </w:r>
      <w:r w:rsidR="000804E9" w:rsidRPr="005E722B">
        <w:rPr>
          <w:rFonts w:cs="Times New Roman"/>
        </w:rPr>
        <w:t>rubella</w:t>
      </w:r>
      <w:r w:rsidRPr="005E722B">
        <w:rPr>
          <w:rFonts w:cs="Times New Roman"/>
        </w:rPr>
        <w:t xml:space="preserve">), Hepatitis B, Varicella and TB Skin Test showing results </w:t>
      </w:r>
    </w:p>
    <w:p w14:paraId="215D700D" w14:textId="74E71773"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 xml:space="preserve">Proof of address </w:t>
      </w:r>
    </w:p>
    <w:p w14:paraId="69700464" w14:textId="2C8505AA"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Copy of Social Security card (optional)</w:t>
      </w:r>
    </w:p>
    <w:p w14:paraId="4D9CC1AD" w14:textId="0A839252"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 xml:space="preserve">Copy of child’s last physical exam </w:t>
      </w:r>
    </w:p>
    <w:p w14:paraId="77D5808F" w14:textId="3B7333F3" w:rsidR="00B0107B" w:rsidRPr="005E722B" w:rsidRDefault="00B0107B" w:rsidP="001D1C5A">
      <w:pPr>
        <w:pStyle w:val="Style"/>
        <w:numPr>
          <w:ilvl w:val="0"/>
          <w:numId w:val="47"/>
        </w:numPr>
        <w:shd w:val="clear" w:color="auto" w:fill="FFFEFF"/>
        <w:spacing w:before="19"/>
        <w:ind w:right="28"/>
        <w:rPr>
          <w:rFonts w:cs="Times New Roman"/>
          <w:color w:val="000000"/>
          <w:spacing w:val="1"/>
        </w:rPr>
      </w:pPr>
      <w:r w:rsidRPr="005E722B">
        <w:rPr>
          <w:rFonts w:cs="Times New Roman"/>
        </w:rPr>
        <w:t>A child must be five years old on or before September 1st of the current school year.</w:t>
      </w:r>
    </w:p>
    <w:p w14:paraId="107675CC" w14:textId="77777777" w:rsidR="00F079B9" w:rsidRDefault="00F079B9" w:rsidP="00F079B9">
      <w:pPr>
        <w:pStyle w:val="Style"/>
        <w:shd w:val="clear" w:color="auto" w:fill="FFFEFF"/>
        <w:spacing w:before="19"/>
        <w:ind w:right="28"/>
        <w:rPr>
          <w:rFonts w:eastAsiaTheme="minorEastAsia" w:cs="Times New Roman"/>
          <w:b/>
          <w:lang w:eastAsia="en-US"/>
        </w:rPr>
      </w:pPr>
    </w:p>
    <w:p w14:paraId="725D23C0" w14:textId="447ED3D8" w:rsidR="00535320" w:rsidRPr="005E722B" w:rsidRDefault="00B0107B" w:rsidP="001D1C5A">
      <w:pPr>
        <w:pStyle w:val="Style"/>
        <w:numPr>
          <w:ilvl w:val="1"/>
          <w:numId w:val="39"/>
        </w:numPr>
        <w:shd w:val="clear" w:color="auto" w:fill="FFFEFF"/>
        <w:spacing w:before="19"/>
        <w:ind w:right="28"/>
        <w:rPr>
          <w:rFonts w:cs="Times New Roman"/>
          <w:b/>
          <w:color w:val="000000"/>
          <w:spacing w:val="1"/>
        </w:rPr>
      </w:pPr>
      <w:r w:rsidRPr="005E722B">
        <w:rPr>
          <w:rFonts w:cs="Times New Roman"/>
          <w:b/>
          <w:color w:val="000000"/>
          <w:spacing w:val="1"/>
        </w:rPr>
        <w:t>TRANSITIONAL KINDERGARTEN</w:t>
      </w:r>
    </w:p>
    <w:p w14:paraId="05C13C43" w14:textId="2352A164" w:rsidR="00B0107B" w:rsidRPr="00364523" w:rsidRDefault="00B0107B" w:rsidP="00D91A73">
      <w:pPr>
        <w:pStyle w:val="NormalWeb"/>
        <w:shd w:val="clear" w:color="auto" w:fill="FFFFFF"/>
        <w:ind w:left="540"/>
        <w:rPr>
          <w:color w:val="000000"/>
        </w:rPr>
      </w:pPr>
      <w:r w:rsidRPr="00364523">
        <w:rPr>
          <w:color w:val="000000"/>
        </w:rPr>
        <w:t>The district's transitional kindergarten program shall admit children whose fifth birthday lies between: (Education Code</w:t>
      </w:r>
      <w:r w:rsidRPr="00364523">
        <w:rPr>
          <w:rStyle w:val="apple-converted-space"/>
          <w:color w:val="000000"/>
        </w:rPr>
        <w:t> </w:t>
      </w:r>
      <w:hyperlink r:id="rId17" w:history="1">
        <w:r w:rsidRPr="00364523">
          <w:rPr>
            <w:rStyle w:val="Hyperlink"/>
            <w:color w:val="auto"/>
          </w:rPr>
          <w:t>48000</w:t>
        </w:r>
      </w:hyperlink>
      <w:r w:rsidRPr="00364523">
        <w:t>)</w:t>
      </w:r>
      <w:r w:rsidR="00364523" w:rsidRPr="00364523">
        <w:t>.</w:t>
      </w:r>
    </w:p>
    <w:p w14:paraId="2C9BF41F" w14:textId="404700E2" w:rsidR="002204AF" w:rsidRDefault="00D91A73" w:rsidP="00D91A73">
      <w:pPr>
        <w:pStyle w:val="NormalWeb"/>
        <w:shd w:val="clear" w:color="auto" w:fill="FFFFFF"/>
        <w:spacing w:before="0" w:beforeAutospacing="0" w:after="0" w:afterAutospacing="0"/>
        <w:ind w:firstLine="540"/>
        <w:rPr>
          <w:color w:val="000000"/>
        </w:rPr>
      </w:pPr>
      <w:r>
        <w:rPr>
          <w:color w:val="000000"/>
        </w:rPr>
        <w:t xml:space="preserve">    </w:t>
      </w:r>
      <w:r w:rsidR="002204AF">
        <w:rPr>
          <w:color w:val="000000"/>
        </w:rPr>
        <w:t xml:space="preserve">(1) </w:t>
      </w:r>
      <w:r w:rsidR="00B0107B" w:rsidRPr="00364523">
        <w:rPr>
          <w:color w:val="000000"/>
        </w:rPr>
        <w:t>November 2 and December 2 in the 2012-13 school year</w:t>
      </w:r>
    </w:p>
    <w:p w14:paraId="078DD02B" w14:textId="42489956" w:rsidR="002204AF" w:rsidRDefault="00D91A73" w:rsidP="00D91A73">
      <w:pPr>
        <w:pStyle w:val="NormalWeb"/>
        <w:shd w:val="clear" w:color="auto" w:fill="FFFFFF"/>
        <w:spacing w:before="0" w:beforeAutospacing="0" w:after="0" w:afterAutospacing="0"/>
        <w:ind w:firstLine="720"/>
        <w:rPr>
          <w:color w:val="000000"/>
        </w:rPr>
      </w:pPr>
      <w:r>
        <w:rPr>
          <w:color w:val="000000"/>
        </w:rPr>
        <w:t xml:space="preserve"> </w:t>
      </w:r>
      <w:r w:rsidR="002204AF">
        <w:rPr>
          <w:color w:val="000000"/>
        </w:rPr>
        <w:t>(2)</w:t>
      </w:r>
      <w:r w:rsidR="00B0107B" w:rsidRPr="00364523">
        <w:rPr>
          <w:color w:val="000000"/>
        </w:rPr>
        <w:t xml:space="preserve"> October 2 and December 2 in the 2013-14 school year</w:t>
      </w:r>
    </w:p>
    <w:p w14:paraId="1A17D13F" w14:textId="5CFA10C3" w:rsidR="00B0107B" w:rsidRPr="00364523" w:rsidRDefault="00D91A73" w:rsidP="00D91A73">
      <w:pPr>
        <w:pStyle w:val="NormalWeb"/>
        <w:shd w:val="clear" w:color="auto" w:fill="FFFFFF"/>
        <w:spacing w:before="0" w:beforeAutospacing="0"/>
        <w:ind w:firstLine="720"/>
        <w:rPr>
          <w:color w:val="000000"/>
        </w:rPr>
      </w:pPr>
      <w:r>
        <w:rPr>
          <w:color w:val="000000"/>
        </w:rPr>
        <w:t xml:space="preserve"> </w:t>
      </w:r>
      <w:r w:rsidR="002204AF">
        <w:rPr>
          <w:color w:val="000000"/>
        </w:rPr>
        <w:t xml:space="preserve">(3) </w:t>
      </w:r>
      <w:r w:rsidR="00B0107B" w:rsidRPr="00364523">
        <w:rPr>
          <w:color w:val="000000"/>
        </w:rPr>
        <w:t>September 2 and December 2 in the 2014-15 school year and each school year thereafter</w:t>
      </w:r>
    </w:p>
    <w:p w14:paraId="1EC330AF" w14:textId="6F34FDA2" w:rsidR="00B0107B" w:rsidRPr="00364523" w:rsidRDefault="00B0107B" w:rsidP="00D91A73">
      <w:pPr>
        <w:pStyle w:val="NormalWeb"/>
        <w:shd w:val="clear" w:color="auto" w:fill="FFFFFF"/>
        <w:ind w:left="540"/>
        <w:rPr>
          <w:color w:val="000000"/>
          <w:szCs w:val="22"/>
        </w:rPr>
      </w:pPr>
      <w:r w:rsidRPr="00364523">
        <w:rPr>
          <w:color w:val="000000"/>
          <w:szCs w:val="22"/>
        </w:rPr>
        <w:t>Parents/guardians of eligible children shall be notified of the availability of this program and the age, residency, and any other enrollment requirements. Enrollment in the transitional kindergarten program shall be voluntary.</w:t>
      </w:r>
    </w:p>
    <w:p w14:paraId="5EF31FDE" w14:textId="2F56A3EB" w:rsidR="00B0107B" w:rsidRPr="00364523" w:rsidRDefault="00B0107B" w:rsidP="00364523">
      <w:pPr>
        <w:pStyle w:val="NormalWeb"/>
        <w:shd w:val="clear" w:color="auto" w:fill="FFFFFF"/>
        <w:ind w:firstLine="720"/>
        <w:rPr>
          <w:b/>
          <w:color w:val="000000"/>
        </w:rPr>
      </w:pPr>
      <w:r w:rsidRPr="00364523">
        <w:rPr>
          <w:b/>
          <w:color w:val="000000"/>
        </w:rPr>
        <w:t>ADMISSIONS</w:t>
      </w:r>
    </w:p>
    <w:p w14:paraId="3848A67E" w14:textId="77777777" w:rsidR="00364523" w:rsidRDefault="00B0107B" w:rsidP="00364523">
      <w:pPr>
        <w:shd w:val="clear" w:color="auto" w:fill="FFFFFF"/>
        <w:spacing w:before="100" w:beforeAutospacing="1" w:after="100" w:afterAutospacing="1"/>
        <w:ind w:left="720"/>
        <w:rPr>
          <w:rFonts w:ascii="Times New Roman" w:eastAsia="Times New Roman" w:hAnsi="Times New Roman" w:cs="Times New Roman"/>
          <w:color w:val="000000"/>
        </w:rPr>
      </w:pPr>
      <w:r w:rsidRPr="00364523">
        <w:rPr>
          <w:rFonts w:ascii="Times New Roman" w:eastAsia="Times New Roman" w:hAnsi="Times New Roman" w:cs="Times New Roman"/>
          <w:color w:val="000000"/>
        </w:rPr>
        <w:t>The Board of Trustees encourages the enrollment and appropriate placement of all school-aged children in school. The Superintendent or designee shall inform parents/</w:t>
      </w:r>
      <w:r w:rsidR="00A03B06" w:rsidRPr="00364523">
        <w:rPr>
          <w:rFonts w:ascii="Times New Roman" w:eastAsia="Times New Roman" w:hAnsi="Times New Roman" w:cs="Times New Roman"/>
          <w:color w:val="000000"/>
        </w:rPr>
        <w:t>guardians of students entering the school district</w:t>
      </w:r>
      <w:r w:rsidRPr="00364523">
        <w:rPr>
          <w:rFonts w:ascii="Times New Roman" w:eastAsia="Times New Roman" w:hAnsi="Times New Roman" w:cs="Times New Roman"/>
          <w:color w:val="000000"/>
        </w:rPr>
        <w:t xml:space="preserve"> at any grade level about admission requirements and shall assist them with enrollment procedures.</w:t>
      </w:r>
      <w:r w:rsidR="00364523">
        <w:rPr>
          <w:rFonts w:ascii="Times New Roman" w:eastAsia="Times New Roman" w:hAnsi="Times New Roman" w:cs="Times New Roman"/>
          <w:color w:val="000000"/>
        </w:rPr>
        <w:t xml:space="preserve"> </w:t>
      </w:r>
    </w:p>
    <w:p w14:paraId="3B7651D8" w14:textId="7204AC08" w:rsidR="00B0107B" w:rsidRPr="00364523" w:rsidRDefault="00B0107B" w:rsidP="00364523">
      <w:pPr>
        <w:shd w:val="clear" w:color="auto" w:fill="FFFFFF"/>
        <w:spacing w:before="100" w:beforeAutospacing="1" w:after="100" w:afterAutospacing="1"/>
        <w:ind w:left="720"/>
        <w:rPr>
          <w:rFonts w:ascii="Times New Roman" w:eastAsia="Times New Roman" w:hAnsi="Times New Roman" w:cs="Times New Roman"/>
          <w:color w:val="000000"/>
        </w:rPr>
      </w:pPr>
      <w:r w:rsidRPr="00364523">
        <w:rPr>
          <w:rFonts w:ascii="Times New Roman" w:eastAsia="Times New Roman" w:hAnsi="Times New Roman" w:cs="Times New Roman"/>
          <w:color w:val="000000"/>
        </w:rPr>
        <w:t>The Superintendent or designee shall verify the student's age, residency, and any other admission criteria specified in law and in Board policies and administrative regulations.</w:t>
      </w:r>
    </w:p>
    <w:p w14:paraId="28803E96" w14:textId="1C1AE5D3" w:rsidR="00B0107B" w:rsidRPr="005E722B" w:rsidRDefault="00B0107B" w:rsidP="001D1C5A">
      <w:pPr>
        <w:pStyle w:val="Style"/>
        <w:numPr>
          <w:ilvl w:val="1"/>
          <w:numId w:val="39"/>
        </w:numPr>
        <w:shd w:val="clear" w:color="auto" w:fill="FFFEFF"/>
        <w:spacing w:before="19"/>
        <w:ind w:right="28"/>
        <w:rPr>
          <w:rFonts w:cs="Times New Roman"/>
          <w:b/>
          <w:color w:val="000000"/>
          <w:spacing w:val="1"/>
        </w:rPr>
      </w:pPr>
      <w:r w:rsidRPr="005E722B">
        <w:rPr>
          <w:rFonts w:cs="Times New Roman"/>
          <w:b/>
          <w:color w:val="000000"/>
          <w:spacing w:val="1"/>
        </w:rPr>
        <w:t xml:space="preserve">CRITERIA FOR RESIDENCY </w:t>
      </w:r>
    </w:p>
    <w:p w14:paraId="5DDB6C72" w14:textId="4E98234A" w:rsidR="00B0107B" w:rsidRPr="005E722B" w:rsidRDefault="00B0107B" w:rsidP="00364523">
      <w:pPr>
        <w:pStyle w:val="Style"/>
        <w:shd w:val="clear" w:color="auto" w:fill="FFFEFF"/>
        <w:spacing w:before="19"/>
        <w:ind w:left="420" w:right="28"/>
        <w:rPr>
          <w:rFonts w:cs="Times New Roman"/>
        </w:rPr>
      </w:pPr>
      <w:r w:rsidRPr="005E722B">
        <w:rPr>
          <w:rFonts w:cs="Times New Roman"/>
        </w:rPr>
        <w:t>A student shall be deemed to have complied with district residency requirements for enrollment in a district school if he/she meets any of the following criteria:</w:t>
      </w:r>
    </w:p>
    <w:p w14:paraId="6C587878" w14:textId="4A31AC16" w:rsidR="00B0107B" w:rsidRPr="005E722B" w:rsidRDefault="002204AF" w:rsidP="00364523">
      <w:pPr>
        <w:pStyle w:val="Style"/>
        <w:shd w:val="clear" w:color="auto" w:fill="FFFEFF"/>
        <w:spacing w:before="19"/>
        <w:ind w:right="28" w:firstLine="420"/>
        <w:rPr>
          <w:rFonts w:cs="Times New Roman"/>
        </w:rPr>
      </w:pPr>
      <w:r>
        <w:rPr>
          <w:rFonts w:cs="Times New Roman"/>
        </w:rPr>
        <w:t xml:space="preserve">(1) </w:t>
      </w:r>
      <w:r w:rsidR="00B0107B" w:rsidRPr="005E722B">
        <w:rPr>
          <w:rFonts w:cs="Times New Roman"/>
        </w:rPr>
        <w:t>The student's parent/guardian res</w:t>
      </w:r>
      <w:r w:rsidR="000804E9" w:rsidRPr="005E722B">
        <w:rPr>
          <w:rFonts w:cs="Times New Roman"/>
        </w:rPr>
        <w:t>ides within district boundaries (Education Code 48200).</w:t>
      </w:r>
    </w:p>
    <w:p w14:paraId="5D146747" w14:textId="6D924F02" w:rsidR="00B0107B" w:rsidRPr="005E722B" w:rsidRDefault="002204AF" w:rsidP="00D91A73">
      <w:pPr>
        <w:pStyle w:val="Style"/>
        <w:shd w:val="clear" w:color="auto" w:fill="FFFEFF"/>
        <w:spacing w:before="19"/>
        <w:ind w:left="810" w:right="28" w:hanging="360"/>
        <w:rPr>
          <w:rFonts w:cs="Times New Roman"/>
        </w:rPr>
      </w:pPr>
      <w:r>
        <w:rPr>
          <w:rFonts w:cs="Times New Roman"/>
        </w:rPr>
        <w:t xml:space="preserve">(2) </w:t>
      </w:r>
      <w:r w:rsidR="00B0107B" w:rsidRPr="005E722B">
        <w:rPr>
          <w:rFonts w:cs="Times New Roman"/>
        </w:rPr>
        <w:t xml:space="preserve">The student is placed within district boundaries in a regularly established </w:t>
      </w:r>
      <w:r w:rsidR="00CB3389">
        <w:rPr>
          <w:rFonts w:cs="Times New Roman"/>
        </w:rPr>
        <w:t>licensed children's institution</w:t>
      </w:r>
      <w:r w:rsidR="00B0107B" w:rsidRPr="005E722B">
        <w:rPr>
          <w:rFonts w:cs="Times New Roman"/>
        </w:rPr>
        <w:t xml:space="preserve"> </w:t>
      </w:r>
      <w:r w:rsidR="00D91A73">
        <w:rPr>
          <w:rFonts w:cs="Times New Roman"/>
        </w:rPr>
        <w:t xml:space="preserve">    </w:t>
      </w:r>
      <w:r w:rsidR="00B0107B" w:rsidRPr="005E722B">
        <w:rPr>
          <w:rFonts w:cs="Times New Roman"/>
        </w:rPr>
        <w:t>a licensed foster home, or a family home pursuant to a court-</w:t>
      </w:r>
      <w:r w:rsidR="000804E9" w:rsidRPr="005E722B">
        <w:rPr>
          <w:rFonts w:cs="Times New Roman"/>
        </w:rPr>
        <w:t>ordered commitment or placement (Education Code 48204).</w:t>
      </w:r>
    </w:p>
    <w:p w14:paraId="57B2F02E" w14:textId="77777777" w:rsidR="002204AF" w:rsidRDefault="002204AF" w:rsidP="00D91A73">
      <w:pPr>
        <w:pStyle w:val="Style"/>
        <w:shd w:val="clear" w:color="auto" w:fill="FFFEFF"/>
        <w:spacing w:before="19"/>
        <w:ind w:left="810" w:right="28" w:hanging="390"/>
        <w:rPr>
          <w:rFonts w:cs="Times New Roman"/>
        </w:rPr>
      </w:pPr>
      <w:r>
        <w:rPr>
          <w:rFonts w:cs="Times New Roman"/>
        </w:rPr>
        <w:t>(3)</w:t>
      </w:r>
      <w:r w:rsidR="00B0107B" w:rsidRPr="005E722B">
        <w:rPr>
          <w:rFonts w:cs="Times New Roman"/>
        </w:rPr>
        <w:t xml:space="preserve"> The student has been admitted through an </w:t>
      </w:r>
      <w:r w:rsidR="000804E9" w:rsidRPr="005E722B">
        <w:rPr>
          <w:rFonts w:cs="Times New Roman"/>
        </w:rPr>
        <w:t>interdistrict attendance option</w:t>
      </w:r>
      <w:r>
        <w:rPr>
          <w:rFonts w:cs="Times New Roman"/>
        </w:rPr>
        <w:t xml:space="preserve"> (Education Code 48204, 48356).</w:t>
      </w:r>
    </w:p>
    <w:p w14:paraId="0BEE27D0" w14:textId="2AC02373" w:rsidR="00B0107B" w:rsidRPr="005E722B" w:rsidRDefault="002204AF" w:rsidP="00364523">
      <w:pPr>
        <w:pStyle w:val="Style"/>
        <w:shd w:val="clear" w:color="auto" w:fill="FFFEFF"/>
        <w:spacing w:before="19"/>
        <w:ind w:left="420" w:right="28"/>
        <w:rPr>
          <w:rFonts w:cs="Times New Roman"/>
        </w:rPr>
      </w:pPr>
      <w:r>
        <w:rPr>
          <w:rFonts w:cs="Times New Roman"/>
        </w:rPr>
        <w:t>(4)</w:t>
      </w:r>
      <w:r w:rsidR="00B0107B" w:rsidRPr="005E722B">
        <w:rPr>
          <w:rFonts w:cs="Times New Roman"/>
        </w:rPr>
        <w:t xml:space="preserve"> The student is an emancipated minor resi</w:t>
      </w:r>
      <w:r w:rsidR="000804E9" w:rsidRPr="005E722B">
        <w:rPr>
          <w:rFonts w:cs="Times New Roman"/>
        </w:rPr>
        <w:t>ding within district boundaries</w:t>
      </w:r>
      <w:r w:rsidR="00B0107B" w:rsidRPr="005E722B">
        <w:rPr>
          <w:rFonts w:cs="Times New Roman"/>
        </w:rPr>
        <w:t xml:space="preserve"> (Education Code 48204)</w:t>
      </w:r>
      <w:r w:rsidR="000804E9" w:rsidRPr="005E722B">
        <w:rPr>
          <w:rFonts w:cs="Times New Roman"/>
        </w:rPr>
        <w:t>.</w:t>
      </w:r>
      <w:r w:rsidR="00B0107B" w:rsidRPr="005E722B">
        <w:rPr>
          <w:rFonts w:cs="Times New Roman"/>
        </w:rPr>
        <w:t xml:space="preserve"> </w:t>
      </w:r>
    </w:p>
    <w:p w14:paraId="5C75399B" w14:textId="270936F9" w:rsidR="00B0107B" w:rsidRPr="005E722B" w:rsidRDefault="002204AF" w:rsidP="00364523">
      <w:pPr>
        <w:pStyle w:val="Style"/>
        <w:shd w:val="clear" w:color="auto" w:fill="FFFEFF"/>
        <w:spacing w:before="19"/>
        <w:ind w:left="180" w:right="28" w:firstLine="240"/>
        <w:rPr>
          <w:rFonts w:cs="Times New Roman"/>
        </w:rPr>
      </w:pPr>
      <w:r>
        <w:rPr>
          <w:rFonts w:cs="Times New Roman"/>
        </w:rPr>
        <w:t xml:space="preserve">(5) </w:t>
      </w:r>
      <w:r w:rsidR="00B0107B" w:rsidRPr="005E722B">
        <w:rPr>
          <w:rFonts w:cs="Times New Roman"/>
        </w:rPr>
        <w:t>The student lives with a caregiving a</w:t>
      </w:r>
      <w:r w:rsidR="000804E9" w:rsidRPr="005E722B">
        <w:rPr>
          <w:rFonts w:cs="Times New Roman"/>
        </w:rPr>
        <w:t>dult within district boundaries</w:t>
      </w:r>
      <w:r w:rsidR="00B0107B" w:rsidRPr="005E722B">
        <w:rPr>
          <w:rFonts w:cs="Times New Roman"/>
        </w:rPr>
        <w:t xml:space="preserve"> (Education Code 48204)</w:t>
      </w:r>
      <w:r w:rsidR="000804E9" w:rsidRPr="005E722B">
        <w:rPr>
          <w:rFonts w:cs="Times New Roman"/>
        </w:rPr>
        <w:t>.</w:t>
      </w:r>
      <w:r w:rsidR="00B0107B" w:rsidRPr="005E722B">
        <w:rPr>
          <w:rFonts w:cs="Times New Roman"/>
        </w:rPr>
        <w:t xml:space="preserve"> </w:t>
      </w:r>
    </w:p>
    <w:p w14:paraId="21DD81EB" w14:textId="322FA33C" w:rsidR="00B0107B" w:rsidRPr="005E722B" w:rsidRDefault="002204AF" w:rsidP="00364523">
      <w:pPr>
        <w:pStyle w:val="Style"/>
        <w:shd w:val="clear" w:color="auto" w:fill="FFFEFF"/>
        <w:spacing w:before="19"/>
        <w:ind w:left="180" w:right="28" w:firstLine="240"/>
        <w:rPr>
          <w:rFonts w:cs="Times New Roman"/>
        </w:rPr>
      </w:pPr>
      <w:r>
        <w:rPr>
          <w:rFonts w:cs="Times New Roman"/>
        </w:rPr>
        <w:t>(6)</w:t>
      </w:r>
      <w:r w:rsidR="00B0107B" w:rsidRPr="005E722B">
        <w:rPr>
          <w:rFonts w:cs="Times New Roman"/>
        </w:rPr>
        <w:t xml:space="preserve"> The student resides in a state hospital loc</w:t>
      </w:r>
      <w:r w:rsidR="000804E9" w:rsidRPr="005E722B">
        <w:rPr>
          <w:rFonts w:cs="Times New Roman"/>
        </w:rPr>
        <w:t>ated within district boundaries</w:t>
      </w:r>
      <w:r w:rsidR="00B0107B" w:rsidRPr="005E722B">
        <w:rPr>
          <w:rFonts w:cs="Times New Roman"/>
        </w:rPr>
        <w:t xml:space="preserve"> (Education Code 48204)</w:t>
      </w:r>
      <w:r w:rsidR="000804E9" w:rsidRPr="005E722B">
        <w:rPr>
          <w:rFonts w:cs="Times New Roman"/>
        </w:rPr>
        <w:t>.</w:t>
      </w:r>
      <w:r w:rsidR="00B0107B" w:rsidRPr="005E722B">
        <w:rPr>
          <w:rFonts w:cs="Times New Roman"/>
        </w:rPr>
        <w:t xml:space="preserve"> </w:t>
      </w:r>
    </w:p>
    <w:p w14:paraId="50343D02" w14:textId="0EB51831" w:rsidR="000804E9" w:rsidRDefault="002204AF" w:rsidP="00D91A73">
      <w:pPr>
        <w:pStyle w:val="Style"/>
        <w:shd w:val="clear" w:color="auto" w:fill="FFFEFF"/>
        <w:spacing w:before="19"/>
        <w:ind w:left="810" w:right="28" w:hanging="390"/>
        <w:rPr>
          <w:rFonts w:cs="Times New Roman"/>
        </w:rPr>
      </w:pPr>
      <w:r>
        <w:rPr>
          <w:rFonts w:cs="Times New Roman"/>
        </w:rPr>
        <w:t>(7)</w:t>
      </w:r>
      <w:r w:rsidR="00B47A7B">
        <w:rPr>
          <w:rFonts w:cs="Times New Roman"/>
        </w:rPr>
        <w:t xml:space="preserve"> </w:t>
      </w:r>
      <w:r w:rsidR="00B0107B" w:rsidRPr="005E722B">
        <w:rPr>
          <w:rFonts w:cs="Times New Roman"/>
        </w:rPr>
        <w:t>The student is confined to a hospital or other residential health facility within district boundaries for trea</w:t>
      </w:r>
      <w:r w:rsidR="000804E9" w:rsidRPr="005E722B">
        <w:rPr>
          <w:rFonts w:cs="Times New Roman"/>
        </w:rPr>
        <w:t>tment of a temporary disability</w:t>
      </w:r>
      <w:r w:rsidR="00B0107B" w:rsidRPr="005E722B">
        <w:rPr>
          <w:rFonts w:cs="Times New Roman"/>
        </w:rPr>
        <w:t xml:space="preserve"> (Education Code 48207)</w:t>
      </w:r>
      <w:r w:rsidR="000804E9" w:rsidRPr="005E722B">
        <w:rPr>
          <w:rFonts w:cs="Times New Roman"/>
        </w:rPr>
        <w:t>.</w:t>
      </w:r>
    </w:p>
    <w:p w14:paraId="3D5C9821" w14:textId="77777777" w:rsidR="00B47A7B" w:rsidRPr="00364523" w:rsidRDefault="00B47A7B" w:rsidP="00364523">
      <w:pPr>
        <w:pStyle w:val="Style"/>
        <w:shd w:val="clear" w:color="auto" w:fill="FFFEFF"/>
        <w:spacing w:before="19"/>
        <w:ind w:left="420" w:right="28"/>
        <w:rPr>
          <w:rFonts w:cs="Times New Roman"/>
        </w:rPr>
      </w:pPr>
    </w:p>
    <w:p w14:paraId="5F02752C" w14:textId="5D6965AA" w:rsidR="00B0107B" w:rsidRPr="005E722B" w:rsidRDefault="00B0107B" w:rsidP="001D1C5A">
      <w:pPr>
        <w:pStyle w:val="Style"/>
        <w:numPr>
          <w:ilvl w:val="1"/>
          <w:numId w:val="39"/>
        </w:numPr>
        <w:shd w:val="clear" w:color="auto" w:fill="FFFEFF"/>
        <w:spacing w:before="19"/>
        <w:ind w:right="28"/>
        <w:rPr>
          <w:rFonts w:cs="Times New Roman"/>
          <w:b/>
          <w:color w:val="000000"/>
          <w:spacing w:val="1"/>
        </w:rPr>
      </w:pPr>
      <w:r w:rsidRPr="005E722B">
        <w:rPr>
          <w:rFonts w:cs="Times New Roman"/>
          <w:b/>
          <w:color w:val="000000"/>
          <w:spacing w:val="1"/>
        </w:rPr>
        <w:t xml:space="preserve">  INTERDISTRICT ATTENDANCE</w:t>
      </w:r>
    </w:p>
    <w:p w14:paraId="2F6E220C" w14:textId="7446E1FF" w:rsidR="00B0107B" w:rsidRPr="005E722B" w:rsidRDefault="00B0107B" w:rsidP="00D91A73">
      <w:pPr>
        <w:pStyle w:val="Style"/>
        <w:shd w:val="clear" w:color="auto" w:fill="FFFEFF"/>
        <w:spacing w:before="19"/>
        <w:ind w:left="360" w:right="28"/>
        <w:rPr>
          <w:rFonts w:cs="Times New Roman"/>
          <w:b/>
          <w:color w:val="000000"/>
          <w:spacing w:val="1"/>
        </w:rPr>
      </w:pPr>
      <w:r w:rsidRPr="005E722B">
        <w:rPr>
          <w:rFonts w:cs="Times New Roman"/>
        </w:rPr>
        <w:t>The Board of Trustees recognizes that parents/guardians of students who reside in one district may, for a variety of reasons, choose to enroll their child in a school in another district. An interdistrict attendance permit may be issued upon approval of both the district of residence and the district of proposed attendance. The Superintendent or designee may approve an interdistrict attendance permit for a student for any of the following reasons:</w:t>
      </w:r>
    </w:p>
    <w:p w14:paraId="52A1DF3C" w14:textId="694A93B1" w:rsidR="00B0107B" w:rsidRPr="005E722B" w:rsidRDefault="00B0107B" w:rsidP="00B0107B">
      <w:pPr>
        <w:pStyle w:val="Style"/>
        <w:shd w:val="clear" w:color="auto" w:fill="FFFEFF"/>
        <w:spacing w:before="19"/>
        <w:ind w:left="180" w:right="28"/>
        <w:rPr>
          <w:rFonts w:cs="Times New Roman"/>
          <w:b/>
          <w:color w:val="000000"/>
          <w:spacing w:val="1"/>
        </w:rPr>
      </w:pPr>
    </w:p>
    <w:p w14:paraId="04434737" w14:textId="2D1C943D"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(a) </w:t>
      </w:r>
      <w:r w:rsidR="00B0107B" w:rsidRPr="005E722B">
        <w:rPr>
          <w:rFonts w:cs="Times New Roman"/>
        </w:rPr>
        <w:t xml:space="preserve">When the student has been determined by staff of either the district of residence or district of proposed attendance to be a victim of an act of bullying as defined in Education Code 48900(r). Such a student shall be given priority for interdistrict attendance under any existing interdistrict attendance agreement or, in the absence of an agreement, shall be given consideration for the creation of a new permit. (Education Code 46600). </w:t>
      </w:r>
    </w:p>
    <w:p w14:paraId="1C0388E3" w14:textId="08A5F64B"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(b) </w:t>
      </w:r>
      <w:r w:rsidR="00B0107B" w:rsidRPr="005E722B">
        <w:rPr>
          <w:rFonts w:cs="Times New Roman"/>
        </w:rPr>
        <w:t xml:space="preserve">To meet the child care needs of the student. Such a student may be allowed to continue to attend district schools only as long as he/she continues to use a child care provider within district boundaries. </w:t>
      </w:r>
    </w:p>
    <w:p w14:paraId="7604A3DF" w14:textId="690918F1"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(c) </w:t>
      </w:r>
      <w:r w:rsidR="00B0107B" w:rsidRPr="005E722B">
        <w:rPr>
          <w:rFonts w:cs="Times New Roman"/>
        </w:rPr>
        <w:t>To meet the student's special mental or physical health needs as certified by a physician, school psychologist, or other appropriate school personnel.</w:t>
      </w:r>
    </w:p>
    <w:p w14:paraId="56C414E0" w14:textId="7DE7506F"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(d) </w:t>
      </w:r>
      <w:r w:rsidR="00B0107B" w:rsidRPr="005E722B">
        <w:rPr>
          <w:rFonts w:cs="Times New Roman"/>
        </w:rPr>
        <w:t xml:space="preserve">When the student has a sibling attending school in the receiving district, to avoid splitting the family's attendance. </w:t>
      </w:r>
    </w:p>
    <w:p w14:paraId="4F6391B7" w14:textId="2C3CE881" w:rsidR="00B0107B" w:rsidRPr="005E722B" w:rsidRDefault="00611350" w:rsidP="00C93E4E">
      <w:pPr>
        <w:pStyle w:val="Style"/>
        <w:shd w:val="clear" w:color="auto" w:fill="FFFEFF"/>
        <w:spacing w:before="19"/>
        <w:ind w:left="720" w:right="28" w:hanging="360"/>
        <w:rPr>
          <w:rFonts w:cs="Times New Roman"/>
        </w:rPr>
      </w:pPr>
      <w:r>
        <w:rPr>
          <w:rFonts w:cs="Times New Roman"/>
        </w:rPr>
        <w:t xml:space="preserve">(e) </w:t>
      </w:r>
      <w:r w:rsidR="00B0107B" w:rsidRPr="005E722B">
        <w:rPr>
          <w:rFonts w:cs="Times New Roman"/>
        </w:rPr>
        <w:t xml:space="preserve">To allow the student to complete a school year when his/her parents/guardians have moved out of the </w:t>
      </w:r>
      <w:r w:rsidR="00C93E4E">
        <w:rPr>
          <w:rFonts w:cs="Times New Roman"/>
        </w:rPr>
        <w:t xml:space="preserve">  </w:t>
      </w:r>
      <w:r w:rsidR="00B0107B" w:rsidRPr="005E722B">
        <w:rPr>
          <w:rFonts w:cs="Times New Roman"/>
        </w:rPr>
        <w:t xml:space="preserve">district during that year. </w:t>
      </w:r>
    </w:p>
    <w:p w14:paraId="5EB89993" w14:textId="65A956FD" w:rsidR="00B0107B" w:rsidRPr="005E722B" w:rsidRDefault="00611350" w:rsidP="00D91A73">
      <w:pPr>
        <w:pStyle w:val="Style"/>
        <w:shd w:val="clear" w:color="auto" w:fill="FFFEFF"/>
        <w:spacing w:before="19"/>
        <w:ind w:left="180" w:right="28" w:firstLine="180"/>
        <w:rPr>
          <w:rFonts w:cs="Times New Roman"/>
        </w:rPr>
      </w:pPr>
      <w:r>
        <w:rPr>
          <w:rFonts w:cs="Times New Roman"/>
        </w:rPr>
        <w:t xml:space="preserve">(f) </w:t>
      </w:r>
      <w:r w:rsidR="00B0107B" w:rsidRPr="005E722B">
        <w:rPr>
          <w:rFonts w:cs="Times New Roman"/>
        </w:rPr>
        <w:t>To allow the student to remain with a class graduating that year from an elementary, or middle school.</w:t>
      </w:r>
    </w:p>
    <w:p w14:paraId="3FEC14C8" w14:textId="26014B16"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(g) </w:t>
      </w:r>
      <w:r w:rsidR="00B0107B" w:rsidRPr="005E722B">
        <w:rPr>
          <w:rFonts w:cs="Times New Roman"/>
        </w:rPr>
        <w:t>When the parent/guardian provides written evidence that the family will be moving into the district in the immediate future and would like the student to start the year in the district.</w:t>
      </w:r>
    </w:p>
    <w:p w14:paraId="51F35F60" w14:textId="16094446" w:rsidR="00B0107B" w:rsidRPr="005E722B" w:rsidRDefault="003D26D6" w:rsidP="00D91A73">
      <w:pPr>
        <w:pStyle w:val="Style"/>
        <w:shd w:val="clear" w:color="auto" w:fill="FFFEFF"/>
        <w:spacing w:before="19"/>
        <w:ind w:left="180" w:right="28" w:firstLine="180"/>
        <w:rPr>
          <w:rFonts w:cs="Times New Roman"/>
        </w:rPr>
      </w:pPr>
      <w:r>
        <w:rPr>
          <w:rFonts w:cs="Times New Roman"/>
        </w:rPr>
        <w:t>(h</w:t>
      </w:r>
      <w:r w:rsidR="00611350">
        <w:rPr>
          <w:rFonts w:cs="Times New Roman"/>
        </w:rPr>
        <w:t xml:space="preserve">) </w:t>
      </w:r>
      <w:r w:rsidR="00B0107B" w:rsidRPr="005E722B">
        <w:rPr>
          <w:rFonts w:cs="Times New Roman"/>
        </w:rPr>
        <w:t xml:space="preserve">When the student will be living out of the district for one year or less. </w:t>
      </w:r>
    </w:p>
    <w:p w14:paraId="08CA213C" w14:textId="151D7DEF" w:rsidR="00B0107B" w:rsidRPr="005E722B" w:rsidRDefault="003D26D6" w:rsidP="00C93E4E">
      <w:pPr>
        <w:pStyle w:val="Style"/>
        <w:shd w:val="clear" w:color="auto" w:fill="FFFEFF"/>
        <w:spacing w:before="19"/>
        <w:ind w:left="720" w:right="28" w:hanging="360"/>
        <w:rPr>
          <w:rFonts w:cs="Times New Roman"/>
        </w:rPr>
      </w:pPr>
      <w:r>
        <w:rPr>
          <w:rFonts w:cs="Times New Roman"/>
        </w:rPr>
        <w:t>(i</w:t>
      </w:r>
      <w:r w:rsidR="00611350">
        <w:rPr>
          <w:rFonts w:cs="Times New Roman"/>
        </w:rPr>
        <w:t xml:space="preserve">) </w:t>
      </w:r>
      <w:r w:rsidR="00B0107B" w:rsidRPr="005E722B">
        <w:rPr>
          <w:rFonts w:cs="Times New Roman"/>
        </w:rPr>
        <w:t xml:space="preserve">When recommended by the school attendance review board or by county child welfare, probation, or social service agency staff in documented cases of serious home or community problems which make it inadvisable for the student to attend the school of residence. </w:t>
      </w:r>
    </w:p>
    <w:p w14:paraId="1B815BE9" w14:textId="407F915C" w:rsidR="00B0107B" w:rsidRPr="005E722B" w:rsidRDefault="003D26D6" w:rsidP="00D91A73">
      <w:pPr>
        <w:pStyle w:val="Style"/>
        <w:shd w:val="clear" w:color="auto" w:fill="FFFEFF"/>
        <w:spacing w:before="19"/>
        <w:ind w:left="180" w:right="28" w:firstLine="180"/>
        <w:rPr>
          <w:rFonts w:cs="Times New Roman"/>
        </w:rPr>
      </w:pPr>
      <w:r>
        <w:rPr>
          <w:rFonts w:cs="Times New Roman"/>
        </w:rPr>
        <w:t>(j</w:t>
      </w:r>
      <w:r w:rsidR="00611350">
        <w:rPr>
          <w:rFonts w:cs="Times New Roman"/>
        </w:rPr>
        <w:t xml:space="preserve">) </w:t>
      </w:r>
      <w:r w:rsidR="00B0107B" w:rsidRPr="005E722B">
        <w:rPr>
          <w:rFonts w:cs="Times New Roman"/>
        </w:rPr>
        <w:t>When there is valid interest in a particular educational program not offered in the district of residence.</w:t>
      </w:r>
    </w:p>
    <w:p w14:paraId="6C5A65AF" w14:textId="1DDD0FC6" w:rsidR="00B0107B" w:rsidRPr="005E722B" w:rsidRDefault="003D26D6" w:rsidP="00D91A73">
      <w:pPr>
        <w:pStyle w:val="Style"/>
        <w:shd w:val="clear" w:color="auto" w:fill="FFFEFF"/>
        <w:spacing w:before="19"/>
        <w:ind w:left="180" w:right="28" w:firstLine="180"/>
        <w:rPr>
          <w:rFonts w:cs="Times New Roman"/>
        </w:rPr>
      </w:pPr>
      <w:r>
        <w:rPr>
          <w:rFonts w:cs="Times New Roman"/>
        </w:rPr>
        <w:t>(k</w:t>
      </w:r>
      <w:r w:rsidR="00611350">
        <w:rPr>
          <w:rFonts w:cs="Times New Roman"/>
        </w:rPr>
        <w:t xml:space="preserve">) </w:t>
      </w:r>
      <w:r w:rsidR="00B0107B" w:rsidRPr="005E722B">
        <w:rPr>
          <w:rFonts w:cs="Times New Roman"/>
        </w:rPr>
        <w:t xml:space="preserve">To provide a change in school environment for reasons of personal and social adjustment. </w:t>
      </w:r>
    </w:p>
    <w:p w14:paraId="1A391607" w14:textId="03248F34" w:rsidR="007B6780" w:rsidRPr="005E722B" w:rsidRDefault="003D26D6" w:rsidP="00D91A73">
      <w:pPr>
        <w:pStyle w:val="Style"/>
        <w:shd w:val="clear" w:color="auto" w:fill="FFFEFF"/>
        <w:spacing w:before="19"/>
        <w:ind w:left="630" w:right="28" w:hanging="270"/>
        <w:rPr>
          <w:rFonts w:cs="Times New Roman"/>
        </w:rPr>
      </w:pPr>
      <w:r>
        <w:rPr>
          <w:rFonts w:cs="Times New Roman"/>
        </w:rPr>
        <w:t>(l</w:t>
      </w:r>
      <w:r w:rsidR="00611350">
        <w:rPr>
          <w:rFonts w:cs="Times New Roman"/>
        </w:rPr>
        <w:t xml:space="preserve">) </w:t>
      </w:r>
      <w:bookmarkStart w:id="1" w:name="_Hlk484688745"/>
      <w:r w:rsidR="007B6780" w:rsidRPr="005E722B">
        <w:rPr>
          <w:rFonts w:cs="Times New Roman"/>
        </w:rPr>
        <w:t>Aside from the interdistrict form, parents or guardian must sign a contract agreeing to follow all Woodville USD policies and procedures.</w:t>
      </w:r>
    </w:p>
    <w:p w14:paraId="1A3B4979" w14:textId="77777777" w:rsidR="00B0107B" w:rsidRPr="005E722B" w:rsidRDefault="00B0107B" w:rsidP="00B0107B">
      <w:pPr>
        <w:pStyle w:val="Style"/>
        <w:shd w:val="clear" w:color="auto" w:fill="FFFEFF"/>
        <w:spacing w:before="19"/>
        <w:ind w:left="180" w:right="28"/>
        <w:rPr>
          <w:rFonts w:cs="Times New Roman"/>
        </w:rPr>
      </w:pPr>
    </w:p>
    <w:bookmarkEnd w:id="1"/>
    <w:p w14:paraId="2946E79B" w14:textId="77777777" w:rsidR="00B0107B" w:rsidRPr="005E722B" w:rsidRDefault="00B0107B" w:rsidP="00D91A73">
      <w:pPr>
        <w:pStyle w:val="Style"/>
        <w:shd w:val="clear" w:color="auto" w:fill="FFFEFF"/>
        <w:spacing w:before="19"/>
        <w:ind w:left="360" w:right="28"/>
        <w:rPr>
          <w:rFonts w:cs="Times New Roman"/>
        </w:rPr>
      </w:pPr>
      <w:r w:rsidRPr="005E722B">
        <w:rPr>
          <w:rFonts w:cs="Times New Roman"/>
        </w:rPr>
        <w:t xml:space="preserve">The Superintendent or designee may deny initial requests for interdistrict attendance permits due to limited district resources, overcrowding of school facilities at the relevant grade level, or other considerations that are not arbitrary. However, once a student is admitted, the district may not deny him/her continued attendance because of overcrowded facilities at the relevant grade level. </w:t>
      </w:r>
    </w:p>
    <w:p w14:paraId="2D60C540" w14:textId="77777777" w:rsidR="00B0107B" w:rsidRPr="005E722B" w:rsidRDefault="00B0107B" w:rsidP="00B0107B">
      <w:pPr>
        <w:pStyle w:val="Style"/>
        <w:shd w:val="clear" w:color="auto" w:fill="FFFEFF"/>
        <w:spacing w:before="19"/>
        <w:ind w:left="180" w:right="28"/>
        <w:rPr>
          <w:rFonts w:cs="Times New Roman"/>
        </w:rPr>
      </w:pPr>
    </w:p>
    <w:p w14:paraId="59B05DFD" w14:textId="77777777" w:rsidR="00B0107B" w:rsidRPr="005E722B" w:rsidRDefault="00B0107B" w:rsidP="00D91A73">
      <w:pPr>
        <w:pStyle w:val="Style"/>
        <w:shd w:val="clear" w:color="auto" w:fill="FFFEFF"/>
        <w:spacing w:before="19"/>
        <w:ind w:left="360" w:right="28"/>
        <w:rPr>
          <w:rFonts w:cs="Times New Roman"/>
        </w:rPr>
      </w:pPr>
      <w:r w:rsidRPr="005E722B">
        <w:rPr>
          <w:rFonts w:cs="Times New Roman"/>
        </w:rPr>
        <w:t xml:space="preserve">Within 30 days of a request for an interdistrict permit, the Superintendent or designee shall notify the parents/guardians of a student who is denied interdistrict attendance regarding the process for appeal to the County Board of Education as specified in Education Code 46601. </w:t>
      </w:r>
    </w:p>
    <w:p w14:paraId="1C1BEE4F" w14:textId="77777777" w:rsidR="00B47A7B" w:rsidRDefault="00B47A7B" w:rsidP="00B0107B">
      <w:pPr>
        <w:pStyle w:val="Style"/>
        <w:shd w:val="clear" w:color="auto" w:fill="FFFEFF"/>
        <w:spacing w:before="19"/>
        <w:ind w:left="180" w:right="28"/>
        <w:rPr>
          <w:rFonts w:cs="Times New Roman"/>
        </w:rPr>
      </w:pPr>
    </w:p>
    <w:p w14:paraId="69BC64B0" w14:textId="547FEAF5" w:rsidR="00B0107B" w:rsidRDefault="00B0107B" w:rsidP="00D91A73">
      <w:pPr>
        <w:pStyle w:val="Style"/>
        <w:shd w:val="clear" w:color="auto" w:fill="FFFEFF"/>
        <w:spacing w:before="19"/>
        <w:ind w:left="360" w:right="28"/>
        <w:rPr>
          <w:rFonts w:cs="Times New Roman"/>
        </w:rPr>
      </w:pPr>
      <w:r w:rsidRPr="005E722B">
        <w:rPr>
          <w:rFonts w:cs="Times New Roman"/>
        </w:rPr>
        <w:t>Pending a decision by the two districts or an appeal by the County Board, the Superintendent or designee may provisionally admit a student who resides in another district for a period n</w:t>
      </w:r>
      <w:r w:rsidR="000804E9" w:rsidRPr="005E722B">
        <w:rPr>
          <w:rFonts w:cs="Times New Roman"/>
        </w:rPr>
        <w:t xml:space="preserve">ot to exceed two school months </w:t>
      </w:r>
      <w:r w:rsidRPr="005E722B">
        <w:rPr>
          <w:rFonts w:cs="Times New Roman"/>
        </w:rPr>
        <w:t>(Education Code 46603).</w:t>
      </w:r>
    </w:p>
    <w:p w14:paraId="2343E04A" w14:textId="77777777" w:rsidR="003D26D6" w:rsidRPr="005E722B" w:rsidRDefault="003D26D6" w:rsidP="00B0107B">
      <w:pPr>
        <w:pStyle w:val="Style"/>
        <w:shd w:val="clear" w:color="auto" w:fill="FFFEFF"/>
        <w:spacing w:before="19"/>
        <w:ind w:left="180" w:right="28"/>
        <w:rPr>
          <w:rFonts w:cs="Times New Roman"/>
        </w:rPr>
      </w:pPr>
    </w:p>
    <w:p w14:paraId="6D10EEC6" w14:textId="3D44EDF6" w:rsidR="00B0107B" w:rsidRPr="005E722B" w:rsidRDefault="00B0107B" w:rsidP="00D91A73">
      <w:pPr>
        <w:pStyle w:val="Style"/>
        <w:shd w:val="clear" w:color="auto" w:fill="FFFEFF"/>
        <w:spacing w:before="19"/>
        <w:ind w:left="360" w:right="28"/>
        <w:rPr>
          <w:rFonts w:cs="Times New Roman"/>
        </w:rPr>
      </w:pPr>
      <w:r w:rsidRPr="005E722B">
        <w:rPr>
          <w:rFonts w:cs="Times New Roman"/>
        </w:rPr>
        <w:t>Students who are under consideration for expulsion or who have been expelled may not appeal interdistrict attendance denials or decisions while expulsion proceedings are pending or during the term of the expulsion (Education Code 46601).</w:t>
      </w:r>
    </w:p>
    <w:p w14:paraId="625F6417" w14:textId="170E2C27" w:rsidR="00B0107B" w:rsidRPr="005E722B" w:rsidRDefault="00B0107B" w:rsidP="007B6780">
      <w:pPr>
        <w:pStyle w:val="Style"/>
        <w:shd w:val="clear" w:color="auto" w:fill="FFFEFF"/>
        <w:spacing w:before="19"/>
        <w:ind w:right="28"/>
        <w:rPr>
          <w:rFonts w:cs="Times New Roman"/>
        </w:rPr>
      </w:pPr>
    </w:p>
    <w:p w14:paraId="1314B14C" w14:textId="042ECA88" w:rsidR="00B0107B" w:rsidRPr="005E722B" w:rsidRDefault="000804E9" w:rsidP="001D1C5A">
      <w:pPr>
        <w:pStyle w:val="Style"/>
        <w:numPr>
          <w:ilvl w:val="0"/>
          <w:numId w:val="26"/>
        </w:numPr>
        <w:shd w:val="clear" w:color="auto" w:fill="FFFEFF"/>
        <w:spacing w:before="19"/>
        <w:ind w:right="28"/>
        <w:rPr>
          <w:rFonts w:cs="Times New Roman"/>
          <w:b/>
          <w:color w:val="000000"/>
          <w:spacing w:val="1"/>
        </w:rPr>
      </w:pPr>
      <w:r w:rsidRPr="005E722B">
        <w:rPr>
          <w:rFonts w:cs="Times New Roman"/>
          <w:b/>
          <w:sz w:val="32"/>
        </w:rPr>
        <w:t xml:space="preserve"> </w:t>
      </w:r>
      <w:r w:rsidR="002204AF">
        <w:rPr>
          <w:rFonts w:cs="Times New Roman"/>
          <w:b/>
          <w:sz w:val="32"/>
        </w:rPr>
        <w:t xml:space="preserve">  </w:t>
      </w:r>
      <w:r w:rsidR="002204AF">
        <w:rPr>
          <w:rFonts w:cs="Times New Roman"/>
          <w:b/>
          <w:sz w:val="32"/>
        </w:rPr>
        <w:tab/>
      </w:r>
      <w:r w:rsidR="00B0107B" w:rsidRPr="005E722B">
        <w:rPr>
          <w:rFonts w:cs="Times New Roman"/>
          <w:b/>
          <w:sz w:val="32"/>
        </w:rPr>
        <w:t>CALIFORNIA STATE ASSESSMENT</w:t>
      </w:r>
    </w:p>
    <w:p w14:paraId="64862B60" w14:textId="5F1F3A68" w:rsidR="00B0107B" w:rsidRPr="005E722B" w:rsidRDefault="00B0107B" w:rsidP="00B47A7B">
      <w:pPr>
        <w:pStyle w:val="Style"/>
        <w:shd w:val="clear" w:color="auto" w:fill="FFFEFF"/>
        <w:spacing w:before="19"/>
        <w:ind w:left="720" w:right="28" w:hanging="720"/>
        <w:rPr>
          <w:rFonts w:cs="Times New Roman"/>
          <w:b/>
        </w:rPr>
      </w:pPr>
      <w:r w:rsidRPr="005E722B">
        <w:rPr>
          <w:rFonts w:cs="Times New Roman"/>
          <w:b/>
        </w:rPr>
        <w:t xml:space="preserve">2.1 </w:t>
      </w:r>
      <w:r w:rsidR="002204AF">
        <w:rPr>
          <w:rFonts w:cs="Times New Roman"/>
          <w:b/>
        </w:rPr>
        <w:t xml:space="preserve">  </w:t>
      </w:r>
      <w:r w:rsidR="002204AF">
        <w:rPr>
          <w:rFonts w:cs="Times New Roman"/>
          <w:b/>
        </w:rPr>
        <w:tab/>
      </w:r>
      <w:r w:rsidR="00F11AB7">
        <w:rPr>
          <w:rFonts w:cs="Times New Roman"/>
          <w:b/>
        </w:rPr>
        <w:t>STUDENT’S PARTICIPATION IN STATE ASSESSMENTS; OPTION TO REQUEST EX</w:t>
      </w:r>
      <w:r w:rsidR="002204AF">
        <w:rPr>
          <w:rFonts w:cs="Times New Roman"/>
          <w:b/>
        </w:rPr>
        <w:t xml:space="preserve">EMPTION FROM TESTING </w:t>
      </w:r>
    </w:p>
    <w:p w14:paraId="493C1EF5" w14:textId="197CD1B7" w:rsidR="00B0107B" w:rsidRPr="00190927" w:rsidRDefault="00B0107B" w:rsidP="00190927">
      <w:pPr>
        <w:pStyle w:val="Style"/>
        <w:shd w:val="clear" w:color="auto" w:fill="FFFEFF"/>
        <w:spacing w:before="19"/>
        <w:ind w:left="720" w:right="28"/>
        <w:rPr>
          <w:rFonts w:cs="Times New Roman"/>
        </w:rPr>
      </w:pPr>
      <w:r w:rsidRPr="00190927">
        <w:rPr>
          <w:rFonts w:cs="Times New Roman"/>
        </w:rPr>
        <w:t>Each year students in grades 3-8 and 11 will participate in the California Assessment of Student Performance and Progress (CAASPP) assessment system in accordance with Education Code section 60604. Before testing begins, a parent or guardian may annually submit to the school a written request to excuse his or her child from any or all parts of any CAASPP test for the school year. If a parent or guardian submits an exemption request after testing has begun, any test(s) completed before the request is submitted will be scored and the results reported to the parent or guardian and included in the pupil's records. District employees may discuss the CAASPP assessment system with parents and may inform parents of the availability of exemptions under Education Code section 60615. Employees shall not solicit or encourage any written exemption request on behalf of any child or group of children.</w:t>
      </w:r>
    </w:p>
    <w:p w14:paraId="7F6C04C2" w14:textId="77777777" w:rsidR="00B47A7B" w:rsidRPr="00190927" w:rsidRDefault="00B47A7B" w:rsidP="00B47A7B">
      <w:pPr>
        <w:pStyle w:val="Style"/>
        <w:shd w:val="clear" w:color="auto" w:fill="FFFEFF"/>
        <w:spacing w:before="19"/>
        <w:ind w:right="28"/>
        <w:rPr>
          <w:rFonts w:cs="Times New Roman"/>
        </w:rPr>
      </w:pPr>
    </w:p>
    <w:p w14:paraId="02ED1B77" w14:textId="6C1B4CD8" w:rsidR="00B0107B" w:rsidRPr="005E722B" w:rsidRDefault="00B47A7B" w:rsidP="00B47A7B">
      <w:pPr>
        <w:pStyle w:val="Style"/>
        <w:shd w:val="clear" w:color="auto" w:fill="FFFEFF"/>
        <w:spacing w:before="19"/>
        <w:ind w:right="28"/>
        <w:rPr>
          <w:rFonts w:cs="Times New Roman"/>
        </w:rPr>
      </w:pPr>
      <w:r>
        <w:rPr>
          <w:rFonts w:cs="Times New Roman"/>
          <w:b/>
        </w:rPr>
        <w:t xml:space="preserve">2.2 </w:t>
      </w:r>
      <w:r>
        <w:rPr>
          <w:rFonts w:cs="Times New Roman"/>
          <w:b/>
        </w:rPr>
        <w:tab/>
      </w:r>
      <w:r w:rsidR="002204AF">
        <w:rPr>
          <w:rFonts w:cs="Times New Roman"/>
          <w:b/>
        </w:rPr>
        <w:t xml:space="preserve">RESULTS OF TESTS; TEST PURPOSE, INDIVIDUAL SCORE, AND INTENDED USE </w:t>
      </w:r>
    </w:p>
    <w:p w14:paraId="0C2371E0" w14:textId="3EC73AFB" w:rsidR="00B0107B" w:rsidRPr="00190927" w:rsidRDefault="00264A7E" w:rsidP="00B0107B">
      <w:pPr>
        <w:pStyle w:val="Style"/>
        <w:shd w:val="clear" w:color="auto" w:fill="FFFEFF"/>
        <w:spacing w:before="19"/>
        <w:ind w:left="180" w:right="28"/>
        <w:rPr>
          <w:rFonts w:cs="Times New Roman"/>
        </w:rPr>
      </w:pPr>
      <w:r w:rsidRPr="00190927">
        <w:rPr>
          <w:rFonts w:cs="Times New Roman"/>
        </w:rPr>
        <w:t xml:space="preserve"> </w:t>
      </w:r>
      <w:r w:rsidR="00B47A7B" w:rsidRPr="00190927">
        <w:rPr>
          <w:rFonts w:cs="Times New Roman"/>
        </w:rPr>
        <w:tab/>
      </w:r>
      <w:r w:rsidR="00B0107B" w:rsidRPr="00190927">
        <w:rPr>
          <w:rFonts w:cs="Times New Roman"/>
        </w:rPr>
        <w:t>School districts must comply with each of the following requirements:</w:t>
      </w:r>
    </w:p>
    <w:p w14:paraId="57121867" w14:textId="0FE63FD0" w:rsidR="00B0107B" w:rsidRPr="00190927" w:rsidRDefault="00190927" w:rsidP="00D91A73">
      <w:pPr>
        <w:pStyle w:val="Style"/>
        <w:shd w:val="clear" w:color="auto" w:fill="FFFEFF"/>
        <w:spacing w:before="19"/>
        <w:ind w:left="900" w:right="28" w:firstLine="540"/>
        <w:rPr>
          <w:rFonts w:cs="Times New Roman"/>
        </w:rPr>
      </w:pPr>
      <w:r>
        <w:rPr>
          <w:rFonts w:cs="Times New Roman"/>
        </w:rPr>
        <w:t>(1</w:t>
      </w:r>
      <w:r w:rsidR="00264A7E" w:rsidRPr="00190927">
        <w:rPr>
          <w:rFonts w:cs="Times New Roman"/>
        </w:rPr>
        <w:t xml:space="preserve">) </w:t>
      </w:r>
      <w:r w:rsidR="00B0107B" w:rsidRPr="00190927">
        <w:rPr>
          <w:rFonts w:cs="Times New Roman"/>
        </w:rPr>
        <w:t>Achievement tests are scheduled to be administered to all pupils.</w:t>
      </w:r>
    </w:p>
    <w:p w14:paraId="291E3797" w14:textId="5E249666" w:rsidR="00B0107B" w:rsidRPr="00190927" w:rsidRDefault="00190927" w:rsidP="00D91A73">
      <w:pPr>
        <w:pStyle w:val="Style"/>
        <w:shd w:val="clear" w:color="auto" w:fill="FFFEFF"/>
        <w:spacing w:before="19"/>
        <w:ind w:left="1800" w:right="28" w:hanging="360"/>
        <w:rPr>
          <w:rFonts w:cs="Times New Roman"/>
        </w:rPr>
      </w:pPr>
      <w:r>
        <w:rPr>
          <w:rFonts w:cs="Times New Roman"/>
        </w:rPr>
        <w:t>(2</w:t>
      </w:r>
      <w:r w:rsidR="00264A7E" w:rsidRPr="00190927">
        <w:rPr>
          <w:rFonts w:cs="Times New Roman"/>
        </w:rPr>
        <w:t xml:space="preserve">) </w:t>
      </w:r>
      <w:r w:rsidR="00B0107B" w:rsidRPr="00190927">
        <w:rPr>
          <w:rFonts w:cs="Times New Roman"/>
        </w:rPr>
        <w:t>For assessments that produce valid individual pupil results,</w:t>
      </w:r>
      <w:r w:rsidR="00D91A73">
        <w:rPr>
          <w:rFonts w:cs="Times New Roman"/>
        </w:rPr>
        <w:t xml:space="preserve"> the individual results of each </w:t>
      </w:r>
      <w:r w:rsidR="00B0107B" w:rsidRPr="00190927">
        <w:rPr>
          <w:rFonts w:cs="Times New Roman"/>
        </w:rPr>
        <w:t xml:space="preserve">pupil tested shall be reported, in writing, to the parent or guardian of the pupil. The report shall include a clear explanation of the purpose of the test, the score of the pupil, and the intended use by the local educational agency of the test score. This subdivision does not require teachers or other local educational agency personnel to prepare individualized explanations of the test score of each pupil. It is the intent of the Legislature that nothing in this section shall preclude a school or school district from meeting the reporting requirement by the use of electronic media formats that secure the confidentiality of the pupil and the pupil's results. </w:t>
      </w:r>
    </w:p>
    <w:p w14:paraId="382255AA" w14:textId="0BE23A2D" w:rsidR="00B0107B" w:rsidRPr="00190927" w:rsidRDefault="00190927" w:rsidP="00D91A73">
      <w:pPr>
        <w:pStyle w:val="Style"/>
        <w:shd w:val="clear" w:color="auto" w:fill="FFFEFF"/>
        <w:spacing w:before="19"/>
        <w:ind w:left="2160" w:right="28" w:hanging="720"/>
        <w:rPr>
          <w:rFonts w:cs="Times New Roman"/>
        </w:rPr>
      </w:pPr>
      <w:r>
        <w:rPr>
          <w:rFonts w:cs="Times New Roman"/>
        </w:rPr>
        <w:t>(3</w:t>
      </w:r>
      <w:r w:rsidR="00D91A73">
        <w:rPr>
          <w:rFonts w:cs="Times New Roman"/>
        </w:rPr>
        <w:t xml:space="preserve">) </w:t>
      </w:r>
      <w:r w:rsidR="00264A7E" w:rsidRPr="00190927">
        <w:rPr>
          <w:rFonts w:cs="Times New Roman"/>
        </w:rPr>
        <w:t>(a</w:t>
      </w:r>
      <w:r w:rsidR="00B0107B" w:rsidRPr="00190927">
        <w:rPr>
          <w:rFonts w:cs="Times New Roman"/>
        </w:rPr>
        <w:t>) For assessments that produce valid individual pupil results, the individual results of each pupil tested also shall be reported to the school and teachers of a pupil. The local educational agency shall include the test results of a pupil in his or her pupil records.</w:t>
      </w:r>
    </w:p>
    <w:p w14:paraId="46828712" w14:textId="4F39E35A" w:rsidR="00B0107B" w:rsidRPr="00190927" w:rsidRDefault="00264A7E" w:rsidP="00D91A73">
      <w:pPr>
        <w:pStyle w:val="Style"/>
        <w:shd w:val="clear" w:color="auto" w:fill="FFFEFF"/>
        <w:spacing w:before="19"/>
        <w:ind w:left="2160" w:right="28" w:hanging="360"/>
        <w:rPr>
          <w:rFonts w:cs="Times New Roman"/>
        </w:rPr>
      </w:pPr>
      <w:r w:rsidRPr="00190927">
        <w:rPr>
          <w:rFonts w:cs="Times New Roman"/>
        </w:rPr>
        <w:t>(b</w:t>
      </w:r>
      <w:r w:rsidR="00B0107B" w:rsidRPr="00190927">
        <w:rPr>
          <w:rFonts w:cs="Times New Roman"/>
        </w:rPr>
        <w:t>) A pupil or his or her parent or guardian may authorize the release of individual pupil results to a postsecondary educational institution for the purpose of credit, placement, determination of readiness for college-level coursework, or admission.</w:t>
      </w:r>
    </w:p>
    <w:p w14:paraId="46D7E4B6" w14:textId="2F18623D" w:rsidR="00B0107B" w:rsidRPr="00190927" w:rsidRDefault="00190927" w:rsidP="00D91A73">
      <w:pPr>
        <w:pStyle w:val="Style"/>
        <w:shd w:val="clear" w:color="auto" w:fill="FFFEFF"/>
        <w:spacing w:before="19"/>
        <w:ind w:left="2160" w:right="28" w:hanging="720"/>
        <w:rPr>
          <w:rFonts w:cs="Times New Roman"/>
        </w:rPr>
      </w:pPr>
      <w:r>
        <w:rPr>
          <w:rFonts w:cs="Times New Roman"/>
        </w:rPr>
        <w:t>(4</w:t>
      </w:r>
      <w:r w:rsidR="00264A7E" w:rsidRPr="00190927">
        <w:rPr>
          <w:rFonts w:cs="Times New Roman"/>
        </w:rPr>
        <w:t>)</w:t>
      </w:r>
      <w:r w:rsidR="00F0798B">
        <w:rPr>
          <w:rFonts w:cs="Times New Roman"/>
        </w:rPr>
        <w:t xml:space="preserve"> </w:t>
      </w:r>
      <w:r w:rsidR="00264A7E" w:rsidRPr="00190927">
        <w:rPr>
          <w:rFonts w:cs="Times New Roman"/>
        </w:rPr>
        <w:t xml:space="preserve">(a) </w:t>
      </w:r>
      <w:r w:rsidR="00B0107B" w:rsidRPr="00190927">
        <w:rPr>
          <w:rFonts w:cs="Times New Roman"/>
        </w:rPr>
        <w:t>The districtwide, school-level, and grade-level results of the CAASPP shall be reported to the governing board of the school district at a regularly scheduled meeting, and the countywide, school-level, and grade-level results for classes and programs be similarly reported to the county board of education at a regularly scheduled meeting.</w:t>
      </w:r>
    </w:p>
    <w:p w14:paraId="38E4FA0D" w14:textId="5C024651" w:rsidR="00B0107B" w:rsidRPr="00190927" w:rsidRDefault="00F0798B" w:rsidP="00D91A73">
      <w:pPr>
        <w:pStyle w:val="Style"/>
        <w:shd w:val="clear" w:color="auto" w:fill="FFFEFF"/>
        <w:spacing w:before="19"/>
        <w:ind w:left="2160" w:right="28" w:hanging="720"/>
        <w:rPr>
          <w:rFonts w:cs="Times New Roman"/>
        </w:rPr>
      </w:pPr>
      <w:r>
        <w:rPr>
          <w:rFonts w:cs="Times New Roman"/>
        </w:rPr>
        <w:t xml:space="preserve">      </w:t>
      </w:r>
      <w:r w:rsidR="00264A7E" w:rsidRPr="00190927">
        <w:rPr>
          <w:rFonts w:cs="Times New Roman"/>
        </w:rPr>
        <w:t>(b</w:t>
      </w:r>
      <w:r w:rsidR="00B0107B" w:rsidRPr="00190927">
        <w:rPr>
          <w:rFonts w:cs="Times New Roman"/>
        </w:rPr>
        <w:t>) The state board shall adopt regulations that outline a calendar for delivery and receipt of summative assessment results at the pupil, school, grade, district, county, and state levels.</w:t>
      </w:r>
    </w:p>
    <w:p w14:paraId="569948BC" w14:textId="5B5912A2" w:rsidR="00B0107B" w:rsidRPr="00190927" w:rsidRDefault="00F0798B" w:rsidP="00F0798B">
      <w:pPr>
        <w:pStyle w:val="Style"/>
        <w:shd w:val="clear" w:color="auto" w:fill="FFFEFF"/>
        <w:spacing w:before="19"/>
        <w:ind w:left="2070" w:right="28" w:hanging="630"/>
        <w:rPr>
          <w:rFonts w:cs="Times New Roman"/>
        </w:rPr>
      </w:pPr>
      <w:r>
        <w:rPr>
          <w:rFonts w:cs="Times New Roman"/>
        </w:rPr>
        <w:t xml:space="preserve">      </w:t>
      </w:r>
      <w:r w:rsidR="00B0107B" w:rsidRPr="00190927">
        <w:rPr>
          <w:rFonts w:cs="Times New Roman"/>
        </w:rPr>
        <w:t>(c) Aggregated, disaggregated, or group scores or reports that include the results of the CAASPP assessments shall not be publicly reported to any party other than the school or local educational agenc</w:t>
      </w:r>
      <w:r w:rsidR="00190927">
        <w:rPr>
          <w:rFonts w:cs="Times New Roman"/>
        </w:rPr>
        <w:t>y where the pupils were tested.</w:t>
      </w:r>
    </w:p>
    <w:p w14:paraId="0CDCF4D7" w14:textId="1DAE3CD2" w:rsidR="00B0107B" w:rsidRPr="00190927" w:rsidRDefault="00B0107B" w:rsidP="00B0107B">
      <w:pPr>
        <w:pStyle w:val="Style"/>
        <w:shd w:val="clear" w:color="auto" w:fill="FFFEFF"/>
        <w:spacing w:before="19"/>
        <w:ind w:left="180" w:right="28"/>
        <w:rPr>
          <w:rFonts w:cs="Times New Roman"/>
        </w:rPr>
      </w:pPr>
    </w:p>
    <w:p w14:paraId="5298AF22" w14:textId="32BF4B08" w:rsidR="002204AF" w:rsidRDefault="002204AF" w:rsidP="001D1C5A">
      <w:pPr>
        <w:pStyle w:val="Style"/>
        <w:numPr>
          <w:ilvl w:val="0"/>
          <w:numId w:val="26"/>
        </w:numPr>
        <w:shd w:val="clear" w:color="auto" w:fill="FFFEFF"/>
        <w:spacing w:before="19"/>
        <w:ind w:right="28"/>
        <w:rPr>
          <w:rFonts w:cs="Times New Roman"/>
          <w:b/>
          <w:color w:val="000000"/>
          <w:spacing w:val="1"/>
          <w:sz w:val="32"/>
        </w:rPr>
      </w:pPr>
      <w:r w:rsidRPr="00190927">
        <w:rPr>
          <w:rFonts w:cs="Times New Roman"/>
          <w:b/>
          <w:color w:val="000000"/>
          <w:spacing w:val="1"/>
          <w:sz w:val="32"/>
        </w:rPr>
        <w:t xml:space="preserve">  HEALTH</w:t>
      </w:r>
    </w:p>
    <w:p w14:paraId="6FAE37BD" w14:textId="77777777" w:rsidR="007C0010" w:rsidRPr="00190927" w:rsidRDefault="007C0010" w:rsidP="007C0010">
      <w:pPr>
        <w:pStyle w:val="Style"/>
        <w:shd w:val="clear" w:color="auto" w:fill="FFFEFF"/>
        <w:spacing w:before="19"/>
        <w:ind w:left="405" w:right="28"/>
        <w:rPr>
          <w:rFonts w:cs="Times New Roman"/>
          <w:b/>
          <w:color w:val="000000"/>
          <w:spacing w:val="1"/>
          <w:sz w:val="32"/>
        </w:rPr>
      </w:pPr>
    </w:p>
    <w:p w14:paraId="6FA0B51D" w14:textId="719D7B7E" w:rsidR="00B0107B" w:rsidRPr="005E722B" w:rsidRDefault="002204AF" w:rsidP="002204AF">
      <w:pPr>
        <w:pStyle w:val="Style"/>
        <w:shd w:val="clear" w:color="auto" w:fill="FFFEFF"/>
        <w:spacing w:before="19"/>
        <w:ind w:right="28"/>
        <w:rPr>
          <w:rFonts w:cs="Times New Roman"/>
          <w:b/>
          <w:color w:val="000000"/>
          <w:spacing w:val="1"/>
          <w:sz w:val="32"/>
          <w:szCs w:val="32"/>
        </w:rPr>
      </w:pPr>
      <w:r>
        <w:rPr>
          <w:rFonts w:cs="Times New Roman"/>
          <w:b/>
          <w:color w:val="000000"/>
          <w:spacing w:val="1"/>
        </w:rPr>
        <w:t xml:space="preserve">3.1    </w:t>
      </w:r>
      <w:r w:rsidR="0013696F">
        <w:rPr>
          <w:rFonts w:cs="Times New Roman"/>
          <w:b/>
          <w:color w:val="000000"/>
          <w:spacing w:val="1"/>
        </w:rPr>
        <w:t xml:space="preserve">CONTAGIOUS/INFECTIOUS DISEASE </w:t>
      </w:r>
    </w:p>
    <w:p w14:paraId="70F7E03B" w14:textId="21F53CA4" w:rsidR="00B0107B" w:rsidRPr="005E722B" w:rsidRDefault="00B0107B" w:rsidP="00B0107B">
      <w:pPr>
        <w:pStyle w:val="Style"/>
        <w:shd w:val="clear" w:color="auto" w:fill="FFFEFF"/>
        <w:spacing w:before="19"/>
        <w:ind w:left="180" w:right="28"/>
        <w:rPr>
          <w:rFonts w:cs="Times New Roman"/>
          <w:b/>
          <w:color w:val="000000"/>
          <w:spacing w:val="1"/>
          <w:sz w:val="32"/>
          <w:szCs w:val="32"/>
        </w:rPr>
      </w:pPr>
      <w:r w:rsidRPr="005E722B">
        <w:rPr>
          <w:rFonts w:cs="Times New Roman"/>
        </w:rPr>
        <w:t xml:space="preserve">When a contagious/infectious disease is reported in a student’s classroom within Woodville Union Elementary School District, a written notification of the disease may be provided to each parent of student within that classroom. The contagious/ infectious diseases may include, but not be limited to, chicken pox, </w:t>
      </w:r>
      <w:r w:rsidRPr="005E722B">
        <w:rPr>
          <w:rFonts w:cs="Times New Roman"/>
        </w:rPr>
        <w:lastRenderedPageBreak/>
        <w:t>measles and pediculosis (head lice). To verify the presence of these contagious/ infectious diseases, the school nurse or health office clerk will conduct a physical examination of the child(ren) in question. A parent or guardian of any child(ren), has the right to refuse consent for physical examination of their child(ren), by annually providing a signed statement to that effect to the school site. This statement will exempt students from any physical exams; but whenever there is reason to believe that the child is suffering a recognized contagious or infectious disease, that child(ren) will be sent home and shall not be permitted to return until the school authorities are satisfied that any contagious/infectious disease does not exist. Woodville Union Elementary School District has a “no live nits” policy with regard to head lice.</w:t>
      </w:r>
    </w:p>
    <w:p w14:paraId="25A107C5" w14:textId="4F2A8813" w:rsidR="00B0107B" w:rsidRPr="005E722B" w:rsidRDefault="00B0107B" w:rsidP="00B0107B">
      <w:pPr>
        <w:pStyle w:val="Style"/>
        <w:shd w:val="clear" w:color="auto" w:fill="FFFEFF"/>
        <w:spacing w:before="19"/>
        <w:ind w:left="180" w:right="28"/>
        <w:rPr>
          <w:rFonts w:cs="Times New Roman"/>
          <w:b/>
          <w:color w:val="000000"/>
          <w:spacing w:val="1"/>
        </w:rPr>
      </w:pPr>
    </w:p>
    <w:p w14:paraId="640C1E0E" w14:textId="473D5688" w:rsidR="00B0107B" w:rsidRPr="005E722B" w:rsidRDefault="002204AF" w:rsidP="00611350">
      <w:pPr>
        <w:pStyle w:val="Style"/>
        <w:shd w:val="clear" w:color="auto" w:fill="FFFEFF"/>
        <w:spacing w:before="19"/>
        <w:ind w:right="28"/>
        <w:rPr>
          <w:rFonts w:cs="Times New Roman"/>
        </w:rPr>
      </w:pPr>
      <w:r>
        <w:rPr>
          <w:rFonts w:cs="Times New Roman"/>
          <w:b/>
        </w:rPr>
        <w:t>3.2</w:t>
      </w:r>
      <w:r w:rsidR="00611350">
        <w:rPr>
          <w:rFonts w:cs="Times New Roman"/>
          <w:b/>
        </w:rPr>
        <w:t xml:space="preserve">   </w:t>
      </w:r>
      <w:r w:rsidR="0013696F">
        <w:rPr>
          <w:rFonts w:cs="Times New Roman"/>
          <w:b/>
        </w:rPr>
        <w:t xml:space="preserve">HEALTH INSURANCE PRIVACY PRACTICES ACT </w:t>
      </w:r>
      <w:r w:rsidR="00B0107B" w:rsidRPr="005E722B">
        <w:rPr>
          <w:rFonts w:cs="Times New Roman"/>
          <w:b/>
        </w:rPr>
        <w:t>(HIPPA)</w:t>
      </w:r>
      <w:r w:rsidR="00B0107B" w:rsidRPr="005E722B">
        <w:rPr>
          <w:rFonts w:cs="Times New Roman"/>
        </w:rPr>
        <w:t xml:space="preserve"> </w:t>
      </w:r>
    </w:p>
    <w:p w14:paraId="70AB3C9B" w14:textId="77777777" w:rsidR="00B0107B" w:rsidRPr="005E722B" w:rsidRDefault="00B0107B" w:rsidP="00B0107B">
      <w:pPr>
        <w:pStyle w:val="Style"/>
        <w:shd w:val="clear" w:color="auto" w:fill="FFFEFF"/>
        <w:spacing w:before="19"/>
        <w:ind w:left="180" w:right="28"/>
        <w:rPr>
          <w:rFonts w:cs="Times New Roman"/>
        </w:rPr>
      </w:pPr>
    </w:p>
    <w:p w14:paraId="684DE499" w14:textId="77777777" w:rsidR="0013696F" w:rsidRDefault="00B0107B" w:rsidP="0013696F">
      <w:pPr>
        <w:pStyle w:val="Style"/>
        <w:shd w:val="clear" w:color="auto" w:fill="FFFEFF"/>
        <w:spacing w:before="19"/>
        <w:ind w:left="180" w:right="28"/>
        <w:jc w:val="center"/>
        <w:rPr>
          <w:rFonts w:cs="Times New Roman"/>
          <w:b/>
        </w:rPr>
      </w:pPr>
      <w:r w:rsidRPr="005E722B">
        <w:rPr>
          <w:rFonts w:cs="Times New Roman"/>
          <w:b/>
        </w:rPr>
        <w:t xml:space="preserve">NOTICE OF PRIVACY PRACTICES FOR THE USE AND DISCLOSURE </w:t>
      </w:r>
    </w:p>
    <w:p w14:paraId="70A6983C" w14:textId="33D5673B" w:rsidR="00B0107B" w:rsidRPr="005E722B" w:rsidRDefault="00B0107B" w:rsidP="0013696F">
      <w:pPr>
        <w:pStyle w:val="Style"/>
        <w:shd w:val="clear" w:color="auto" w:fill="FFFEFF"/>
        <w:spacing w:before="19"/>
        <w:ind w:left="180" w:right="28"/>
        <w:jc w:val="center"/>
        <w:rPr>
          <w:rFonts w:cs="Times New Roman"/>
          <w:b/>
        </w:rPr>
      </w:pPr>
      <w:r w:rsidRPr="005E722B">
        <w:rPr>
          <w:rFonts w:cs="Times New Roman"/>
          <w:b/>
        </w:rPr>
        <w:t>OF PRIVATE HEALTH INFORMATION</w:t>
      </w:r>
      <w:r w:rsidR="000804E9" w:rsidRPr="005E722B">
        <w:rPr>
          <w:rFonts w:cs="Times New Roman"/>
          <w:b/>
        </w:rPr>
        <w:t>.</w:t>
      </w:r>
    </w:p>
    <w:p w14:paraId="78B3B49F" w14:textId="77777777" w:rsidR="00B0107B" w:rsidRPr="005E722B" w:rsidRDefault="00B0107B" w:rsidP="00B0107B">
      <w:pPr>
        <w:pStyle w:val="Style"/>
        <w:shd w:val="clear" w:color="auto" w:fill="FFFEFF"/>
        <w:spacing w:before="19"/>
        <w:ind w:left="180" w:right="28"/>
        <w:jc w:val="center"/>
        <w:rPr>
          <w:rFonts w:cs="Times New Roman"/>
        </w:rPr>
      </w:pPr>
    </w:p>
    <w:p w14:paraId="23A45EDE" w14:textId="77777777" w:rsidR="00B0107B" w:rsidRPr="005E722B" w:rsidRDefault="00B0107B" w:rsidP="00B0107B">
      <w:pPr>
        <w:pStyle w:val="Style"/>
        <w:shd w:val="clear" w:color="auto" w:fill="FFFEFF"/>
        <w:spacing w:before="19"/>
        <w:ind w:left="180" w:right="28"/>
        <w:rPr>
          <w:rFonts w:cs="Times New Roman"/>
        </w:rPr>
      </w:pPr>
      <w:r w:rsidRPr="005E722B">
        <w:rPr>
          <w:rFonts w:cs="Times New Roman"/>
        </w:rPr>
        <w:t xml:space="preserve">The Health Insurance Portability Act </w:t>
      </w:r>
      <w:r w:rsidRPr="005E722B">
        <w:rPr>
          <w:rFonts w:cs="Times New Roman"/>
          <w:b/>
        </w:rPr>
        <w:t>(HIPPA)</w:t>
      </w:r>
      <w:r w:rsidRPr="005E722B">
        <w:rPr>
          <w:rFonts w:cs="Times New Roman"/>
        </w:rPr>
        <w:t xml:space="preserve"> is a federal law that is intended to standardize the communication of electronic health information between health care providers and health insurers. It requires the U.S. Department of Health and Human Services to develop a series of rules which will protect the privacy and security of individually identifiable health information. The Privacy Rule governs how covered entities may use and disclose Protected Health Information (PHI). PHI is information that we have created or received about your child’s past, present or future health or medical condition that could be used to identify him/her.</w:t>
      </w:r>
    </w:p>
    <w:p w14:paraId="0671F608" w14:textId="77777777" w:rsidR="00B0107B" w:rsidRPr="005E722B" w:rsidRDefault="00B0107B" w:rsidP="00B0107B">
      <w:pPr>
        <w:pStyle w:val="Style"/>
        <w:shd w:val="clear" w:color="auto" w:fill="FFFEFF"/>
        <w:spacing w:before="19"/>
        <w:ind w:left="180" w:right="28"/>
        <w:rPr>
          <w:rFonts w:cs="Times New Roman"/>
        </w:rPr>
      </w:pPr>
    </w:p>
    <w:p w14:paraId="12C97B78" w14:textId="078DBC94" w:rsidR="00B0107B" w:rsidRPr="005E722B" w:rsidRDefault="00B0107B" w:rsidP="00B0107B">
      <w:pPr>
        <w:pStyle w:val="Style"/>
        <w:shd w:val="clear" w:color="auto" w:fill="FFFEFF"/>
        <w:spacing w:before="19"/>
        <w:ind w:left="180" w:right="28"/>
        <w:rPr>
          <w:rFonts w:cs="Times New Roman"/>
        </w:rPr>
      </w:pPr>
      <w:r w:rsidRPr="005E722B">
        <w:rPr>
          <w:rFonts w:cs="Times New Roman"/>
        </w:rPr>
        <w:t>In the normal course of business, the district furnishes, bills or is paid for specific “health care” services provided to students. Under the law, the District is required to make sure that your child’s PHI is kept private. The District has in place safeguards to reasonably protect PHI from any intentional or unintentional use or disclosure that is a violation of the Privacy rule. We may disclose your child’s PHI for the following reasons:</w:t>
      </w:r>
    </w:p>
    <w:p w14:paraId="159EF10F" w14:textId="77777777" w:rsidR="00B0107B" w:rsidRPr="005E722B" w:rsidRDefault="00B0107B" w:rsidP="00B0107B">
      <w:pPr>
        <w:pStyle w:val="Style"/>
        <w:shd w:val="clear" w:color="auto" w:fill="FFFEFF"/>
        <w:spacing w:before="19"/>
        <w:ind w:left="180" w:right="28"/>
        <w:rPr>
          <w:rFonts w:cs="Times New Roman"/>
        </w:rPr>
      </w:pPr>
    </w:p>
    <w:p w14:paraId="74FB2C76" w14:textId="166DA77E" w:rsidR="00B0107B" w:rsidRDefault="00B0107B" w:rsidP="001D1C5A">
      <w:pPr>
        <w:pStyle w:val="Style"/>
        <w:numPr>
          <w:ilvl w:val="0"/>
          <w:numId w:val="48"/>
        </w:numPr>
        <w:shd w:val="clear" w:color="auto" w:fill="FFFEFF"/>
        <w:spacing w:before="19"/>
        <w:ind w:right="28"/>
        <w:rPr>
          <w:rFonts w:cs="Times New Roman"/>
        </w:rPr>
      </w:pPr>
      <w:r w:rsidRPr="005E722B">
        <w:rPr>
          <w:rFonts w:cs="Times New Roman"/>
          <w:b/>
        </w:rPr>
        <w:t>So your child can receive treatment</w:t>
      </w:r>
      <w:r w:rsidRPr="005E722B">
        <w:rPr>
          <w:rFonts w:cs="Times New Roman"/>
        </w:rPr>
        <w:t xml:space="preserve">. We may use and disclose your PHI to those who provide your child with </w:t>
      </w:r>
      <w:r w:rsidRPr="005E722B">
        <w:rPr>
          <w:rFonts w:cs="Times New Roman"/>
          <w:b/>
        </w:rPr>
        <w:t>limited health</w:t>
      </w:r>
      <w:r w:rsidRPr="005E722B">
        <w:rPr>
          <w:rFonts w:cs="Times New Roman"/>
        </w:rPr>
        <w:t xml:space="preserve"> care services (vision/audio/scoliosis screenings; speech/psychological assessments, athletic physicals, counseling services) or who are involved in your child’s care, such as the school nurse, health aide, speech therapist, counselor, psychologist, etc. we may also disclose your child’s PHI so that health care can be offered or provided to him/her.</w:t>
      </w:r>
    </w:p>
    <w:p w14:paraId="07BF3756" w14:textId="77777777" w:rsidR="007C0010" w:rsidRPr="005E722B" w:rsidRDefault="007C0010" w:rsidP="007C0010">
      <w:pPr>
        <w:pStyle w:val="Style"/>
        <w:shd w:val="clear" w:color="auto" w:fill="FFFEFF"/>
        <w:spacing w:before="19"/>
        <w:ind w:left="720" w:right="28"/>
        <w:rPr>
          <w:rFonts w:cs="Times New Roman"/>
        </w:rPr>
      </w:pPr>
    </w:p>
    <w:p w14:paraId="54A01162" w14:textId="1FA020A8" w:rsidR="00B0107B" w:rsidRPr="005E722B" w:rsidRDefault="00B0107B" w:rsidP="001D1C5A">
      <w:pPr>
        <w:pStyle w:val="Style"/>
        <w:numPr>
          <w:ilvl w:val="0"/>
          <w:numId w:val="48"/>
        </w:numPr>
        <w:shd w:val="clear" w:color="auto" w:fill="FFFEFF"/>
        <w:spacing w:before="19"/>
        <w:ind w:right="28"/>
        <w:rPr>
          <w:rFonts w:cs="Times New Roman"/>
        </w:rPr>
      </w:pPr>
      <w:r w:rsidRPr="005E722B">
        <w:rPr>
          <w:rFonts w:cs="Times New Roman"/>
          <w:b/>
        </w:rPr>
        <w:t>To get payment for your treatment</w:t>
      </w:r>
      <w:r w:rsidRPr="005E722B">
        <w:rPr>
          <w:rFonts w:cs="Times New Roman"/>
        </w:rPr>
        <w:t xml:space="preserve">. </w:t>
      </w:r>
    </w:p>
    <w:p w14:paraId="04DB150D" w14:textId="3DFD2DB7" w:rsidR="007C0010" w:rsidRDefault="00B0107B" w:rsidP="007C0010">
      <w:pPr>
        <w:pStyle w:val="Style"/>
        <w:shd w:val="clear" w:color="auto" w:fill="FFFEFF"/>
        <w:spacing w:before="19"/>
        <w:ind w:left="720" w:right="28"/>
        <w:rPr>
          <w:rFonts w:cs="Times New Roman"/>
        </w:rPr>
      </w:pPr>
      <w:r w:rsidRPr="005E722B">
        <w:rPr>
          <w:rFonts w:cs="Times New Roman"/>
        </w:rPr>
        <w:t xml:space="preserve">We may use and disclose your child’s PHI in order to bill and get paid for treatment and services your child receives. For example, we may give parts of your PHI for a submission of a school-accident insurance-plan claim on behalf of the student. </w:t>
      </w:r>
    </w:p>
    <w:p w14:paraId="34CF8D0A" w14:textId="77777777" w:rsidR="007C0010" w:rsidRDefault="007C0010" w:rsidP="007C0010">
      <w:pPr>
        <w:pStyle w:val="Style"/>
        <w:shd w:val="clear" w:color="auto" w:fill="FFFEFF"/>
        <w:spacing w:before="19"/>
        <w:ind w:left="720" w:right="28"/>
        <w:rPr>
          <w:rFonts w:cs="Times New Roman"/>
        </w:rPr>
      </w:pPr>
    </w:p>
    <w:p w14:paraId="49E3CB8C" w14:textId="1AE72AB9" w:rsidR="00B0107B" w:rsidRPr="005E722B" w:rsidRDefault="00B0107B" w:rsidP="001D1C5A">
      <w:pPr>
        <w:pStyle w:val="Style"/>
        <w:numPr>
          <w:ilvl w:val="0"/>
          <w:numId w:val="48"/>
        </w:numPr>
        <w:shd w:val="clear" w:color="auto" w:fill="FFFEFF"/>
        <w:spacing w:before="19"/>
        <w:ind w:right="28"/>
        <w:rPr>
          <w:rFonts w:cs="Times New Roman"/>
        </w:rPr>
      </w:pPr>
      <w:r w:rsidRPr="005E722B">
        <w:rPr>
          <w:rFonts w:cs="Times New Roman"/>
          <w:b/>
        </w:rPr>
        <w:t>To report public health activities.</w:t>
      </w:r>
      <w:r w:rsidRPr="005E722B">
        <w:rPr>
          <w:rFonts w:cs="Times New Roman"/>
        </w:rPr>
        <w:t xml:space="preserve"> </w:t>
      </w:r>
    </w:p>
    <w:p w14:paraId="73E85FC0" w14:textId="77777777" w:rsidR="007C0010" w:rsidRDefault="00B0107B" w:rsidP="007C0010">
      <w:pPr>
        <w:pStyle w:val="Style"/>
        <w:shd w:val="clear" w:color="auto" w:fill="FFFEFF"/>
        <w:spacing w:before="19"/>
        <w:ind w:left="180" w:right="28" w:firstLine="540"/>
        <w:rPr>
          <w:rFonts w:cs="Times New Roman"/>
        </w:rPr>
      </w:pPr>
      <w:r w:rsidRPr="005E722B">
        <w:rPr>
          <w:rFonts w:cs="Times New Roman"/>
        </w:rPr>
        <w:t>We share PHI with government officials in charge of collecting certain public health information.</w:t>
      </w:r>
    </w:p>
    <w:p w14:paraId="5BF42AE7" w14:textId="17AA1B5C" w:rsidR="007C0010" w:rsidRDefault="00B0107B" w:rsidP="007C0010">
      <w:pPr>
        <w:pStyle w:val="Style"/>
        <w:shd w:val="clear" w:color="auto" w:fill="FFFEFF"/>
        <w:spacing w:before="19"/>
        <w:ind w:left="180" w:right="28" w:firstLine="540"/>
        <w:rPr>
          <w:rFonts w:cs="Times New Roman"/>
        </w:rPr>
      </w:pPr>
      <w:r w:rsidRPr="005E722B">
        <w:rPr>
          <w:rFonts w:cs="Times New Roman"/>
        </w:rPr>
        <w:t xml:space="preserve"> </w:t>
      </w:r>
    </w:p>
    <w:p w14:paraId="7838AA4B" w14:textId="508FEEEA" w:rsidR="00B0107B" w:rsidRPr="005E722B" w:rsidRDefault="00B0107B" w:rsidP="001D1C5A">
      <w:pPr>
        <w:pStyle w:val="Style"/>
        <w:numPr>
          <w:ilvl w:val="0"/>
          <w:numId w:val="48"/>
        </w:numPr>
        <w:shd w:val="clear" w:color="auto" w:fill="FFFEFF"/>
        <w:spacing w:before="19"/>
        <w:ind w:right="28"/>
        <w:rPr>
          <w:rFonts w:cs="Times New Roman"/>
        </w:rPr>
      </w:pPr>
      <w:r w:rsidRPr="005E722B">
        <w:rPr>
          <w:rFonts w:cs="Times New Roman"/>
          <w:b/>
        </w:rPr>
        <w:t>To meet legal requirements.</w:t>
      </w:r>
      <w:r w:rsidRPr="005E722B">
        <w:rPr>
          <w:rFonts w:cs="Times New Roman"/>
        </w:rPr>
        <w:t xml:space="preserve"> We share PHI with government or law enforcement agencies when federal, state, or local laws require us to do so. For example, the law says we must report private information about children who have been abused or neglected. </w:t>
      </w:r>
    </w:p>
    <w:p w14:paraId="1B551809" w14:textId="77777777" w:rsidR="00B0107B" w:rsidRPr="005E722B" w:rsidRDefault="00B0107B" w:rsidP="00B0107B">
      <w:pPr>
        <w:pStyle w:val="Style"/>
        <w:shd w:val="clear" w:color="auto" w:fill="FFFEFF"/>
        <w:spacing w:before="19"/>
        <w:ind w:left="180" w:right="28"/>
        <w:rPr>
          <w:rFonts w:cs="Times New Roman"/>
        </w:rPr>
      </w:pPr>
    </w:p>
    <w:p w14:paraId="380F1A92" w14:textId="77777777" w:rsidR="00B0107B" w:rsidRPr="005E722B" w:rsidRDefault="00B0107B" w:rsidP="00B0107B">
      <w:pPr>
        <w:pStyle w:val="Style"/>
        <w:shd w:val="clear" w:color="auto" w:fill="FFFEFF"/>
        <w:spacing w:before="19"/>
        <w:ind w:left="180" w:right="28"/>
        <w:rPr>
          <w:rFonts w:cs="Times New Roman"/>
        </w:rPr>
      </w:pPr>
      <w:r w:rsidRPr="005E722B">
        <w:rPr>
          <w:rFonts w:cs="Times New Roman"/>
          <w:b/>
        </w:rPr>
        <w:t>Other uses and disclosures require your prior written agreement.</w:t>
      </w:r>
      <w:r w:rsidRPr="005E722B">
        <w:rPr>
          <w:rFonts w:cs="Times New Roman"/>
        </w:rPr>
        <w:t xml:space="preserve"> In other situations, we will ask for your written permission before we use or disclose your PHI. You may decide later that you no longer want to agree to certain use of your PHI for which we received your permission. If so, you may tell us that in writing. We will then stop using your PHI for that certain situation. </w:t>
      </w:r>
    </w:p>
    <w:p w14:paraId="36B93406" w14:textId="4EB75C69" w:rsidR="007C0010" w:rsidRDefault="007C0010" w:rsidP="007C0010">
      <w:pPr>
        <w:pStyle w:val="Style"/>
        <w:shd w:val="clear" w:color="auto" w:fill="FFFEFF"/>
        <w:spacing w:before="19"/>
        <w:ind w:right="28"/>
        <w:rPr>
          <w:rFonts w:cs="Times New Roman"/>
        </w:rPr>
      </w:pPr>
    </w:p>
    <w:p w14:paraId="6B610760" w14:textId="77777777" w:rsidR="007C0010" w:rsidRDefault="007C0010" w:rsidP="007C0010">
      <w:pPr>
        <w:pStyle w:val="Style"/>
        <w:shd w:val="clear" w:color="auto" w:fill="FFFEFF"/>
        <w:spacing w:before="19"/>
        <w:ind w:right="28"/>
        <w:rPr>
          <w:rFonts w:cs="Times New Roman"/>
          <w:b/>
        </w:rPr>
      </w:pPr>
    </w:p>
    <w:p w14:paraId="3F9D5C29" w14:textId="0266A449" w:rsidR="00B0107B" w:rsidRPr="005E722B" w:rsidRDefault="00B0107B" w:rsidP="00B0107B">
      <w:pPr>
        <w:pStyle w:val="Style"/>
        <w:shd w:val="clear" w:color="auto" w:fill="FFFEFF"/>
        <w:spacing w:before="19"/>
        <w:ind w:left="180" w:right="28"/>
        <w:rPr>
          <w:rFonts w:cs="Times New Roman"/>
        </w:rPr>
      </w:pPr>
      <w:r w:rsidRPr="005E722B">
        <w:rPr>
          <w:rFonts w:cs="Times New Roman"/>
          <w:b/>
        </w:rPr>
        <w:t>Health screening examination (§ Safety Code 124100)</w:t>
      </w:r>
    </w:p>
    <w:p w14:paraId="12EDC51F" w14:textId="77777777" w:rsidR="00B0107B" w:rsidRPr="007C0010" w:rsidRDefault="00B0107B" w:rsidP="00F0798B">
      <w:pPr>
        <w:pStyle w:val="Style"/>
        <w:shd w:val="clear" w:color="auto" w:fill="FFFEFF"/>
        <w:spacing w:before="19"/>
        <w:ind w:left="990" w:right="28" w:hanging="270"/>
        <w:rPr>
          <w:rFonts w:cs="Times New Roman"/>
        </w:rPr>
      </w:pPr>
      <w:r w:rsidRPr="007C0010">
        <w:rPr>
          <w:rFonts w:cs="Times New Roman"/>
        </w:rPr>
        <w:t xml:space="preserve">(a) In cooperation with the county child health and disability prevention program, the governing body of every school district or private school that has children enrolled in kindergarten shall provide information to the parents or guardians of all children enrolled in kindergarten of this article and Section 120475. </w:t>
      </w:r>
    </w:p>
    <w:p w14:paraId="6A3A06BB" w14:textId="075D88B4" w:rsidR="00B0107B" w:rsidRPr="00F0798B" w:rsidRDefault="00B0107B" w:rsidP="00F0798B">
      <w:pPr>
        <w:pStyle w:val="Style"/>
        <w:shd w:val="clear" w:color="auto" w:fill="FFFEFF"/>
        <w:spacing w:before="19"/>
        <w:ind w:left="990" w:right="28" w:hanging="270"/>
        <w:rPr>
          <w:rFonts w:cs="Times New Roman"/>
        </w:rPr>
      </w:pPr>
      <w:r w:rsidRPr="007C0010">
        <w:rPr>
          <w:rFonts w:cs="Times New Roman"/>
        </w:rPr>
        <w:t xml:space="preserve">(b) Each county child health and disability prevention program shall reimburse school districts for </w:t>
      </w:r>
      <w:r w:rsidRPr="00F0798B">
        <w:rPr>
          <w:rFonts w:cs="Times New Roman"/>
        </w:rPr>
        <w:t>information provided pursuant to this section. The Superintendent of Public Instruction may withhold state average daily attendance funds to any school district for any child for whom a certification or parental waiver is not obtaine</w:t>
      </w:r>
      <w:r w:rsidR="00264A7E" w:rsidRPr="00F0798B">
        <w:rPr>
          <w:rFonts w:cs="Times New Roman"/>
        </w:rPr>
        <w:t>d as required by Section 124085</w:t>
      </w:r>
      <w:r w:rsidRPr="00F0798B">
        <w:rPr>
          <w:rFonts w:cs="Times New Roman"/>
        </w:rPr>
        <w:t xml:space="preserve"> (Amended by Stats. 2004, Ch. 895, Sec. 15.)</w:t>
      </w:r>
      <w:r w:rsidR="00264A7E" w:rsidRPr="00F0798B">
        <w:rPr>
          <w:rFonts w:cs="Times New Roman"/>
        </w:rPr>
        <w:t>.</w:t>
      </w:r>
    </w:p>
    <w:p w14:paraId="55118DD9" w14:textId="77777777" w:rsidR="00B0107B" w:rsidRPr="00F0798B" w:rsidRDefault="00B0107B" w:rsidP="00B0107B">
      <w:pPr>
        <w:pStyle w:val="Style"/>
        <w:shd w:val="clear" w:color="auto" w:fill="FFFEFF"/>
        <w:spacing w:before="19"/>
        <w:ind w:left="180" w:right="28"/>
        <w:rPr>
          <w:rFonts w:cs="Times New Roman"/>
        </w:rPr>
      </w:pPr>
    </w:p>
    <w:p w14:paraId="16DC2757" w14:textId="780BC25B" w:rsidR="00B0107B" w:rsidRPr="00F0798B" w:rsidRDefault="00F0798B" w:rsidP="00B0107B">
      <w:pPr>
        <w:pStyle w:val="Style"/>
        <w:shd w:val="clear" w:color="auto" w:fill="FFFEFF"/>
        <w:spacing w:before="19"/>
        <w:ind w:left="180" w:right="28"/>
        <w:rPr>
          <w:rFonts w:cs="Times New Roman"/>
        </w:rPr>
      </w:pPr>
      <w:r>
        <w:rPr>
          <w:rFonts w:cs="Times New Roman"/>
          <w:b/>
        </w:rPr>
        <w:t>3.3</w:t>
      </w:r>
      <w:r w:rsidR="00B0107B" w:rsidRPr="00F0798B">
        <w:rPr>
          <w:rFonts w:cs="Times New Roman"/>
          <w:b/>
        </w:rPr>
        <w:t xml:space="preserve"> </w:t>
      </w:r>
      <w:r w:rsidR="00611350" w:rsidRPr="00F0798B">
        <w:rPr>
          <w:rFonts w:cs="Times New Roman"/>
          <w:b/>
        </w:rPr>
        <w:t xml:space="preserve">   </w:t>
      </w:r>
      <w:r w:rsidR="00AA0AA6" w:rsidRPr="00F0798B">
        <w:rPr>
          <w:rFonts w:cs="Times New Roman"/>
          <w:b/>
        </w:rPr>
        <w:t xml:space="preserve">PHYSICAL EXAMINATIONS </w:t>
      </w:r>
    </w:p>
    <w:p w14:paraId="42381DA2" w14:textId="77777777" w:rsidR="00B0107B" w:rsidRPr="005E722B" w:rsidRDefault="00B0107B" w:rsidP="00B0107B">
      <w:pPr>
        <w:pStyle w:val="Style"/>
        <w:shd w:val="clear" w:color="auto" w:fill="FFFEFF"/>
        <w:spacing w:before="19"/>
        <w:ind w:left="180" w:right="28"/>
        <w:rPr>
          <w:rFonts w:cs="Times New Roman"/>
        </w:rPr>
      </w:pPr>
      <w:r w:rsidRPr="005E722B">
        <w:rPr>
          <w:rFonts w:cs="Times New Roman"/>
        </w:rPr>
        <w:t xml:space="preserve">All pupils are required to receive a physical examination within 18 months before entering the first grade. This examination may be obtained from your family physician or through the Child Health and Disability Program (CHDP) offered by several local providers. Information and forms are distributed to those pupils enrolled in kindergarten or may be obtained upon request at the front office of your child’s school. </w:t>
      </w:r>
    </w:p>
    <w:p w14:paraId="02DD6D8B" w14:textId="77777777" w:rsidR="00B0107B" w:rsidRPr="005E722B" w:rsidRDefault="00B0107B" w:rsidP="00B0107B">
      <w:pPr>
        <w:pStyle w:val="Style"/>
        <w:shd w:val="clear" w:color="auto" w:fill="FFFEFF"/>
        <w:spacing w:before="19"/>
        <w:ind w:left="180" w:right="28"/>
        <w:rPr>
          <w:rFonts w:cs="Times New Roman"/>
        </w:rPr>
      </w:pPr>
    </w:p>
    <w:p w14:paraId="1DD11EDC" w14:textId="362BCCDF" w:rsidR="00B0107B" w:rsidRPr="005E722B" w:rsidRDefault="00F0798B" w:rsidP="00B0107B">
      <w:pPr>
        <w:pStyle w:val="Style"/>
        <w:shd w:val="clear" w:color="auto" w:fill="FFFEFF"/>
        <w:spacing w:before="19"/>
        <w:ind w:left="180" w:right="28"/>
        <w:rPr>
          <w:rFonts w:cs="Times New Roman"/>
        </w:rPr>
      </w:pPr>
      <w:r>
        <w:rPr>
          <w:rFonts w:cs="Times New Roman"/>
          <w:b/>
        </w:rPr>
        <w:t>3.4</w:t>
      </w:r>
      <w:r w:rsidR="00CA56A7" w:rsidRPr="005E722B">
        <w:rPr>
          <w:rFonts w:cs="Times New Roman"/>
          <w:b/>
        </w:rPr>
        <w:t xml:space="preserve"> </w:t>
      </w:r>
      <w:r w:rsidR="00611350">
        <w:rPr>
          <w:rFonts w:cs="Times New Roman"/>
          <w:b/>
        </w:rPr>
        <w:t xml:space="preserve">   </w:t>
      </w:r>
      <w:r w:rsidR="00AA0AA6">
        <w:rPr>
          <w:rFonts w:cs="Times New Roman"/>
          <w:b/>
        </w:rPr>
        <w:t>PARENT’S REFUSAL TO CONTENT</w:t>
      </w:r>
      <w:r w:rsidR="00B0107B" w:rsidRPr="005E722B">
        <w:rPr>
          <w:rFonts w:cs="Times New Roman"/>
          <w:b/>
        </w:rPr>
        <w:t xml:space="preserve"> (§ 48980,49451; 20 USC 1232h)</w:t>
      </w:r>
      <w:r w:rsidR="00B0107B" w:rsidRPr="005E722B">
        <w:rPr>
          <w:rFonts w:cs="Times New Roman"/>
        </w:rPr>
        <w:t xml:space="preserve"> </w:t>
      </w:r>
    </w:p>
    <w:p w14:paraId="67035C62" w14:textId="6AA6D89E" w:rsidR="00B0107B" w:rsidRPr="005E722B" w:rsidRDefault="00B0107B" w:rsidP="00B0107B">
      <w:pPr>
        <w:pStyle w:val="Style"/>
        <w:shd w:val="clear" w:color="auto" w:fill="FFFEFF"/>
        <w:spacing w:before="19"/>
        <w:ind w:left="180" w:right="28"/>
        <w:rPr>
          <w:rFonts w:cs="Times New Roman"/>
        </w:rPr>
      </w:pPr>
      <w:r w:rsidRPr="005E722B">
        <w:rPr>
          <w:rFonts w:cs="Times New Roman"/>
        </w:rPr>
        <w:t>A parent or guardian having control or charge of any child enrolled in the public schools may file annually with the principal of the school in which he is enrolled a statement in writing, signed by the parent or guardian, stating that he will not consent to a physical examination of his child. Thereupon, the child shall be exempt from any physical examination, but whenever there is a good reason to believe that the child is suffering from a recognized contagious or infectious disease, he shall be sent home and shall not be permitted to return until the school authorities are satisfied that any contagious or infectious disease does not exist.</w:t>
      </w:r>
    </w:p>
    <w:p w14:paraId="7A2BBC36" w14:textId="369DA866" w:rsidR="00B0107B" w:rsidRPr="005E722B" w:rsidRDefault="00B0107B" w:rsidP="00B0107B">
      <w:pPr>
        <w:pStyle w:val="Style"/>
        <w:shd w:val="clear" w:color="auto" w:fill="FFFEFF"/>
        <w:spacing w:before="19"/>
        <w:ind w:left="180" w:right="28"/>
        <w:rPr>
          <w:rFonts w:cs="Times New Roman"/>
        </w:rPr>
      </w:pPr>
    </w:p>
    <w:p w14:paraId="0E318AE9" w14:textId="29013096" w:rsidR="00B0107B" w:rsidRPr="005E722B" w:rsidRDefault="00056B48" w:rsidP="00B0107B">
      <w:pPr>
        <w:pStyle w:val="Style"/>
        <w:shd w:val="clear" w:color="auto" w:fill="FFFEFF"/>
        <w:spacing w:before="19"/>
        <w:ind w:left="180" w:right="28"/>
        <w:rPr>
          <w:rFonts w:cs="Times New Roman"/>
          <w:b/>
        </w:rPr>
      </w:pPr>
      <w:r>
        <w:rPr>
          <w:rFonts w:cs="Times New Roman"/>
          <w:b/>
        </w:rPr>
        <w:t>3.5</w:t>
      </w:r>
      <w:r w:rsidR="00B0107B" w:rsidRPr="005E722B">
        <w:rPr>
          <w:rFonts w:cs="Times New Roman"/>
          <w:b/>
        </w:rPr>
        <w:t xml:space="preserve"> </w:t>
      </w:r>
      <w:r w:rsidR="00611350">
        <w:rPr>
          <w:rFonts w:cs="Times New Roman"/>
          <w:b/>
        </w:rPr>
        <w:t xml:space="preserve">   </w:t>
      </w:r>
      <w:r w:rsidR="00AA0AA6">
        <w:rPr>
          <w:rFonts w:cs="Times New Roman"/>
          <w:b/>
        </w:rPr>
        <w:t>IMMUNIZATIONS</w:t>
      </w:r>
    </w:p>
    <w:p w14:paraId="59526106" w14:textId="77777777" w:rsidR="00B0107B" w:rsidRPr="005E722B" w:rsidRDefault="00B0107B" w:rsidP="00B0107B">
      <w:pPr>
        <w:pStyle w:val="Style"/>
        <w:shd w:val="clear" w:color="auto" w:fill="FFFEFF"/>
        <w:spacing w:before="19"/>
        <w:ind w:left="180" w:right="28"/>
        <w:rPr>
          <w:rFonts w:cs="Times New Roman"/>
        </w:rPr>
      </w:pPr>
      <w:r w:rsidRPr="005E722B">
        <w:rPr>
          <w:rFonts w:cs="Times New Roman"/>
          <w:b/>
        </w:rPr>
        <w:t>Immunization for Communicable Disease - (H. &amp; S. Code § 1203235, 120365, 120370 Education Code 48216; 17, CCR 6040)</w:t>
      </w:r>
      <w:r w:rsidRPr="005E722B">
        <w:rPr>
          <w:rFonts w:cs="Times New Roman"/>
        </w:rPr>
        <w:t xml:space="preserve"> </w:t>
      </w:r>
    </w:p>
    <w:p w14:paraId="45EC5E17" w14:textId="77777777" w:rsidR="00B0107B" w:rsidRPr="005E722B" w:rsidRDefault="00B0107B" w:rsidP="00B0107B">
      <w:pPr>
        <w:pStyle w:val="Style"/>
        <w:shd w:val="clear" w:color="auto" w:fill="FFFEFF"/>
        <w:spacing w:before="19"/>
        <w:ind w:left="180" w:right="28"/>
        <w:rPr>
          <w:rFonts w:cs="Times New Roman"/>
        </w:rPr>
      </w:pPr>
    </w:p>
    <w:p w14:paraId="470DD200" w14:textId="079DA6E5" w:rsidR="00B0107B" w:rsidRPr="005E722B" w:rsidRDefault="00B0107B" w:rsidP="00781F53">
      <w:pPr>
        <w:pStyle w:val="Style"/>
        <w:shd w:val="clear" w:color="auto" w:fill="FFFEFF"/>
        <w:spacing w:before="19"/>
        <w:ind w:left="180" w:right="28"/>
        <w:rPr>
          <w:rFonts w:cs="Times New Roman"/>
        </w:rPr>
      </w:pPr>
      <w:r w:rsidRPr="005E722B">
        <w:rPr>
          <w:rFonts w:cs="Times New Roman"/>
        </w:rPr>
        <w:t xml:space="preserve">The governing board of Woodville Union Elementary School District shall require that every child entering a school must be fully immunized against Diphtheria, Haemophilus influenzae type b, Measles, Mumps, Pertussis (whooping cough), Poliomyelitis, Rubella, Tetanus, Hepatitis B, Varicella (chicken pox), and any other disease deemed appropriate by the California Department of Public Health. </w:t>
      </w:r>
      <w:r w:rsidRPr="005E722B">
        <w:rPr>
          <w:rFonts w:cs="Times New Roman"/>
          <w:b/>
          <w:i/>
          <w:u w:val="single"/>
        </w:rPr>
        <w:t>A written immunization record of each required vaccine, including date and provider must be presented at school entry.</w:t>
      </w:r>
      <w:r w:rsidRPr="005E722B">
        <w:rPr>
          <w:rFonts w:cs="Times New Roman"/>
        </w:rPr>
        <w:t xml:space="preserve"> </w:t>
      </w:r>
    </w:p>
    <w:p w14:paraId="50750AC8" w14:textId="77777777" w:rsidR="00B0107B" w:rsidRPr="005E722B" w:rsidRDefault="00B0107B" w:rsidP="00B0107B">
      <w:pPr>
        <w:pStyle w:val="Style"/>
        <w:shd w:val="clear" w:color="auto" w:fill="FFFEFF"/>
        <w:spacing w:before="19"/>
        <w:ind w:left="180" w:right="28"/>
        <w:rPr>
          <w:rFonts w:cs="Times New Roman"/>
        </w:rPr>
      </w:pPr>
    </w:p>
    <w:p w14:paraId="113E1986" w14:textId="77777777" w:rsidR="004C39EF" w:rsidRDefault="00B0107B" w:rsidP="001D1C5A">
      <w:pPr>
        <w:pStyle w:val="Style"/>
        <w:numPr>
          <w:ilvl w:val="0"/>
          <w:numId w:val="49"/>
        </w:numPr>
        <w:shd w:val="clear" w:color="auto" w:fill="FFFEFF"/>
        <w:spacing w:before="19"/>
        <w:ind w:right="28"/>
        <w:rPr>
          <w:rFonts w:cs="Times New Roman"/>
        </w:rPr>
      </w:pPr>
      <w:r w:rsidRPr="005E722B">
        <w:rPr>
          <w:rFonts w:cs="Times New Roman"/>
        </w:rPr>
        <w:t>Commencing July 1, 2011, the governing board of Woodville Union Elementary School District shall require full immunization against Hepatitis B for any pupil entering the 7th grade level. Also commencing July 1, 2011, the governing board shall require any pupil entering 7th through 12th grade, inclusive, to be fully immunized against pertussis, including all pertussis boosters (Tdap) appropriate for the pupil's age.</w:t>
      </w:r>
    </w:p>
    <w:p w14:paraId="4BF95915" w14:textId="4D448B4E" w:rsidR="00427A10" w:rsidRPr="00F0798B" w:rsidRDefault="00B0107B" w:rsidP="001D1C5A">
      <w:pPr>
        <w:pStyle w:val="Style"/>
        <w:numPr>
          <w:ilvl w:val="0"/>
          <w:numId w:val="49"/>
        </w:numPr>
        <w:shd w:val="clear" w:color="auto" w:fill="FFFEFF"/>
        <w:spacing w:before="19"/>
        <w:ind w:right="28"/>
        <w:rPr>
          <w:rFonts w:cs="Times New Roman"/>
        </w:rPr>
      </w:pPr>
      <w:r w:rsidRPr="004C39EF">
        <w:rPr>
          <w:rFonts w:cs="Times New Roman"/>
        </w:rPr>
        <w:t xml:space="preserve">The governing board of the district shall notify the parent or guardian of the pupil that they have two weeks to supply evidence either that the pupil has been properly immunized, or that the pupil is exempted from the immunization requirement pursuant to Section 120365 or 120370 of the Health and Safety Code. An immunization waiver form is included in the enrollment packet for all students enrolling in WUSD who want to claim an immunization exemption. This waiver form must be completed and signed by the student’s physician. This includes exemptions for both medical reasons and personal beliefs. Forms can be obtained at the front office of each school. </w:t>
      </w:r>
    </w:p>
    <w:p w14:paraId="14C5967F" w14:textId="3C33438D" w:rsidR="00427A10" w:rsidRDefault="00427A10" w:rsidP="00427A10">
      <w:pPr>
        <w:pStyle w:val="Style"/>
        <w:shd w:val="clear" w:color="auto" w:fill="FFFEFF"/>
        <w:spacing w:before="19"/>
        <w:ind w:right="28"/>
        <w:rPr>
          <w:rFonts w:cs="Times New Roman"/>
        </w:rPr>
      </w:pPr>
    </w:p>
    <w:p w14:paraId="15B34879" w14:textId="77777777" w:rsidR="00427A10" w:rsidRDefault="00427A10" w:rsidP="00427A10">
      <w:pPr>
        <w:pStyle w:val="Style"/>
        <w:shd w:val="clear" w:color="auto" w:fill="FFFEFF"/>
        <w:spacing w:before="19"/>
        <w:ind w:right="28"/>
        <w:rPr>
          <w:rFonts w:cs="Times New Roman"/>
        </w:rPr>
      </w:pPr>
    </w:p>
    <w:p w14:paraId="6144F014" w14:textId="77777777" w:rsidR="00427A10" w:rsidRDefault="00B0107B" w:rsidP="001D1C5A">
      <w:pPr>
        <w:pStyle w:val="Style"/>
        <w:numPr>
          <w:ilvl w:val="0"/>
          <w:numId w:val="49"/>
        </w:numPr>
        <w:shd w:val="clear" w:color="auto" w:fill="FFFEFF"/>
        <w:spacing w:before="19"/>
        <w:ind w:right="28"/>
        <w:rPr>
          <w:rFonts w:cs="Times New Roman"/>
        </w:rPr>
      </w:pPr>
      <w:r w:rsidRPr="004C39EF">
        <w:rPr>
          <w:rFonts w:cs="Times New Roman"/>
        </w:rPr>
        <w:t xml:space="preserve">The governing board of the district, in the notice, shall refer the parent </w:t>
      </w:r>
      <w:r w:rsidR="004C39EF" w:rsidRPr="004C39EF">
        <w:rPr>
          <w:rFonts w:cs="Times New Roman"/>
        </w:rPr>
        <w:t xml:space="preserve">or guardian of the pupil to the </w:t>
      </w:r>
      <w:r w:rsidRPr="004C39EF">
        <w:rPr>
          <w:rFonts w:cs="Times New Roman"/>
        </w:rPr>
        <w:t xml:space="preserve">pupil’s usual source of medical care to obtain the immunization, or if no usual source exists, either refer the parent or guardian to the county health department, or notify the parent or guardian that the immunizations will be administered at the school of the district. </w:t>
      </w:r>
    </w:p>
    <w:p w14:paraId="6235AC5C" w14:textId="71659653" w:rsidR="00B0107B" w:rsidRPr="004C39EF" w:rsidRDefault="00B0107B" w:rsidP="00427A10">
      <w:pPr>
        <w:pStyle w:val="Style"/>
        <w:shd w:val="clear" w:color="auto" w:fill="FFFEFF"/>
        <w:spacing w:before="19"/>
        <w:ind w:left="720" w:right="28"/>
        <w:rPr>
          <w:rFonts w:cs="Times New Roman"/>
        </w:rPr>
      </w:pPr>
      <w:r w:rsidRPr="004C39EF">
        <w:rPr>
          <w:rFonts w:cs="Times New Roman"/>
          <w:b/>
          <w:i/>
        </w:rPr>
        <w:t>Immunizations may be obtained from your family physician or Woodville’s local health clinics.</w:t>
      </w:r>
      <w:r w:rsidRPr="004C39EF">
        <w:rPr>
          <w:rFonts w:cs="Times New Roman"/>
        </w:rPr>
        <w:t xml:space="preserve"> </w:t>
      </w:r>
    </w:p>
    <w:p w14:paraId="147F849B" w14:textId="77777777" w:rsidR="00427A10" w:rsidRDefault="00427A10" w:rsidP="00427A10">
      <w:pPr>
        <w:pStyle w:val="Style"/>
        <w:shd w:val="clear" w:color="auto" w:fill="FFFEFF"/>
        <w:spacing w:before="19"/>
        <w:ind w:right="28"/>
        <w:rPr>
          <w:rFonts w:cs="Times New Roman"/>
          <w:highlight w:val="yellow"/>
        </w:rPr>
      </w:pPr>
    </w:p>
    <w:p w14:paraId="31197B09" w14:textId="4172688D" w:rsidR="00B0107B" w:rsidRPr="00611350" w:rsidRDefault="00056B48" w:rsidP="00427A10">
      <w:pPr>
        <w:pStyle w:val="Style"/>
        <w:shd w:val="clear" w:color="auto" w:fill="FFFEFF"/>
        <w:spacing w:before="19"/>
        <w:ind w:right="28"/>
        <w:rPr>
          <w:rFonts w:cs="Times New Roman"/>
        </w:rPr>
      </w:pPr>
      <w:r>
        <w:rPr>
          <w:rFonts w:cs="Times New Roman"/>
          <w:b/>
        </w:rPr>
        <w:t>3.6</w:t>
      </w:r>
      <w:r w:rsidR="00427A10">
        <w:rPr>
          <w:rFonts w:cs="Times New Roman"/>
        </w:rPr>
        <w:t xml:space="preserve"> </w:t>
      </w:r>
      <w:r w:rsidR="00611350">
        <w:rPr>
          <w:rFonts w:cs="Times New Roman"/>
          <w:b/>
        </w:rPr>
        <w:t xml:space="preserve">   </w:t>
      </w:r>
      <w:r w:rsidR="00427A10">
        <w:rPr>
          <w:rFonts w:cs="Times New Roman"/>
          <w:b/>
        </w:rPr>
        <w:t xml:space="preserve">   PERSONAL BELIEFS EXEMPTION (PBE) LAW</w:t>
      </w:r>
      <w:r w:rsidR="00B0107B" w:rsidRPr="00611350">
        <w:rPr>
          <w:rFonts w:cs="Times New Roman"/>
          <w:b/>
        </w:rPr>
        <w:t xml:space="preserve"> </w:t>
      </w:r>
    </w:p>
    <w:p w14:paraId="454BF7FD" w14:textId="6FDDF9AB" w:rsidR="00B0107B" w:rsidRDefault="00FC74CC" w:rsidP="00FC74CC">
      <w:pPr>
        <w:pStyle w:val="Style"/>
        <w:shd w:val="clear" w:color="auto" w:fill="FFFEFF"/>
        <w:spacing w:before="19"/>
        <w:ind w:right="28"/>
        <w:rPr>
          <w:rFonts w:cs="Times New Roman"/>
        </w:rPr>
      </w:pPr>
      <w:r>
        <w:rPr>
          <w:rFonts w:cs="Times New Roman"/>
        </w:rPr>
        <w:t xml:space="preserve">      </w:t>
      </w:r>
      <w:r>
        <w:rPr>
          <w:rFonts w:cs="Times New Roman"/>
        </w:rPr>
        <w:tab/>
      </w:r>
      <w:r w:rsidR="00611350">
        <w:rPr>
          <w:rFonts w:cs="Times New Roman"/>
        </w:rPr>
        <w:t xml:space="preserve">SB 277 </w:t>
      </w:r>
      <w:r w:rsidR="00B0107B" w:rsidRPr="005E722B">
        <w:rPr>
          <w:rFonts w:cs="Times New Roman"/>
        </w:rPr>
        <w:t>Governor Brown signed Senate Bill (SB) 277 on June 30, 2015 which changes imm</w:t>
      </w:r>
      <w:r w:rsidR="00611350">
        <w:rPr>
          <w:rFonts w:cs="Times New Roman"/>
        </w:rPr>
        <w:t xml:space="preserve">unization    </w:t>
      </w:r>
    </w:p>
    <w:p w14:paraId="4E782894" w14:textId="2203EB92" w:rsidR="00611350" w:rsidRPr="005E722B" w:rsidRDefault="00611350" w:rsidP="00427A10">
      <w:pPr>
        <w:pStyle w:val="Style"/>
        <w:shd w:val="clear" w:color="auto" w:fill="FFFEFF"/>
        <w:spacing w:before="19"/>
        <w:ind w:right="28" w:firstLine="720"/>
        <w:rPr>
          <w:rFonts w:cs="Times New Roman"/>
        </w:rPr>
      </w:pPr>
      <w:r w:rsidRPr="005E722B">
        <w:rPr>
          <w:rFonts w:cs="Times New Roman"/>
        </w:rPr>
        <w:t>requirements for children entering child care or school. Effective January 1, 2016:</w:t>
      </w:r>
    </w:p>
    <w:p w14:paraId="0B386B56" w14:textId="77777777" w:rsidR="00B0107B" w:rsidRPr="005E722B" w:rsidRDefault="00B0107B" w:rsidP="00B0107B">
      <w:pPr>
        <w:pStyle w:val="Style"/>
        <w:shd w:val="clear" w:color="auto" w:fill="FFFEFF"/>
        <w:spacing w:before="19"/>
        <w:ind w:left="360" w:right="28" w:firstLine="45"/>
        <w:rPr>
          <w:rFonts w:cs="Times New Roman"/>
        </w:rPr>
      </w:pPr>
    </w:p>
    <w:p w14:paraId="0E757B4E" w14:textId="77777777" w:rsidR="00B0107B" w:rsidRPr="005E722B" w:rsidRDefault="00B0107B" w:rsidP="001D1C5A">
      <w:pPr>
        <w:pStyle w:val="Style"/>
        <w:numPr>
          <w:ilvl w:val="0"/>
          <w:numId w:val="51"/>
        </w:numPr>
        <w:shd w:val="clear" w:color="auto" w:fill="FFFEFF"/>
        <w:spacing w:before="19"/>
        <w:ind w:right="28"/>
        <w:rPr>
          <w:rFonts w:cs="Times New Roman"/>
        </w:rPr>
      </w:pPr>
      <w:r w:rsidRPr="005E722B">
        <w:rPr>
          <w:rFonts w:cs="Times New Roman"/>
        </w:rPr>
        <w:t>Parents or guardians of students in any school or child-care facility, whether public or private, will no longer be allowed to submit a personal beliefs exemption to a currently-required vaccine.</w:t>
      </w:r>
    </w:p>
    <w:p w14:paraId="4C08235F" w14:textId="77777777" w:rsidR="00B0107B" w:rsidRPr="005E722B" w:rsidRDefault="00B0107B" w:rsidP="001D1C5A">
      <w:pPr>
        <w:pStyle w:val="Style"/>
        <w:numPr>
          <w:ilvl w:val="0"/>
          <w:numId w:val="51"/>
        </w:numPr>
        <w:shd w:val="clear" w:color="auto" w:fill="FFFEFF"/>
        <w:spacing w:before="19"/>
        <w:ind w:right="28"/>
        <w:rPr>
          <w:rFonts w:cs="Times New Roman"/>
        </w:rPr>
      </w:pPr>
      <w:r w:rsidRPr="005E722B">
        <w:rPr>
          <w:rFonts w:cs="Times New Roman"/>
        </w:rPr>
        <w:t>Students will no longer be required to have immunizations for entry if they attend:</w:t>
      </w:r>
    </w:p>
    <w:p w14:paraId="6F41CAA7" w14:textId="77777777" w:rsidR="00B0107B" w:rsidRPr="005E722B" w:rsidRDefault="00B0107B" w:rsidP="001D1C5A">
      <w:pPr>
        <w:pStyle w:val="Style"/>
        <w:numPr>
          <w:ilvl w:val="0"/>
          <w:numId w:val="50"/>
        </w:numPr>
        <w:shd w:val="clear" w:color="auto" w:fill="FFFEFF"/>
        <w:spacing w:before="19"/>
        <w:ind w:right="28"/>
        <w:rPr>
          <w:rFonts w:cs="Times New Roman"/>
        </w:rPr>
      </w:pPr>
      <w:r w:rsidRPr="005E722B">
        <w:rPr>
          <w:rFonts w:cs="Times New Roman"/>
        </w:rPr>
        <w:t>A home-based private school or</w:t>
      </w:r>
    </w:p>
    <w:p w14:paraId="4A084C06" w14:textId="4E5E3A6A" w:rsidR="00B0107B" w:rsidRPr="005E722B" w:rsidRDefault="00B0107B" w:rsidP="001D1C5A">
      <w:pPr>
        <w:pStyle w:val="Style"/>
        <w:numPr>
          <w:ilvl w:val="0"/>
          <w:numId w:val="50"/>
        </w:numPr>
        <w:shd w:val="clear" w:color="auto" w:fill="FFFEFF"/>
        <w:spacing w:before="19"/>
        <w:ind w:right="28"/>
        <w:rPr>
          <w:rFonts w:cs="Times New Roman"/>
        </w:rPr>
      </w:pPr>
      <w:r w:rsidRPr="005E722B">
        <w:rPr>
          <w:rFonts w:cs="Times New Roman"/>
        </w:rPr>
        <w:t>An independent study program with no classroom-based instruction.</w:t>
      </w:r>
    </w:p>
    <w:p w14:paraId="0FF3C7B8" w14:textId="77777777" w:rsidR="00B0107B" w:rsidRPr="005E722B" w:rsidRDefault="00B0107B" w:rsidP="00B0107B">
      <w:pPr>
        <w:pStyle w:val="Style"/>
        <w:shd w:val="clear" w:color="auto" w:fill="FFFEFF"/>
        <w:spacing w:before="19"/>
        <w:ind w:left="1440" w:right="28"/>
        <w:rPr>
          <w:rFonts w:cs="Times New Roman"/>
        </w:rPr>
      </w:pPr>
    </w:p>
    <w:p w14:paraId="2490A003" w14:textId="3317299D" w:rsidR="00B0107B" w:rsidRPr="005E722B" w:rsidRDefault="00B0107B" w:rsidP="00B0107B">
      <w:pPr>
        <w:pStyle w:val="Style"/>
        <w:shd w:val="clear" w:color="auto" w:fill="FFFEFF"/>
        <w:spacing w:before="19"/>
        <w:ind w:right="28" w:firstLine="405"/>
        <w:rPr>
          <w:rFonts w:cs="Times New Roman"/>
        </w:rPr>
      </w:pPr>
      <w:r w:rsidRPr="005E722B">
        <w:rPr>
          <w:rFonts w:cs="Times New Roman"/>
        </w:rPr>
        <w:t xml:space="preserve"> For more information, refer to: </w:t>
      </w:r>
      <w:hyperlink r:id="rId18" w:anchor="Q17A" w:history="1">
        <w:r w:rsidRPr="005E722B">
          <w:rPr>
            <w:rStyle w:val="Hyperlink"/>
            <w:rFonts w:cs="Times New Roman"/>
          </w:rPr>
          <w:t>http://www.shotsforschool.org/laws/sb277faq/#Q17A</w:t>
        </w:r>
      </w:hyperlink>
    </w:p>
    <w:p w14:paraId="3BA11AF0" w14:textId="1C95FE0D" w:rsidR="00B0107B" w:rsidRPr="005E722B" w:rsidRDefault="00B0107B" w:rsidP="00B0107B">
      <w:pPr>
        <w:pStyle w:val="Style"/>
        <w:shd w:val="clear" w:color="auto" w:fill="FFFEFF"/>
        <w:spacing w:before="19"/>
        <w:ind w:right="28"/>
        <w:rPr>
          <w:rFonts w:cs="Times New Roman"/>
        </w:rPr>
      </w:pPr>
    </w:p>
    <w:p w14:paraId="12C69F71" w14:textId="756F87B3" w:rsidR="00B0107B" w:rsidRDefault="00056B48" w:rsidP="00FC74CC">
      <w:pPr>
        <w:pStyle w:val="Style"/>
        <w:shd w:val="clear" w:color="auto" w:fill="FFFEFF"/>
        <w:spacing w:before="19"/>
        <w:ind w:right="28"/>
        <w:rPr>
          <w:rFonts w:cs="Times New Roman"/>
          <w:b/>
        </w:rPr>
      </w:pPr>
      <w:r>
        <w:rPr>
          <w:rFonts w:cs="Times New Roman"/>
          <w:b/>
        </w:rPr>
        <w:t>3.7</w:t>
      </w:r>
      <w:r w:rsidR="00B0107B" w:rsidRPr="005E722B">
        <w:rPr>
          <w:rFonts w:cs="Times New Roman"/>
          <w:b/>
        </w:rPr>
        <w:t xml:space="preserve"> </w:t>
      </w:r>
      <w:r w:rsidR="00611350">
        <w:rPr>
          <w:rFonts w:cs="Times New Roman"/>
          <w:b/>
        </w:rPr>
        <w:t xml:space="preserve">   </w:t>
      </w:r>
      <w:r w:rsidR="00B0107B" w:rsidRPr="005E722B">
        <w:rPr>
          <w:rFonts w:cs="Times New Roman"/>
          <w:b/>
        </w:rPr>
        <w:t>C</w:t>
      </w:r>
      <w:r w:rsidR="00FC74CC">
        <w:rPr>
          <w:rFonts w:cs="Times New Roman"/>
          <w:b/>
        </w:rPr>
        <w:t xml:space="preserve">OOPERATION IN CONTROL OF COMMUNICABLE DISEASE &amp; IMMUNIZATION OF    </w:t>
      </w:r>
    </w:p>
    <w:p w14:paraId="265B91C6" w14:textId="4C3CDF2E" w:rsidR="00FC74CC" w:rsidRPr="005E722B" w:rsidRDefault="00FC74CC" w:rsidP="00FC74CC">
      <w:pPr>
        <w:pStyle w:val="Style"/>
        <w:shd w:val="clear" w:color="auto" w:fill="FFFEFF"/>
        <w:spacing w:before="19"/>
        <w:ind w:right="28"/>
        <w:rPr>
          <w:rFonts w:cs="Times New Roman"/>
        </w:rPr>
      </w:pPr>
      <w:r>
        <w:rPr>
          <w:rFonts w:cs="Times New Roman"/>
          <w:b/>
        </w:rPr>
        <w:t xml:space="preserve">         PUPILS </w:t>
      </w:r>
      <w:r w:rsidRPr="005E722B">
        <w:rPr>
          <w:rFonts w:cs="Times New Roman"/>
          <w:b/>
        </w:rPr>
        <w:t>(§ 49403)</w:t>
      </w:r>
    </w:p>
    <w:p w14:paraId="101EA7C0" w14:textId="5759BEDB" w:rsidR="00B0107B" w:rsidRPr="005E722B" w:rsidRDefault="00B0107B" w:rsidP="00781F53">
      <w:pPr>
        <w:pStyle w:val="Style"/>
        <w:shd w:val="clear" w:color="auto" w:fill="FFFEFF"/>
        <w:spacing w:before="19"/>
        <w:ind w:left="180" w:right="28"/>
        <w:rPr>
          <w:rFonts w:cs="Times New Roman"/>
        </w:rPr>
      </w:pPr>
      <w:r w:rsidRPr="005E722B">
        <w:rPr>
          <w:rFonts w:cs="Times New Roman"/>
        </w:rPr>
        <w:t xml:space="preserve">The governing board of any school district may permit a licensed physician and surgeon, or a health care practitioner (including a physician assistant, nurse practitioner, registered nurse, licensed vocation nurse or nursing student who is acting under the supervision of a registered nurse as provided by law) who is acting under the direction of a supervising physician and surgeon, to administer an immunizing agent to a pupil whose parent or guardian has consented in writing prior to administration of the immunizing agent. </w:t>
      </w:r>
    </w:p>
    <w:p w14:paraId="6599160C" w14:textId="614CBF73" w:rsidR="00B0107B" w:rsidRPr="005E722B" w:rsidRDefault="00B0107B" w:rsidP="00B0107B">
      <w:pPr>
        <w:pStyle w:val="Style"/>
        <w:shd w:val="clear" w:color="auto" w:fill="FFFEFF"/>
        <w:spacing w:before="19"/>
        <w:ind w:right="28" w:firstLine="405"/>
        <w:rPr>
          <w:rFonts w:cs="Times New Roman"/>
        </w:rPr>
      </w:pPr>
    </w:p>
    <w:p w14:paraId="377D8866" w14:textId="1FC0ED55" w:rsidR="00B0107B" w:rsidRPr="005E722B" w:rsidRDefault="00056B48" w:rsidP="000804E9">
      <w:pPr>
        <w:pStyle w:val="Style"/>
        <w:shd w:val="clear" w:color="auto" w:fill="FFFEFF"/>
        <w:spacing w:before="19"/>
        <w:ind w:right="28" w:firstLine="180"/>
        <w:rPr>
          <w:rFonts w:cs="Times New Roman"/>
        </w:rPr>
      </w:pPr>
      <w:r>
        <w:rPr>
          <w:rFonts w:cs="Times New Roman"/>
          <w:b/>
        </w:rPr>
        <w:t>3.7</w:t>
      </w:r>
      <w:r w:rsidR="00B0107B" w:rsidRPr="005E722B">
        <w:rPr>
          <w:rFonts w:cs="Times New Roman"/>
          <w:b/>
        </w:rPr>
        <w:t>a. S</w:t>
      </w:r>
      <w:r w:rsidR="00FC74CC">
        <w:rPr>
          <w:rFonts w:cs="Times New Roman"/>
          <w:b/>
        </w:rPr>
        <w:t xml:space="preserve">TUDENT HAS BEEN EXCLUDED FROM SCHOOL </w:t>
      </w:r>
      <w:r w:rsidR="00B0107B" w:rsidRPr="005E722B">
        <w:rPr>
          <w:rFonts w:cs="Times New Roman"/>
          <w:b/>
        </w:rPr>
        <w:t>(§ 48213)</w:t>
      </w:r>
      <w:r w:rsidR="00B0107B" w:rsidRPr="005E722B">
        <w:rPr>
          <w:rFonts w:cs="Times New Roman"/>
        </w:rPr>
        <w:t xml:space="preserve"> </w:t>
      </w:r>
    </w:p>
    <w:p w14:paraId="62BD58BD" w14:textId="522CA04B" w:rsidR="00B0107B" w:rsidRPr="00BB2FA7" w:rsidRDefault="00B0107B" w:rsidP="00FC74CC">
      <w:pPr>
        <w:pStyle w:val="Style"/>
        <w:shd w:val="clear" w:color="auto" w:fill="FFFEFF"/>
        <w:spacing w:before="19"/>
        <w:ind w:left="180" w:right="28"/>
        <w:rPr>
          <w:rFonts w:cs="Times New Roman"/>
        </w:rPr>
      </w:pPr>
      <w:r w:rsidRPr="00BB2FA7">
        <w:rPr>
          <w:rFonts w:cs="Times New Roman"/>
        </w:rPr>
        <w:t>If a pupil is excluded from attendance pursuant to Section 120230 of the Health and Safety Code or Section 49451 of this code, or if a principal or his or her designee determines that the continued presence of the child would constitute a clear and present danger to the life, safety, or health of a pupil or school personnel, the governing board is not required to send prior notice of the exclusion to the parent or guardian of the pupil. The governing board shall send a notice of the exclusion as soon as is reasonabl</w:t>
      </w:r>
      <w:r w:rsidR="00FC74CC" w:rsidRPr="00BB2FA7">
        <w:rPr>
          <w:rFonts w:cs="Times New Roman"/>
        </w:rPr>
        <w:t xml:space="preserve">y possible after the exclusion </w:t>
      </w:r>
      <w:r w:rsidRPr="00BB2FA7">
        <w:rPr>
          <w:rFonts w:cs="Times New Roman"/>
        </w:rPr>
        <w:t>(Added by</w:t>
      </w:r>
      <w:r w:rsidR="00FC74CC" w:rsidRPr="00BB2FA7">
        <w:rPr>
          <w:rFonts w:cs="Times New Roman"/>
        </w:rPr>
        <w:t xml:space="preserve"> Stats. 2005, Ch. 677, Sec. 31. </w:t>
      </w:r>
      <w:r w:rsidRPr="00BB2FA7">
        <w:rPr>
          <w:rFonts w:cs="Times New Roman"/>
        </w:rPr>
        <w:t>Reference:</w:t>
      </w:r>
      <w:r w:rsidR="00FC74CC" w:rsidRPr="00BB2FA7">
        <w:rPr>
          <w:rFonts w:cs="Times New Roman"/>
        </w:rPr>
        <w:t xml:space="preserve"> </w:t>
      </w:r>
      <w:r w:rsidRPr="00BB2FA7">
        <w:rPr>
          <w:rFonts w:cs="Times New Roman"/>
        </w:rPr>
        <w:t>Education Code 49451 Health and Safety Code 120230</w:t>
      </w:r>
      <w:r w:rsidR="00FC74CC" w:rsidRPr="00BB2FA7">
        <w:rPr>
          <w:rFonts w:cs="Times New Roman"/>
        </w:rPr>
        <w:t>).</w:t>
      </w:r>
      <w:r w:rsidRPr="00BB2FA7">
        <w:rPr>
          <w:rFonts w:cs="Times New Roman"/>
        </w:rPr>
        <w:t xml:space="preserve"> </w:t>
      </w:r>
    </w:p>
    <w:p w14:paraId="02BFF098" w14:textId="77777777" w:rsidR="00611350" w:rsidRDefault="00611350" w:rsidP="0087041D">
      <w:pPr>
        <w:pStyle w:val="Style"/>
        <w:shd w:val="clear" w:color="auto" w:fill="FFFEFF"/>
        <w:spacing w:before="19"/>
        <w:ind w:right="28"/>
        <w:rPr>
          <w:rFonts w:cs="Times New Roman"/>
        </w:rPr>
      </w:pPr>
    </w:p>
    <w:p w14:paraId="4FB1D291" w14:textId="37F00BBF" w:rsidR="00B0107B" w:rsidRPr="005E722B" w:rsidRDefault="00611350" w:rsidP="0087041D">
      <w:pPr>
        <w:pStyle w:val="Style"/>
        <w:shd w:val="clear" w:color="auto" w:fill="FFFEFF"/>
        <w:spacing w:before="19"/>
        <w:ind w:right="28"/>
        <w:rPr>
          <w:rFonts w:cs="Times New Roman"/>
        </w:rPr>
      </w:pPr>
      <w:r>
        <w:rPr>
          <w:rFonts w:cs="Times New Roman"/>
          <w:b/>
        </w:rPr>
        <w:t xml:space="preserve">   </w:t>
      </w:r>
      <w:r w:rsidR="00056B48">
        <w:rPr>
          <w:rFonts w:cs="Times New Roman"/>
          <w:b/>
        </w:rPr>
        <w:t>3.8</w:t>
      </w:r>
      <w:r>
        <w:rPr>
          <w:rFonts w:cs="Times New Roman"/>
          <w:b/>
        </w:rPr>
        <w:t xml:space="preserve">     </w:t>
      </w:r>
      <w:r w:rsidR="00B0107B" w:rsidRPr="005E722B">
        <w:rPr>
          <w:rFonts w:cs="Times New Roman"/>
          <w:b/>
        </w:rPr>
        <w:t xml:space="preserve">TB Skin Test </w:t>
      </w:r>
    </w:p>
    <w:p w14:paraId="2ABBB47E" w14:textId="6FF71297" w:rsidR="00B0107B" w:rsidRPr="005E722B" w:rsidRDefault="00B0107B" w:rsidP="000804E9">
      <w:pPr>
        <w:pStyle w:val="Style"/>
        <w:shd w:val="clear" w:color="auto" w:fill="FFFEFF"/>
        <w:spacing w:before="19"/>
        <w:ind w:left="405" w:right="28"/>
        <w:rPr>
          <w:rFonts w:cs="Times New Roman"/>
        </w:rPr>
      </w:pPr>
      <w:r w:rsidRPr="005E722B">
        <w:rPr>
          <w:rFonts w:cs="Times New Roman"/>
        </w:rPr>
        <w:t>All pupils entering school for the first time must present evidence and results of a TB skin test given previous to the enrollment date.</w:t>
      </w:r>
    </w:p>
    <w:p w14:paraId="749110FB" w14:textId="77777777" w:rsidR="00B0107B" w:rsidRPr="005E722B" w:rsidRDefault="00B0107B" w:rsidP="00B0107B">
      <w:pPr>
        <w:pStyle w:val="Style"/>
        <w:shd w:val="clear" w:color="auto" w:fill="FFFEFF"/>
        <w:spacing w:before="19"/>
        <w:ind w:right="28"/>
        <w:rPr>
          <w:rFonts w:cs="Times New Roman"/>
        </w:rPr>
      </w:pPr>
    </w:p>
    <w:p w14:paraId="64272A26" w14:textId="0B77D090" w:rsidR="00B0107B" w:rsidRPr="005E722B" w:rsidRDefault="00B0107B" w:rsidP="00781F53">
      <w:pPr>
        <w:pStyle w:val="Style"/>
        <w:shd w:val="clear" w:color="auto" w:fill="FFFEFF"/>
        <w:spacing w:before="19"/>
        <w:ind w:left="405" w:right="28"/>
        <w:rPr>
          <w:rFonts w:cs="Times New Roman"/>
        </w:rPr>
      </w:pPr>
      <w:r w:rsidRPr="005E722B">
        <w:rPr>
          <w:rFonts w:cs="Times New Roman"/>
        </w:rPr>
        <w:t>Pupils 7-12th grade entering school from another county and who ha</w:t>
      </w:r>
      <w:r w:rsidR="00781F53" w:rsidRPr="005E722B">
        <w:rPr>
          <w:rFonts w:cs="Times New Roman"/>
        </w:rPr>
        <w:t xml:space="preserve">ve never attended Tulare County </w:t>
      </w:r>
      <w:r w:rsidRPr="005E722B">
        <w:rPr>
          <w:rFonts w:cs="Times New Roman"/>
        </w:rPr>
        <w:t xml:space="preserve">Schools must have received a TB skin test within one year of the date of enrollment. </w:t>
      </w:r>
    </w:p>
    <w:p w14:paraId="7D381E7A" w14:textId="77777777" w:rsidR="00B0107B" w:rsidRPr="005E722B" w:rsidRDefault="00B0107B" w:rsidP="00B0107B">
      <w:pPr>
        <w:pStyle w:val="Style"/>
        <w:shd w:val="clear" w:color="auto" w:fill="FFFEFF"/>
        <w:spacing w:before="19"/>
        <w:ind w:right="28"/>
        <w:rPr>
          <w:rFonts w:cs="Times New Roman"/>
        </w:rPr>
      </w:pPr>
    </w:p>
    <w:p w14:paraId="59521C5B" w14:textId="011D2270" w:rsidR="00B0107B" w:rsidRPr="005E722B" w:rsidRDefault="00B0107B" w:rsidP="00781F53">
      <w:pPr>
        <w:pStyle w:val="Style"/>
        <w:shd w:val="clear" w:color="auto" w:fill="FFFEFF"/>
        <w:spacing w:before="19"/>
        <w:ind w:left="405" w:right="28"/>
        <w:rPr>
          <w:rFonts w:cs="Times New Roman"/>
          <w:b/>
          <w:color w:val="000000"/>
          <w:spacing w:val="1"/>
        </w:rPr>
      </w:pPr>
      <w:r w:rsidRPr="005E722B">
        <w:rPr>
          <w:rFonts w:cs="Times New Roman"/>
        </w:rPr>
        <w:t>The TB skin test must show negative results for TB. If a student has a positive TB test, a negative chest x-ray is also required. The student with a positive TB test can be granted a conditional entrance of 30-45 days while the student waits for their chest x-ray results. If you have any questions, please contact the school nurse at 686-9713.</w:t>
      </w:r>
    </w:p>
    <w:p w14:paraId="25262F91" w14:textId="754467F9" w:rsidR="00B0107B" w:rsidRDefault="00B0107B" w:rsidP="00B0107B">
      <w:pPr>
        <w:pStyle w:val="Style"/>
        <w:shd w:val="clear" w:color="auto" w:fill="FFFEFF"/>
        <w:spacing w:before="19"/>
        <w:ind w:right="28"/>
        <w:rPr>
          <w:rFonts w:cs="Times New Roman"/>
          <w:b/>
          <w:color w:val="000000"/>
          <w:spacing w:val="1"/>
        </w:rPr>
      </w:pPr>
    </w:p>
    <w:p w14:paraId="5C55C327" w14:textId="7FF07140" w:rsidR="00D120B1" w:rsidRDefault="00D120B1" w:rsidP="00B0107B">
      <w:pPr>
        <w:pStyle w:val="Style"/>
        <w:shd w:val="clear" w:color="auto" w:fill="FFFEFF"/>
        <w:spacing w:before="19"/>
        <w:ind w:right="28"/>
        <w:rPr>
          <w:rFonts w:cs="Times New Roman"/>
          <w:b/>
          <w:color w:val="000000"/>
          <w:spacing w:val="1"/>
        </w:rPr>
      </w:pPr>
    </w:p>
    <w:p w14:paraId="4635B084" w14:textId="77777777" w:rsidR="00D120B1" w:rsidRPr="005E722B" w:rsidRDefault="00D120B1" w:rsidP="00B0107B">
      <w:pPr>
        <w:pStyle w:val="Style"/>
        <w:shd w:val="clear" w:color="auto" w:fill="FFFEFF"/>
        <w:spacing w:before="19"/>
        <w:ind w:right="28"/>
        <w:rPr>
          <w:rFonts w:cs="Times New Roman"/>
          <w:b/>
          <w:color w:val="000000"/>
          <w:spacing w:val="1"/>
        </w:rPr>
      </w:pPr>
    </w:p>
    <w:p w14:paraId="03238434" w14:textId="347E49AE" w:rsidR="00B0107B" w:rsidRPr="005E722B" w:rsidRDefault="0087041D" w:rsidP="0087041D">
      <w:pPr>
        <w:widowControl w:val="0"/>
        <w:autoSpaceDE w:val="0"/>
        <w:spacing w:before="60"/>
        <w:ind w:right="203"/>
        <w:contextualSpacing/>
        <w:rPr>
          <w:rFonts w:ascii="Times New Roman" w:hAnsi="Times New Roman" w:cs="Times New Roman"/>
          <w:b/>
          <w:color w:val="000000"/>
          <w:szCs w:val="18"/>
        </w:rPr>
      </w:pPr>
      <w:r w:rsidRPr="005E722B">
        <w:rPr>
          <w:rFonts w:ascii="Times New Roman" w:hAnsi="Times New Roman" w:cs="Times New Roman"/>
          <w:b/>
          <w:color w:val="000000"/>
          <w:szCs w:val="18"/>
        </w:rPr>
        <w:t xml:space="preserve">  </w:t>
      </w:r>
      <w:r w:rsidR="00056B48">
        <w:rPr>
          <w:rFonts w:ascii="Times New Roman" w:hAnsi="Times New Roman" w:cs="Times New Roman"/>
          <w:b/>
          <w:color w:val="000000"/>
          <w:szCs w:val="18"/>
        </w:rPr>
        <w:t>3.9</w:t>
      </w:r>
      <w:r w:rsidR="00B0107B" w:rsidRPr="005E722B">
        <w:rPr>
          <w:rFonts w:ascii="Times New Roman" w:hAnsi="Times New Roman" w:cs="Times New Roman"/>
          <w:b/>
          <w:color w:val="000000"/>
          <w:szCs w:val="18"/>
        </w:rPr>
        <w:t xml:space="preserve"> </w:t>
      </w:r>
      <w:r w:rsidR="00611350">
        <w:rPr>
          <w:rFonts w:ascii="Times New Roman" w:hAnsi="Times New Roman" w:cs="Times New Roman"/>
          <w:b/>
          <w:color w:val="000000"/>
          <w:szCs w:val="18"/>
        </w:rPr>
        <w:t xml:space="preserve">     </w:t>
      </w:r>
      <w:r w:rsidR="00B0107B" w:rsidRPr="005E722B">
        <w:rPr>
          <w:rFonts w:ascii="Times New Roman" w:hAnsi="Times New Roman" w:cs="Times New Roman"/>
          <w:b/>
          <w:color w:val="000000"/>
          <w:szCs w:val="18"/>
        </w:rPr>
        <w:t>MEDICATION IN SCHOOL</w:t>
      </w:r>
    </w:p>
    <w:p w14:paraId="6C98F2AA" w14:textId="7C3905E0" w:rsidR="00B0107B" w:rsidRPr="005E722B" w:rsidRDefault="00B0107B" w:rsidP="00B0107B">
      <w:pPr>
        <w:widowControl w:val="0"/>
        <w:autoSpaceDE w:val="0"/>
        <w:spacing w:before="2"/>
        <w:ind w:left="360" w:right="69"/>
        <w:contextualSpacing/>
        <w:rPr>
          <w:rFonts w:ascii="Times New Roman" w:hAnsi="Times New Roman" w:cs="Times New Roman"/>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w:t>
      </w:r>
      <w:r w:rsidRPr="005E722B">
        <w:rPr>
          <w:rFonts w:ascii="Times New Roman" w:hAnsi="Times New Roman" w:cs="Times New Roman"/>
          <w:szCs w:val="18"/>
        </w:rPr>
        <w:t>rry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hil</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campus</w:t>
      </w:r>
      <w:r w:rsidRPr="005E722B">
        <w:rPr>
          <w:rFonts w:ascii="Times New Roman" w:hAnsi="Times New Roman" w:cs="Times New Roman"/>
          <w:szCs w:val="18"/>
        </w:rPr>
        <w:t>.</w:t>
      </w:r>
      <w:r w:rsidRPr="005E722B">
        <w:rPr>
          <w:rFonts w:ascii="Times New Roman" w:hAnsi="Times New Roman" w:cs="Times New Roman"/>
          <w:spacing w:val="23"/>
          <w:szCs w:val="18"/>
        </w:rPr>
        <w:t xml:space="preserve"> </w:t>
      </w:r>
      <w:r w:rsidRPr="005E722B">
        <w:rPr>
          <w:rFonts w:ascii="Times New Roman" w:hAnsi="Times New Roman" w:cs="Times New Roman"/>
          <w:spacing w:val="-3"/>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er</w:t>
      </w:r>
      <w:r w:rsidRPr="005E722B">
        <w:rPr>
          <w:rFonts w:ascii="Times New Roman" w:hAnsi="Times New Roman" w:cs="Times New Roman"/>
          <w:szCs w:val="18"/>
        </w:rPr>
        <w:t>y</w:t>
      </w:r>
      <w:r w:rsidRPr="005E722B">
        <w:rPr>
          <w:rFonts w:ascii="Times New Roman" w:hAnsi="Times New Roman" w:cs="Times New Roman"/>
          <w:spacing w:val="-17"/>
          <w:szCs w:val="18"/>
        </w:rPr>
        <w:t xml:space="preserve"> </w:t>
      </w:r>
      <w:r w:rsidRPr="005E722B">
        <w:rPr>
          <w:rFonts w:ascii="Times New Roman" w:hAnsi="Times New Roman" w:cs="Times New Roman"/>
          <w:spacing w:val="-2"/>
          <w:szCs w:val="18"/>
        </w:rPr>
        <w:t>atte</w:t>
      </w:r>
      <w:r w:rsidRPr="005E722B">
        <w:rPr>
          <w:rFonts w:ascii="Times New Roman" w:hAnsi="Times New Roman" w:cs="Times New Roman"/>
          <w:spacing w:val="-1"/>
          <w:szCs w:val="18"/>
        </w:rPr>
        <w:t>m</w:t>
      </w:r>
      <w:r w:rsidRPr="005E722B">
        <w:rPr>
          <w:rFonts w:ascii="Times New Roman" w:hAnsi="Times New Roman" w:cs="Times New Roman"/>
          <w:spacing w:val="-2"/>
          <w:szCs w:val="18"/>
        </w:rPr>
        <w:t>p</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houl</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ad</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ta</w:t>
      </w:r>
      <w:r w:rsidRPr="005E722B">
        <w:rPr>
          <w:rFonts w:ascii="Times New Roman" w:hAnsi="Times New Roman" w:cs="Times New Roman"/>
          <w:spacing w:val="-1"/>
          <w:szCs w:val="18"/>
        </w:rPr>
        <w:t>k</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w:t>
      </w:r>
      <w:r w:rsidRPr="005E722B">
        <w:rPr>
          <w:rFonts w:ascii="Times New Roman" w:hAnsi="Times New Roman" w:cs="Times New Roman"/>
          <w:spacing w:val="-3"/>
          <w:szCs w:val="18"/>
        </w:rPr>
        <w:t>e</w:t>
      </w:r>
      <w:r w:rsidRPr="005E722B">
        <w:rPr>
          <w:rFonts w:ascii="Times New Roman" w:hAnsi="Times New Roman" w:cs="Times New Roman"/>
          <w:spacing w:val="-1"/>
          <w:szCs w:val="18"/>
        </w:rPr>
        <w:t>c</w:t>
      </w:r>
      <w:r w:rsidRPr="005E722B">
        <w:rPr>
          <w:rFonts w:ascii="Times New Roman" w:hAnsi="Times New Roman" w:cs="Times New Roman"/>
          <w:spacing w:val="-2"/>
          <w:szCs w:val="18"/>
        </w:rPr>
        <w:t>e</w:t>
      </w:r>
      <w:r w:rsidRPr="005E722B">
        <w:rPr>
          <w:rFonts w:ascii="Times New Roman" w:hAnsi="Times New Roman" w:cs="Times New Roman"/>
          <w:spacing w:val="-1"/>
          <w:szCs w:val="18"/>
        </w:rPr>
        <w:t>ss</w:t>
      </w:r>
      <w:r w:rsidRPr="005E722B">
        <w:rPr>
          <w:rFonts w:ascii="Times New Roman" w:hAnsi="Times New Roman" w:cs="Times New Roman"/>
          <w:spacing w:val="-2"/>
          <w:szCs w:val="18"/>
        </w:rPr>
        <w:t>ar</w:t>
      </w:r>
      <w:r w:rsidRPr="005E722B">
        <w:rPr>
          <w:rFonts w:ascii="Times New Roman" w:hAnsi="Times New Roman" w:cs="Times New Roman"/>
          <w:szCs w:val="18"/>
        </w:rPr>
        <w:t xml:space="preserve">y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0"/>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necessa</w:t>
      </w:r>
      <w:r w:rsidRPr="005E722B">
        <w:rPr>
          <w:rFonts w:ascii="Times New Roman" w:hAnsi="Times New Roman" w:cs="Times New Roman"/>
          <w:szCs w:val="18"/>
        </w:rPr>
        <w:t>r</w:t>
      </w:r>
      <w:r w:rsidRPr="005E722B">
        <w:rPr>
          <w:rFonts w:ascii="Times New Roman" w:hAnsi="Times New Roman" w:cs="Times New Roman"/>
          <w:spacing w:val="-1"/>
          <w:szCs w:val="18"/>
        </w:rPr>
        <w:t>y</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adminis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tudent</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throug</w:t>
      </w:r>
      <w:r w:rsidRPr="005E722B">
        <w:rPr>
          <w:rFonts w:ascii="Times New Roman" w:hAnsi="Times New Roman" w:cs="Times New Roman"/>
          <w:szCs w:val="18"/>
        </w:rPr>
        <w:t>h</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nur</w:t>
      </w:r>
      <w:r w:rsidRPr="005E722B">
        <w:rPr>
          <w:rFonts w:ascii="Times New Roman" w:hAnsi="Times New Roman" w:cs="Times New Roman"/>
          <w:spacing w:val="-1"/>
          <w:szCs w:val="18"/>
        </w:rPr>
        <w:t>s</w:t>
      </w:r>
      <w:r w:rsidRPr="005E722B">
        <w:rPr>
          <w:rFonts w:ascii="Times New Roman" w:hAnsi="Times New Roman" w:cs="Times New Roman"/>
          <w:spacing w:val="-2"/>
          <w:szCs w:val="18"/>
        </w:rPr>
        <w:t>e’s</w:t>
      </w:r>
      <w:r w:rsidRPr="005E722B">
        <w:rPr>
          <w:rFonts w:ascii="Times New Roman" w:hAnsi="Times New Roman" w:cs="Times New Roman"/>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ollo</w:t>
      </w:r>
      <w:r w:rsidRPr="005E722B">
        <w:rPr>
          <w:rFonts w:ascii="Times New Roman" w:hAnsi="Times New Roman" w:cs="Times New Roman"/>
          <w:spacing w:val="-3"/>
          <w:szCs w:val="18"/>
        </w:rPr>
        <w:t>w</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c</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a</w:t>
      </w:r>
      <w:r w:rsidRPr="005E722B">
        <w:rPr>
          <w:rFonts w:ascii="Times New Roman" w:hAnsi="Times New Roman" w:cs="Times New Roman"/>
          <w:spacing w:val="1"/>
          <w:szCs w:val="18"/>
        </w:rPr>
        <w:t xml:space="preserve"> 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me</w:t>
      </w:r>
      <w:r w:rsidRPr="005E722B">
        <w:rPr>
          <w:rFonts w:ascii="Times New Roman" w:hAnsi="Times New Roman" w:cs="Times New Roman"/>
          <w:szCs w:val="18"/>
        </w:rPr>
        <w:t>t:</w:t>
      </w:r>
    </w:p>
    <w:p w14:paraId="42A244CA" w14:textId="20CF136D" w:rsidR="00B0107B" w:rsidRPr="005E722B" w:rsidRDefault="00B0107B" w:rsidP="001D1C5A">
      <w:pPr>
        <w:pStyle w:val="ListParagraph"/>
        <w:widowControl w:val="0"/>
        <w:numPr>
          <w:ilvl w:val="0"/>
          <w:numId w:val="14"/>
        </w:numPr>
        <w:autoSpaceDE w:val="0"/>
        <w:spacing w:before="2"/>
        <w:ind w:right="69"/>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o</w:t>
      </w:r>
      <w:r w:rsidRPr="005E722B">
        <w:rPr>
          <w:rFonts w:ascii="Times New Roman" w:hAnsi="Times New Roman" w:cs="Times New Roman"/>
          <w:szCs w:val="18"/>
        </w:rPr>
        <w:t>m</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ph</w:t>
      </w:r>
      <w:r w:rsidRPr="005E722B">
        <w:rPr>
          <w:rFonts w:ascii="Times New Roman" w:hAnsi="Times New Roman" w:cs="Times New Roman"/>
          <w:spacing w:val="-1"/>
          <w:szCs w:val="18"/>
        </w:rPr>
        <w:t>y</w:t>
      </w:r>
      <w:r w:rsidRPr="005E722B">
        <w:rPr>
          <w:rFonts w:ascii="Times New Roman" w:hAnsi="Times New Roman" w:cs="Times New Roman"/>
          <w:spacing w:val="1"/>
          <w:szCs w:val="18"/>
        </w:rPr>
        <w:t>sici</w:t>
      </w:r>
      <w:r w:rsidRPr="005E722B">
        <w:rPr>
          <w:rFonts w:ascii="Times New Roman" w:hAnsi="Times New Roman" w:cs="Times New Roman"/>
          <w:spacing w:val="-2"/>
          <w:szCs w:val="18"/>
        </w:rPr>
        <w:t>a</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identif</w:t>
      </w:r>
      <w:r w:rsidRPr="005E722B">
        <w:rPr>
          <w:rFonts w:ascii="Times New Roman" w:hAnsi="Times New Roman" w:cs="Times New Roman"/>
          <w:spacing w:val="-4"/>
          <w:szCs w:val="18"/>
        </w:rPr>
        <w:t>y</w:t>
      </w:r>
      <w:r w:rsidRPr="005E722B">
        <w:rPr>
          <w:rFonts w:ascii="Times New Roman" w:hAnsi="Times New Roman" w:cs="Times New Roman"/>
          <w:spacing w:val="-2"/>
          <w:szCs w:val="18"/>
        </w:rPr>
        <w:t>in</w:t>
      </w:r>
      <w:r w:rsidRPr="005E722B">
        <w:rPr>
          <w:rFonts w:ascii="Times New Roman" w:hAnsi="Times New Roman" w:cs="Times New Roman"/>
          <w:szCs w:val="18"/>
        </w:rPr>
        <w:t>g</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tudent</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edi</w:t>
      </w:r>
      <w:r w:rsidRPr="005E722B">
        <w:rPr>
          <w:rFonts w:ascii="Times New Roman" w:hAnsi="Times New Roman" w:cs="Times New Roman"/>
          <w:spacing w:val="-1"/>
          <w:szCs w:val="18"/>
        </w:rPr>
        <w:t>c</w:t>
      </w:r>
      <w:r w:rsidRPr="005E722B">
        <w:rPr>
          <w:rFonts w:ascii="Times New Roman" w:hAnsi="Times New Roman" w:cs="Times New Roman"/>
          <w:spacing w:val="-2"/>
          <w:szCs w:val="18"/>
        </w:rPr>
        <w:t>atio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ad</w:t>
      </w:r>
      <w:r w:rsidRPr="005E722B">
        <w:rPr>
          <w:rFonts w:ascii="Times New Roman" w:hAnsi="Times New Roman" w:cs="Times New Roman"/>
          <w:spacing w:val="-1"/>
          <w:szCs w:val="18"/>
        </w:rPr>
        <w:t>m</w:t>
      </w:r>
      <w:r w:rsidRPr="005E722B">
        <w:rPr>
          <w:rFonts w:ascii="Times New Roman" w:hAnsi="Times New Roman" w:cs="Times New Roman"/>
          <w:spacing w:val="-2"/>
          <w:szCs w:val="18"/>
        </w:rPr>
        <w:t>ini</w:t>
      </w:r>
      <w:r w:rsidRPr="005E722B">
        <w:rPr>
          <w:rFonts w:ascii="Times New Roman" w:hAnsi="Times New Roman" w:cs="Times New Roman"/>
          <w:spacing w:val="-1"/>
          <w:szCs w:val="18"/>
        </w:rPr>
        <w:t>s</w:t>
      </w:r>
      <w:r w:rsidRPr="005E722B">
        <w:rPr>
          <w:rFonts w:ascii="Times New Roman" w:hAnsi="Times New Roman" w:cs="Times New Roman"/>
          <w:spacing w:val="-2"/>
          <w:szCs w:val="18"/>
        </w:rPr>
        <w:t>tered,</w:t>
      </w:r>
      <w:r w:rsidRPr="005E722B">
        <w:rPr>
          <w:rFonts w:ascii="Times New Roman" w:hAnsi="Times New Roman" w:cs="Times New Roman"/>
          <w:szCs w:val="18"/>
        </w:rPr>
        <w:t xml:space="preserve">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dosage</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me</w:t>
      </w:r>
      <w:r w:rsidRPr="005E722B">
        <w:rPr>
          <w:rFonts w:ascii="Times New Roman" w:hAnsi="Times New Roman" w:cs="Times New Roman"/>
          <w:szCs w:val="18"/>
        </w:rPr>
        <w:t>t</w:t>
      </w:r>
      <w:r w:rsidRPr="005E722B">
        <w:rPr>
          <w:rFonts w:ascii="Times New Roman" w:hAnsi="Times New Roman" w:cs="Times New Roman"/>
          <w:spacing w:val="1"/>
          <w:szCs w:val="18"/>
        </w:rPr>
        <w:t>ho</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adminis</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 xml:space="preserve">, </w:t>
      </w:r>
      <w:r w:rsidRPr="005E722B">
        <w:rPr>
          <w:rFonts w:ascii="Times New Roman" w:hAnsi="Times New Roman" w:cs="Times New Roman"/>
          <w:spacing w:val="-22"/>
          <w:szCs w:val="18"/>
        </w:rPr>
        <w:t>week</w:t>
      </w:r>
      <w:r w:rsidRPr="005E722B">
        <w:rPr>
          <w:rFonts w:ascii="Times New Roman" w:hAnsi="Times New Roman" w:cs="Times New Roman"/>
          <w:szCs w:val="18"/>
        </w:rPr>
        <w: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mon</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c</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3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adminis</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ion.</w:t>
      </w:r>
    </w:p>
    <w:p w14:paraId="6635DBE9" w14:textId="77777777" w:rsidR="00B0107B" w:rsidRPr="005E722B" w:rsidRDefault="00B0107B" w:rsidP="001D1C5A">
      <w:pPr>
        <w:widowControl w:val="0"/>
        <w:numPr>
          <w:ilvl w:val="0"/>
          <w:numId w:val="14"/>
        </w:numPr>
        <w:autoSpaceDE w:val="0"/>
        <w:spacing w:before="2"/>
        <w:ind w:right="69"/>
        <w:contextualSpacing/>
        <w:rPr>
          <w:rFonts w:ascii="Times New Roman" w:hAnsi="Times New Roman" w:cs="Times New Roman"/>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schoo</w:t>
      </w:r>
      <w:r w:rsidRPr="005E722B">
        <w:rPr>
          <w:rFonts w:ascii="Times New Roman" w:hAnsi="Times New Roman" w:cs="Times New Roman"/>
          <w:szCs w:val="18"/>
        </w:rPr>
        <w:t>l</w:t>
      </w:r>
      <w:r w:rsidRPr="005E722B">
        <w:rPr>
          <w:rFonts w:ascii="Times New Roman" w:hAnsi="Times New Roman" w:cs="Times New Roman"/>
          <w:spacing w:val="1"/>
          <w:szCs w:val="18"/>
        </w:rPr>
        <w:t xml:space="preserve"> 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clea</w:t>
      </w:r>
      <w:r w:rsidRPr="005E722B">
        <w:rPr>
          <w:rFonts w:ascii="Times New Roman" w:hAnsi="Times New Roman" w:cs="Times New Roman"/>
          <w:szCs w:val="18"/>
        </w:rPr>
        <w:t>r</w:t>
      </w:r>
      <w:r w:rsidRPr="005E722B">
        <w:rPr>
          <w:rFonts w:ascii="Times New Roman" w:hAnsi="Times New Roman" w:cs="Times New Roman"/>
          <w:spacing w:val="1"/>
          <w:szCs w:val="18"/>
        </w:rPr>
        <w:t>l</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labele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igina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con</w:t>
      </w:r>
      <w:r w:rsidRPr="005E722B">
        <w:rPr>
          <w:rFonts w:ascii="Times New Roman" w:hAnsi="Times New Roman" w:cs="Times New Roman"/>
          <w:szCs w:val="18"/>
        </w:rPr>
        <w:t>t</w:t>
      </w:r>
      <w:r w:rsidRPr="005E722B">
        <w:rPr>
          <w:rFonts w:ascii="Times New Roman" w:hAnsi="Times New Roman" w:cs="Times New Roman"/>
          <w:spacing w:val="1"/>
          <w:szCs w:val="18"/>
        </w:rPr>
        <w:t>aine</w:t>
      </w:r>
      <w:r w:rsidRPr="005E722B">
        <w:rPr>
          <w:rFonts w:ascii="Times New Roman" w:hAnsi="Times New Roman" w:cs="Times New Roman"/>
          <w:szCs w:val="18"/>
        </w:rPr>
        <w:t>r</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nu</w:t>
      </w:r>
      <w:r w:rsidRPr="005E722B">
        <w:rPr>
          <w:rFonts w:ascii="Times New Roman" w:hAnsi="Times New Roman" w:cs="Times New Roman"/>
          <w:szCs w:val="18"/>
        </w:rPr>
        <w:t>r</w:t>
      </w:r>
      <w:r w:rsidRPr="005E722B">
        <w:rPr>
          <w:rFonts w:ascii="Times New Roman" w:hAnsi="Times New Roman" w:cs="Times New Roman"/>
          <w:spacing w:val="1"/>
          <w:szCs w:val="18"/>
        </w:rPr>
        <w:t>se’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p>
    <w:p w14:paraId="24CE3B3C" w14:textId="09F88FB5" w:rsidR="00B0107B" w:rsidRPr="005E722B" w:rsidRDefault="00B0107B" w:rsidP="001D1C5A">
      <w:pPr>
        <w:widowControl w:val="0"/>
        <w:numPr>
          <w:ilvl w:val="0"/>
          <w:numId w:val="14"/>
        </w:numPr>
        <w:autoSpaceDE w:val="0"/>
        <w:spacing w:before="2"/>
        <w:ind w:right="69"/>
        <w:contextualSpacing/>
        <w:rPr>
          <w:rFonts w:ascii="Times New Roman" w:hAnsi="Times New Roman" w:cs="Times New Roman"/>
          <w:szCs w:val="18"/>
        </w:rPr>
      </w:pPr>
      <w:r w:rsidRPr="005E722B">
        <w:rPr>
          <w:rFonts w:ascii="Times New Roman" w:hAnsi="Times New Roman" w:cs="Times New Roman"/>
          <w:szCs w:val="18"/>
        </w:rPr>
        <w:t>No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r-t</w:t>
      </w:r>
      <w:r w:rsidRPr="005E722B">
        <w:rPr>
          <w:rFonts w:ascii="Times New Roman" w:hAnsi="Times New Roman" w:cs="Times New Roman"/>
          <w:spacing w:val="1"/>
          <w:szCs w:val="18"/>
        </w:rPr>
        <w:t>he</w:t>
      </w:r>
      <w:r w:rsidRPr="005E722B">
        <w:rPr>
          <w:rFonts w:ascii="Times New Roman" w:hAnsi="Times New Roman" w:cs="Times New Roman"/>
          <w:szCs w:val="18"/>
        </w:rPr>
        <w:t>-</w:t>
      </w:r>
      <w:r w:rsidRPr="005E722B">
        <w:rPr>
          <w:rFonts w:ascii="Times New Roman" w:hAnsi="Times New Roman" w:cs="Times New Roman"/>
          <w:spacing w:val="1"/>
          <w:szCs w:val="18"/>
        </w:rPr>
        <w:t>coun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pacing w:val="10"/>
          <w:szCs w:val="18"/>
        </w:rPr>
        <w:t>W</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allo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gi</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the</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e</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it</w:t>
      </w:r>
      <w:r w:rsidRPr="005E722B">
        <w:rPr>
          <w:rFonts w:ascii="Times New Roman" w:hAnsi="Times New Roman" w:cs="Times New Roman"/>
          <w:szCs w:val="18"/>
        </w:rPr>
        <w:t>h</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parenta</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on</w:t>
      </w:r>
      <w:r w:rsidRPr="005E722B">
        <w:rPr>
          <w:rFonts w:ascii="Times New Roman" w:hAnsi="Times New Roman" w:cs="Times New Roman"/>
          <w:spacing w:val="-1"/>
          <w:szCs w:val="18"/>
        </w:rPr>
        <w:t>s</w:t>
      </w:r>
      <w:r w:rsidRPr="005E722B">
        <w:rPr>
          <w:rFonts w:ascii="Times New Roman" w:hAnsi="Times New Roman" w:cs="Times New Roman"/>
          <w:spacing w:val="-2"/>
          <w:szCs w:val="18"/>
        </w:rPr>
        <w:t>ent</w:t>
      </w:r>
      <w:r w:rsidRPr="005E722B">
        <w:rPr>
          <w:rFonts w:ascii="Times New Roman" w:hAnsi="Times New Roman" w:cs="Times New Roman"/>
          <w:szCs w:val="18"/>
        </w:rPr>
        <w:t xml:space="preserve">. </w:t>
      </w:r>
      <w:r w:rsidRPr="005E722B">
        <w:rPr>
          <w:rFonts w:ascii="Times New Roman" w:hAnsi="Times New Roman" w:cs="Times New Roman"/>
          <w:spacing w:val="-1"/>
          <w:szCs w:val="18"/>
        </w:rPr>
        <w:t>Ov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coun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aspi</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y</w:t>
      </w:r>
      <w:r w:rsidRPr="005E722B">
        <w:rPr>
          <w:rFonts w:ascii="Times New Roman" w:hAnsi="Times New Roman" w:cs="Times New Roman"/>
          <w:spacing w:val="1"/>
          <w:szCs w:val="18"/>
        </w:rPr>
        <w:t>lenol</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4"/>
          <w:szCs w:val="18"/>
        </w:rPr>
        <w:t>M</w:t>
      </w:r>
      <w:r w:rsidRPr="005E722B">
        <w:rPr>
          <w:rFonts w:ascii="Times New Roman" w:hAnsi="Times New Roman" w:cs="Times New Roman"/>
          <w:spacing w:val="1"/>
          <w:szCs w:val="18"/>
        </w:rPr>
        <w:t>o</w:t>
      </w:r>
      <w:r w:rsidRPr="005E722B">
        <w:rPr>
          <w:rFonts w:ascii="Times New Roman" w:hAnsi="Times New Roman" w:cs="Times New Roman"/>
          <w:szCs w:val="18"/>
        </w:rPr>
        <w:t>tr</w:t>
      </w:r>
      <w:r w:rsidRPr="005E722B">
        <w:rPr>
          <w:rFonts w:ascii="Times New Roman" w:hAnsi="Times New Roman" w:cs="Times New Roman"/>
          <w:spacing w:val="1"/>
          <w:szCs w:val="18"/>
        </w:rPr>
        <w:t>in</w:t>
      </w:r>
      <w:r w:rsidRPr="005E722B">
        <w:rPr>
          <w:rFonts w:ascii="Times New Roman" w:hAnsi="Times New Roman" w:cs="Times New Roman"/>
          <w:szCs w:val="18"/>
        </w:rPr>
        <w:t>,</w:t>
      </w:r>
      <w:r w:rsidRPr="005E722B">
        <w:rPr>
          <w:rFonts w:ascii="Times New Roman" w:hAnsi="Times New Roman" w:cs="Times New Roman"/>
          <w:spacing w:val="1"/>
          <w:szCs w:val="18"/>
        </w:rPr>
        <w:t xml:space="preserve"> coug</w:t>
      </w:r>
      <w:r w:rsidRPr="005E722B">
        <w:rPr>
          <w:rFonts w:ascii="Times New Roman" w:hAnsi="Times New Roman" w:cs="Times New Roman"/>
          <w:szCs w:val="18"/>
        </w:rPr>
        <w:t>h</w:t>
      </w:r>
      <w:r w:rsidRPr="005E722B">
        <w:rPr>
          <w:rFonts w:ascii="Times New Roman" w:hAnsi="Times New Roman" w:cs="Times New Roman"/>
          <w:spacing w:val="1"/>
          <w:szCs w:val="18"/>
        </w:rPr>
        <w:t xml:space="preserve"> s</w:t>
      </w:r>
      <w:r w:rsidRPr="005E722B">
        <w:rPr>
          <w:rFonts w:ascii="Times New Roman" w:hAnsi="Times New Roman" w:cs="Times New Roman"/>
          <w:spacing w:val="-1"/>
          <w:szCs w:val="18"/>
        </w:rPr>
        <w:t>y</w:t>
      </w:r>
      <w:r w:rsidRPr="005E722B">
        <w:rPr>
          <w:rFonts w:ascii="Times New Roman" w:hAnsi="Times New Roman" w:cs="Times New Roman"/>
          <w:szCs w:val="18"/>
        </w:rPr>
        <w:t>r</w:t>
      </w:r>
      <w:r w:rsidRPr="005E722B">
        <w:rPr>
          <w:rFonts w:ascii="Times New Roman" w:hAnsi="Times New Roman" w:cs="Times New Roman"/>
          <w:spacing w:val="1"/>
          <w:szCs w:val="18"/>
        </w:rPr>
        <w:t>ups</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c</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chase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u</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 Pr</w:t>
      </w:r>
      <w:r w:rsidRPr="005E722B">
        <w:rPr>
          <w:rFonts w:ascii="Times New Roman" w:hAnsi="Times New Roman" w:cs="Times New Roman"/>
          <w:spacing w:val="1"/>
          <w:szCs w:val="18"/>
        </w:rPr>
        <w:t>esc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If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chil</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need</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pleas</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offi</w:t>
      </w:r>
      <w:r w:rsidRPr="005E722B">
        <w:rPr>
          <w:rFonts w:ascii="Times New Roman" w:hAnsi="Times New Roman" w:cs="Times New Roman"/>
          <w:spacing w:val="-1"/>
          <w:szCs w:val="18"/>
        </w:rPr>
        <w:t>c</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an</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ig</w:t>
      </w:r>
      <w:r w:rsidRPr="005E722B">
        <w:rPr>
          <w:rFonts w:ascii="Times New Roman" w:hAnsi="Times New Roman" w:cs="Times New Roman"/>
          <w:szCs w:val="18"/>
        </w:rPr>
        <w:t>n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ope</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Be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su</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doc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send</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
          <w:szCs w:val="18"/>
        </w:rPr>
        <w:t xml:space="preserve"> 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his</w:t>
      </w:r>
      <w:r w:rsidRPr="005E722B">
        <w:rPr>
          <w:rFonts w:ascii="Times New Roman" w:hAnsi="Times New Roman" w:cs="Times New Roman"/>
          <w:szCs w:val="18"/>
        </w:rPr>
        <w:t>/</w:t>
      </w:r>
      <w:r w:rsidRPr="005E722B">
        <w:rPr>
          <w:rFonts w:ascii="Times New Roman" w:hAnsi="Times New Roman" w:cs="Times New Roman"/>
          <w:spacing w:val="1"/>
          <w:szCs w:val="18"/>
        </w:rPr>
        <w:t>he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 xml:space="preserve"> </w:t>
      </w:r>
      <w:r w:rsidRPr="005E722B">
        <w:rPr>
          <w:rFonts w:ascii="Times New Roman" w:hAnsi="Times New Roman" w:cs="Times New Roman"/>
          <w:spacing w:val="1"/>
          <w:szCs w:val="18"/>
        </w:rPr>
        <w:t>ge</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one</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ac</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ea</w:t>
      </w:r>
      <w:r w:rsidRPr="005E722B">
        <w:rPr>
          <w:rFonts w:ascii="Times New Roman" w:hAnsi="Times New Roman" w:cs="Times New Roman"/>
          <w:szCs w:val="18"/>
        </w:rPr>
        <w:t>r,</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doc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w:t>
      </w:r>
      <w:r w:rsidRPr="005E722B">
        <w:rPr>
          <w:rFonts w:ascii="Times New Roman" w:hAnsi="Times New Roman" w:cs="Times New Roman"/>
          <w:szCs w:val="18"/>
        </w:rPr>
        <w:t>w</w:t>
      </w:r>
      <w:r w:rsidRPr="005E722B">
        <w:rPr>
          <w:rFonts w:ascii="Times New Roman" w:hAnsi="Times New Roman" w:cs="Times New Roman"/>
          <w:spacing w:val="-1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c</w:t>
      </w:r>
      <w:r w:rsidRPr="005E722B">
        <w:rPr>
          <w:rFonts w:ascii="Times New Roman" w:hAnsi="Times New Roman" w:cs="Times New Roman"/>
          <w:spacing w:val="-2"/>
          <w:szCs w:val="18"/>
        </w:rPr>
        <w:t>hool</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e</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f</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s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sam</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medicin</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chil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oo</w:t>
      </w:r>
      <w:r w:rsidRPr="005E722B">
        <w:rPr>
          <w:rFonts w:ascii="Times New Roman" w:hAnsi="Times New Roman" w:cs="Times New Roman"/>
          <w:szCs w:val="18"/>
        </w:rPr>
        <w:t>k</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las</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ea</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It</w:t>
      </w:r>
      <w:r w:rsidRPr="005E722B">
        <w:rPr>
          <w:rFonts w:ascii="Times New Roman" w:hAnsi="Times New Roman" w:cs="Times New Roman"/>
          <w:spacing w:val="1"/>
          <w:szCs w:val="18"/>
        </w:rPr>
        <w:t xml:space="preserve"> 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esponsibili</w:t>
      </w:r>
      <w:r w:rsidRPr="005E722B">
        <w:rPr>
          <w:rFonts w:ascii="Times New Roman" w:hAnsi="Times New Roman" w:cs="Times New Roman"/>
          <w:szCs w:val="18"/>
        </w:rPr>
        <w:t>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com</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ge</w:t>
      </w:r>
      <w:r w:rsidRPr="005E722B">
        <w:rPr>
          <w:rFonts w:ascii="Times New Roman" w:hAnsi="Times New Roman" w:cs="Times New Roman"/>
          <w:szCs w:val="18"/>
        </w:rPr>
        <w:t>t</w:t>
      </w:r>
      <w:r w:rsidRPr="005E722B">
        <w:rPr>
          <w:rFonts w:ascii="Times New Roman" w:hAnsi="Times New Roman" w:cs="Times New Roman"/>
          <w:spacing w:val="1"/>
          <w:szCs w:val="18"/>
        </w:rPr>
        <w:t xml:space="preserve"> his</w:t>
      </w:r>
      <w:r w:rsidRPr="005E722B">
        <w:rPr>
          <w:rFonts w:ascii="Times New Roman" w:hAnsi="Times New Roman" w:cs="Times New Roman"/>
          <w:szCs w:val="18"/>
        </w:rPr>
        <w:t>/</w:t>
      </w:r>
      <w:r w:rsidRPr="005E722B">
        <w:rPr>
          <w:rFonts w:ascii="Times New Roman" w:hAnsi="Times New Roman" w:cs="Times New Roman"/>
          <w:spacing w:val="1"/>
          <w:szCs w:val="18"/>
        </w:rPr>
        <w:t>her</w:t>
      </w:r>
      <w:r w:rsidRPr="005E722B">
        <w:rPr>
          <w:rFonts w:ascii="Times New Roman" w:hAnsi="Times New Roman" w:cs="Times New Roman"/>
          <w:szCs w:val="18"/>
        </w:rPr>
        <w:t xml:space="preserve"> </w:t>
      </w:r>
      <w:r w:rsidRPr="005E722B">
        <w:rPr>
          <w:rFonts w:ascii="Times New Roman" w:hAnsi="Times New Roman" w:cs="Times New Roman"/>
          <w:spacing w:val="1"/>
          <w:szCs w:val="18"/>
        </w:rPr>
        <w:t>medicin</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w:t>
      </w:r>
      <w:r w:rsidRPr="005E722B">
        <w:rPr>
          <w:rFonts w:ascii="Times New Roman" w:hAnsi="Times New Roman" w:cs="Times New Roman"/>
          <w:szCs w:val="18"/>
        </w:rPr>
        <w:t>rr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w:t>
      </w:r>
      <w:r w:rsidRPr="005E722B">
        <w:rPr>
          <w:rFonts w:ascii="Times New Roman" w:hAnsi="Times New Roman" w:cs="Times New Roman"/>
          <w:szCs w:val="18"/>
        </w:rPr>
        <w:t xml:space="preserve">  It</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esponsibili</w:t>
      </w:r>
      <w:r w:rsidRPr="005E722B">
        <w:rPr>
          <w:rFonts w:ascii="Times New Roman" w:hAnsi="Times New Roman" w:cs="Times New Roman"/>
          <w:szCs w:val="18"/>
        </w:rPr>
        <w:t>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Health Clerk at the school's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app</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w:t>
      </w:r>
      <w:r w:rsidRPr="005E722B">
        <w:rPr>
          <w:rFonts w:ascii="Times New Roman" w:hAnsi="Times New Roman" w:cs="Times New Roman"/>
          <w:szCs w:val="18"/>
        </w:rPr>
        <w:t>e</w:t>
      </w:r>
      <w:r w:rsidRPr="005E722B">
        <w:rPr>
          <w:rFonts w:ascii="Times New Roman" w:hAnsi="Times New Roman" w:cs="Times New Roman"/>
          <w:spacing w:val="1"/>
          <w:szCs w:val="18"/>
        </w:rPr>
        <w:t xml:space="preserve"> for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ion.</w:t>
      </w:r>
    </w:p>
    <w:p w14:paraId="7B96377D" w14:textId="77777777" w:rsidR="00FA5CAF" w:rsidRDefault="00FA5CAF" w:rsidP="00611350">
      <w:pPr>
        <w:widowControl w:val="0"/>
        <w:autoSpaceDE w:val="0"/>
        <w:rPr>
          <w:rFonts w:ascii="Times New Roman" w:hAnsi="Times New Roman" w:cs="Times New Roman"/>
          <w:b/>
          <w:w w:val="99"/>
          <w:szCs w:val="18"/>
        </w:rPr>
      </w:pPr>
    </w:p>
    <w:p w14:paraId="512BB29F" w14:textId="7D275620" w:rsidR="00B0107B" w:rsidRPr="005E722B" w:rsidRDefault="00FA5CAF" w:rsidP="00611350">
      <w:pPr>
        <w:widowControl w:val="0"/>
        <w:autoSpaceDE w:val="0"/>
        <w:rPr>
          <w:rFonts w:ascii="Times New Roman" w:hAnsi="Times New Roman" w:cs="Times New Roman"/>
          <w:b/>
          <w:w w:val="99"/>
          <w:szCs w:val="18"/>
        </w:rPr>
      </w:pPr>
      <w:r>
        <w:rPr>
          <w:rFonts w:ascii="Times New Roman" w:hAnsi="Times New Roman" w:cs="Times New Roman"/>
          <w:b/>
          <w:w w:val="99"/>
          <w:szCs w:val="18"/>
        </w:rPr>
        <w:t>3.10</w:t>
      </w:r>
      <w:r>
        <w:rPr>
          <w:rFonts w:ascii="Times New Roman" w:hAnsi="Times New Roman" w:cs="Times New Roman"/>
          <w:b/>
          <w:w w:val="99"/>
          <w:szCs w:val="18"/>
        </w:rPr>
        <w:tab/>
      </w:r>
      <w:r w:rsidR="00B0107B" w:rsidRPr="005E722B">
        <w:rPr>
          <w:rFonts w:ascii="Times New Roman" w:hAnsi="Times New Roman" w:cs="Times New Roman"/>
          <w:b/>
          <w:w w:val="99"/>
          <w:szCs w:val="18"/>
        </w:rPr>
        <w:t>ANAPHYLAXIS TREATMENT ANNUAL NOTIFICATION TO PARENTS</w:t>
      </w:r>
    </w:p>
    <w:p w14:paraId="14705B47" w14:textId="77777777"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California Education Code 49414 authorizes school districts to provide epinephrine auto-injectors to trained personnel to use to provide emergency medical aid to persons suffering from an anaphylactic reaction.</w:t>
      </w:r>
    </w:p>
    <w:p w14:paraId="356A68AB" w14:textId="77777777" w:rsidR="00B0107B" w:rsidRPr="005E722B" w:rsidRDefault="00B0107B" w:rsidP="00B0107B">
      <w:pPr>
        <w:pStyle w:val="ListParagraph"/>
        <w:rPr>
          <w:rFonts w:ascii="Times New Roman" w:hAnsi="Times New Roman" w:cs="Times New Roman"/>
        </w:rPr>
      </w:pPr>
    </w:p>
    <w:p w14:paraId="4E3E3299" w14:textId="77777777"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 xml:space="preserve">Anaphylaxis is a rapid, severe allergic response triggered by insect stings, foods, medications, latex materials, exercise, or in rare cases by unknown causes. This is a life-threatening allergic condition, requiring immediate treatment. Administering epinephrine to students during a medical emergency may help to insure the student’s health and safety at school. Therefore, the </w:t>
      </w:r>
      <w:r w:rsidRPr="005E722B">
        <w:rPr>
          <w:rFonts w:ascii="Times New Roman" w:hAnsi="Times New Roman" w:cs="Times New Roman"/>
          <w:b/>
        </w:rPr>
        <w:t>Tulare County Office of Education</w:t>
      </w:r>
      <w:r w:rsidRPr="005E722B">
        <w:rPr>
          <w:rFonts w:ascii="Times New Roman" w:hAnsi="Times New Roman" w:cs="Times New Roman"/>
        </w:rPr>
        <w:t xml:space="preserve"> has adopted a policy for standing orders or provides life-saving epinephrine to students who are in need of such treatment.</w:t>
      </w:r>
    </w:p>
    <w:p w14:paraId="4328068D" w14:textId="77777777" w:rsidR="00B0107B" w:rsidRPr="005E722B" w:rsidRDefault="00B0107B" w:rsidP="00B0107B">
      <w:pPr>
        <w:pStyle w:val="ListParagraph"/>
        <w:rPr>
          <w:rFonts w:ascii="Times New Roman" w:hAnsi="Times New Roman" w:cs="Times New Roman"/>
        </w:rPr>
      </w:pPr>
    </w:p>
    <w:p w14:paraId="7190296F" w14:textId="77777777"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This policy states that a credentialed, licensed school nurse or trained, unlicensed school staff, under the direct or indirect supervision of the credentialed school nurse (or supervisor of health), may administer epinephrine in the form of an epinephrine auto-injector during a severe, life-threatening allergic reaction</w:t>
      </w:r>
      <w:r w:rsidRPr="005E722B">
        <w:rPr>
          <w:rFonts w:ascii="Times New Roman" w:hAnsi="Times New Roman" w:cs="Times New Roman"/>
          <w:color w:val="FF0000"/>
        </w:rPr>
        <w:t xml:space="preserve">. </w:t>
      </w:r>
      <w:r w:rsidRPr="005E722B">
        <w:rPr>
          <w:rFonts w:ascii="Times New Roman" w:hAnsi="Times New Roman" w:cs="Times New Roman"/>
        </w:rPr>
        <w:t xml:space="preserve">The epinephrine auto-injector rapidly delivers a pre-measured, sterile, single dose of epinephrine by direct injection through the skin.       </w:t>
      </w:r>
    </w:p>
    <w:p w14:paraId="42927BD6" w14:textId="77777777" w:rsidR="00B0107B" w:rsidRPr="005E722B" w:rsidRDefault="00B0107B" w:rsidP="00B0107B">
      <w:pPr>
        <w:pStyle w:val="ListParagraph"/>
        <w:rPr>
          <w:rFonts w:ascii="Times New Roman" w:hAnsi="Times New Roman" w:cs="Times New Roman"/>
        </w:rPr>
      </w:pPr>
    </w:p>
    <w:p w14:paraId="1A99AC2A" w14:textId="2EABA070"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**If parents/guardians do not wish their child to receive this treatment, they must so indicate in writing within two weeks of the beginning of school.</w:t>
      </w:r>
    </w:p>
    <w:p w14:paraId="3DE1D42E" w14:textId="5E1CC210" w:rsidR="00B0107B" w:rsidRPr="005E722B" w:rsidRDefault="00B0107B" w:rsidP="00B0107B">
      <w:pPr>
        <w:widowControl w:val="0"/>
        <w:autoSpaceDE w:val="0"/>
        <w:spacing w:before="50"/>
        <w:ind w:left="360" w:right="1170"/>
        <w:contextualSpacing/>
        <w:rPr>
          <w:rFonts w:ascii="Times New Roman" w:hAnsi="Times New Roman" w:cs="Times New Roman"/>
          <w:spacing w:val="1"/>
          <w:szCs w:val="18"/>
        </w:rPr>
      </w:pPr>
    </w:p>
    <w:p w14:paraId="7F281AA7" w14:textId="43B1CC58" w:rsidR="00B0107B" w:rsidRPr="005E722B" w:rsidRDefault="00611350" w:rsidP="00611350">
      <w:pPr>
        <w:widowControl w:val="0"/>
        <w:tabs>
          <w:tab w:val="left" w:pos="900"/>
        </w:tabs>
        <w:autoSpaceDE w:val="0"/>
        <w:spacing w:before="60"/>
        <w:ind w:right="203"/>
        <w:rPr>
          <w:rFonts w:ascii="Times New Roman" w:hAnsi="Times New Roman" w:cs="Times New Roman"/>
          <w:b/>
          <w:color w:val="000000"/>
        </w:rPr>
      </w:pPr>
      <w:r>
        <w:rPr>
          <w:rFonts w:ascii="Times New Roman" w:hAnsi="Times New Roman" w:cs="Times New Roman"/>
          <w:b/>
          <w:spacing w:val="1"/>
        </w:rPr>
        <w:t xml:space="preserve">  </w:t>
      </w:r>
      <w:r w:rsidR="00FA5CAF">
        <w:rPr>
          <w:rFonts w:ascii="Times New Roman" w:hAnsi="Times New Roman" w:cs="Times New Roman"/>
          <w:b/>
          <w:spacing w:val="1"/>
        </w:rPr>
        <w:t>3.11</w:t>
      </w:r>
      <w:r w:rsidR="00B0107B" w:rsidRPr="005E722B">
        <w:rPr>
          <w:rFonts w:ascii="Times New Roman" w:hAnsi="Times New Roman" w:cs="Times New Roman"/>
          <w:b/>
          <w:color w:val="000000"/>
        </w:rPr>
        <w:t xml:space="preserve"> </w:t>
      </w:r>
      <w:r>
        <w:rPr>
          <w:rFonts w:ascii="Times New Roman" w:hAnsi="Times New Roman" w:cs="Times New Roman"/>
          <w:b/>
          <w:color w:val="000000"/>
        </w:rPr>
        <w:t xml:space="preserve">    </w:t>
      </w:r>
      <w:r w:rsidR="00B0107B" w:rsidRPr="005E722B">
        <w:rPr>
          <w:rFonts w:ascii="Times New Roman" w:hAnsi="Times New Roman" w:cs="Times New Roman"/>
          <w:b/>
          <w:color w:val="000000"/>
        </w:rPr>
        <w:t>PHYSCIAL EXAMINATION AND SCOLIOSIS SCREENING</w:t>
      </w:r>
    </w:p>
    <w:p w14:paraId="40937400" w14:textId="77777777" w:rsidR="00B0107B" w:rsidRPr="005E722B" w:rsidRDefault="00B0107B" w:rsidP="00B0107B">
      <w:pPr>
        <w:pStyle w:val="ListParagraph"/>
        <w:widowControl w:val="0"/>
        <w:tabs>
          <w:tab w:val="left" w:pos="9900"/>
          <w:tab w:val="left" w:pos="9990"/>
          <w:tab w:val="left" w:pos="10800"/>
        </w:tabs>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otify</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ava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w:t>
      </w:r>
      <w:r w:rsidRPr="005E722B">
        <w:rPr>
          <w:rFonts w:ascii="Times New Roman" w:hAnsi="Times New Roman" w:cs="Times New Roman"/>
          <w:spacing w:val="-3"/>
          <w:position w:val="1"/>
          <w:szCs w:val="18"/>
        </w:rPr>
        <w:t>it</w:t>
      </w:r>
      <w:r w:rsidRPr="005E722B">
        <w:rPr>
          <w:rFonts w:ascii="Times New Roman" w:hAnsi="Times New Roman" w:cs="Times New Roman"/>
          <w:spacing w:val="-2"/>
          <w:position w:val="1"/>
          <w:szCs w:val="18"/>
        </w:rPr>
        <w:t>y</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o</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ch</w:t>
      </w:r>
      <w:r w:rsidRPr="005E722B">
        <w:rPr>
          <w:rFonts w:ascii="Times New Roman" w:hAnsi="Times New Roman" w:cs="Times New Roman"/>
          <w:spacing w:val="-3"/>
          <w:position w:val="1"/>
          <w:szCs w:val="18"/>
        </w:rPr>
        <w:t>il</w:t>
      </w:r>
      <w:r w:rsidRPr="005E722B">
        <w:rPr>
          <w:rFonts w:ascii="Times New Roman" w:hAnsi="Times New Roman" w:cs="Times New Roman"/>
          <w:spacing w:val="-2"/>
          <w:position w:val="1"/>
          <w:szCs w:val="18"/>
        </w:rPr>
        <w:t>dre</w:t>
      </w:r>
      <w:r w:rsidRPr="005E722B">
        <w:rPr>
          <w:rFonts w:ascii="Times New Roman" w:hAnsi="Times New Roman" w:cs="Times New Roman"/>
          <w:position w:val="1"/>
          <w:szCs w:val="18"/>
        </w:rPr>
        <w:t xml:space="preserve">n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etween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irth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til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9</w:t>
      </w:r>
      <w:r w:rsidRPr="005E722B">
        <w:rPr>
          <w:rFonts w:ascii="Times New Roman" w:hAnsi="Times New Roman" w:cs="Times New Roman"/>
          <w:position w:val="1"/>
          <w:szCs w:val="18"/>
        </w:rPr>
        <w:t>0</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fter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egi</w:t>
      </w:r>
      <w:r w:rsidRPr="005E722B">
        <w:rPr>
          <w:rFonts w:ascii="Times New Roman" w:hAnsi="Times New Roman" w:cs="Times New Roman"/>
          <w:spacing w:val="1"/>
          <w:position w:val="1"/>
          <w:szCs w:val="18"/>
        </w:rPr>
        <w:t>nn</w:t>
      </w:r>
      <w:r w:rsidRPr="005E722B">
        <w:rPr>
          <w:rFonts w:ascii="Times New Roman" w:hAnsi="Times New Roman" w:cs="Times New Roman"/>
          <w:spacing w:val="-1"/>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first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gr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scree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ng 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ed </w:t>
      </w:r>
      <w:r w:rsidRPr="005E722B">
        <w:rPr>
          <w:rFonts w:ascii="Times New Roman" w:hAnsi="Times New Roman" w:cs="Times New Roman"/>
          <w:spacing w:val="1"/>
          <w:position w:val="1"/>
          <w:szCs w:val="18"/>
        </w:rPr>
        <w:t>pursuant</w:t>
      </w:r>
      <w:r w:rsidRPr="005E722B">
        <w:rPr>
          <w:rFonts w:ascii="Times New Roman" w:hAnsi="Times New Roman" w:cs="Times New Roman"/>
          <w:position w:val="1"/>
          <w:szCs w:val="18"/>
        </w:rPr>
        <w:t xml:space="preserve"> to </w:t>
      </w:r>
      <w:r w:rsidRPr="005E722B">
        <w:rPr>
          <w:rFonts w:ascii="Times New Roman" w:hAnsi="Times New Roman" w:cs="Times New Roman"/>
          <w:spacing w:val="1"/>
          <w:position w:val="1"/>
          <w:szCs w:val="18"/>
        </w:rPr>
        <w:t>the</w:t>
      </w:r>
      <w:r w:rsidRPr="005E722B">
        <w:rPr>
          <w:rFonts w:ascii="Times New Roman" w:hAnsi="Times New Roman" w:cs="Times New Roman"/>
          <w:position w:val="1"/>
          <w:szCs w:val="18"/>
        </w:rPr>
        <w:t xml:space="preserve"> </w:t>
      </w:r>
      <w:r w:rsidRPr="005E722B">
        <w:rPr>
          <w:rFonts w:ascii="Times New Roman" w:hAnsi="Times New Roman" w:cs="Times New Roman"/>
          <w:spacing w:val="2"/>
          <w:position w:val="1"/>
          <w:szCs w:val="18"/>
        </w:rPr>
        <w:t>child</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Health</w:t>
      </w:r>
      <w:r w:rsidRPr="005E722B">
        <w:rPr>
          <w:rFonts w:ascii="Times New Roman" w:hAnsi="Times New Roman" w:cs="Times New Roman"/>
          <w:position w:val="1"/>
          <w:szCs w:val="18"/>
        </w:rPr>
        <w:t xml:space="preserve"> and </w:t>
      </w:r>
      <w:r w:rsidRPr="005E722B">
        <w:rPr>
          <w:rFonts w:ascii="Times New Roman" w:hAnsi="Times New Roman" w:cs="Times New Roman"/>
          <w:spacing w:val="1"/>
          <w:position w:val="1"/>
          <w:szCs w:val="18"/>
        </w:rPr>
        <w:t>Disability</w:t>
      </w:r>
      <w:r w:rsidRPr="005E722B">
        <w:rPr>
          <w:rFonts w:ascii="Times New Roman" w:hAnsi="Times New Roman" w:cs="Times New Roman"/>
          <w:position w:val="1"/>
          <w:szCs w:val="18"/>
        </w:rPr>
        <w:t xml:space="preserve"> </w:t>
      </w:r>
      <w:r w:rsidRPr="005E722B">
        <w:rPr>
          <w:rFonts w:ascii="Times New Roman" w:hAnsi="Times New Roman" w:cs="Times New Roman"/>
          <w:spacing w:val="4"/>
          <w:position w:val="1"/>
          <w:szCs w:val="18"/>
        </w:rPr>
        <w:t>Prevention</w:t>
      </w:r>
      <w:r w:rsidRPr="005E722B">
        <w:rPr>
          <w:rFonts w:ascii="Times New Roman" w:hAnsi="Times New Roman" w:cs="Times New Roman"/>
          <w:position w:val="1"/>
          <w:szCs w:val="18"/>
        </w:rPr>
        <w:t xml:space="preserve"> Progr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adm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istered</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ty</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He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w </w:t>
      </w:r>
      <w:r w:rsidRPr="005E722B">
        <w:rPr>
          <w:rFonts w:ascii="Times New Roman" w:hAnsi="Times New Roman" w:cs="Times New Roman"/>
          <w:spacing w:val="-6"/>
          <w:position w:val="1"/>
          <w:szCs w:val="18"/>
        </w:rPr>
        <w:t>requires</w:t>
      </w:r>
      <w:r w:rsidRPr="005E722B">
        <w:rPr>
          <w:rFonts w:ascii="Times New Roman" w:hAnsi="Times New Roman" w:cs="Times New Roman"/>
          <w:spacing w:val="3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9</w:t>
      </w:r>
      <w:r w:rsidRPr="005E722B">
        <w:rPr>
          <w:rFonts w:ascii="Times New Roman" w:hAnsi="Times New Roman" w:cs="Times New Roman"/>
          <w:position w:val="1"/>
          <w:szCs w:val="18"/>
        </w:rPr>
        <w:t>0</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egi</w:t>
      </w:r>
      <w:r w:rsidRPr="005E722B">
        <w:rPr>
          <w:rFonts w:ascii="Times New Roman" w:hAnsi="Times New Roman" w:cs="Times New Roman"/>
          <w:spacing w:val="1"/>
          <w:position w:val="1"/>
          <w:szCs w:val="18"/>
        </w:rPr>
        <w:t>nn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first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gr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eit</w:t>
      </w:r>
      <w:r w:rsidRPr="005E722B">
        <w:rPr>
          <w:rFonts w:ascii="Times New Roman" w:hAnsi="Times New Roman" w:cs="Times New Roman"/>
          <w:spacing w:val="1"/>
          <w:position w:val="1"/>
          <w:szCs w:val="18"/>
        </w:rPr>
        <w:t>h</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r 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certific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oc</w:t>
      </w:r>
      <w:r w:rsidRPr="005E722B">
        <w:rPr>
          <w:rFonts w:ascii="Times New Roman" w:hAnsi="Times New Roman" w:cs="Times New Roman"/>
          <w:spacing w:val="1"/>
          <w:position w:val="1"/>
          <w:szCs w:val="18"/>
        </w:rPr>
        <w:t>um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rior</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1</w:t>
      </w:r>
      <w:r w:rsidRPr="005E722B">
        <w:rPr>
          <w:rFonts w:ascii="Times New Roman" w:hAnsi="Times New Roman" w:cs="Times New Roman"/>
          <w:position w:val="1"/>
          <w:szCs w:val="18"/>
        </w:rPr>
        <w:t>8</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recei</w:t>
      </w:r>
      <w:r w:rsidRPr="005E722B">
        <w:rPr>
          <w:rFonts w:ascii="Times New Roman" w:hAnsi="Times New Roman" w:cs="Times New Roman"/>
          <w:spacing w:val="-2"/>
          <w:position w:val="1"/>
          <w:szCs w:val="18"/>
        </w:rPr>
        <w:t>ve</w:t>
      </w:r>
      <w:r w:rsidRPr="005E722B">
        <w:rPr>
          <w:rFonts w:ascii="Times New Roman" w:hAnsi="Times New Roman" w:cs="Times New Roman"/>
          <w:position w:val="1"/>
          <w:szCs w:val="18"/>
        </w:rPr>
        <w:t>d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app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scree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ev</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ser</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ices 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ecified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 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ey</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o</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ant </w:t>
      </w:r>
      <w:r w:rsidRPr="005E722B">
        <w:rPr>
          <w:rFonts w:ascii="Times New Roman" w:hAnsi="Times New Roman" w:cs="Times New Roman"/>
          <w:position w:val="1"/>
          <w:szCs w:val="18"/>
        </w:rPr>
        <w:t>or are</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unab</w:t>
      </w:r>
      <w:r w:rsidRPr="005E722B">
        <w:rPr>
          <w:rFonts w:ascii="Times New Roman" w:hAnsi="Times New Roman" w:cs="Times New Roman"/>
          <w:position w:val="1"/>
          <w:szCs w:val="18"/>
        </w:rPr>
        <w:t>le</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in</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w:t>
      </w:r>
      <w:r w:rsidRPr="005E722B">
        <w:rPr>
          <w:rFonts w:ascii="Times New Roman" w:hAnsi="Times New Roman" w:cs="Times New Roman"/>
          <w:spacing w:val="28"/>
          <w:position w:val="1"/>
          <w:szCs w:val="18"/>
        </w:rPr>
        <w:t xml:space="preserve"> </w:t>
      </w:r>
      <w:r w:rsidRPr="005E722B">
        <w:rPr>
          <w:rFonts w:ascii="Times New Roman" w:hAnsi="Times New Roman" w:cs="Times New Roman"/>
          <w:position w:val="1"/>
          <w:szCs w:val="18"/>
        </w:rPr>
        <w:t>services</w:t>
      </w:r>
      <w:r w:rsidRPr="005E722B">
        <w:rPr>
          <w:rFonts w:ascii="Times New Roman" w:hAnsi="Times New Roman" w:cs="Times New Roman"/>
          <w:spacing w:val="22"/>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 </w:t>
      </w:r>
    </w:p>
    <w:p w14:paraId="73D5FD3D" w14:textId="79298CE0" w:rsidR="00B0107B" w:rsidRDefault="00B0107B" w:rsidP="00B0107B">
      <w:pPr>
        <w:pStyle w:val="ListParagraph"/>
        <w:widowControl w:val="0"/>
        <w:autoSpaceDE w:val="0"/>
        <w:ind w:left="360" w:right="940"/>
        <w:rPr>
          <w:rFonts w:ascii="Times New Roman" w:hAnsi="Times New Roman" w:cs="Times New Roman"/>
          <w:position w:val="1"/>
          <w:szCs w:val="18"/>
        </w:rPr>
      </w:pPr>
    </w:p>
    <w:p w14:paraId="4A0E530D" w14:textId="77777777" w:rsidR="00FA5CAF" w:rsidRPr="005E722B" w:rsidRDefault="00FA5CAF" w:rsidP="00B0107B">
      <w:pPr>
        <w:pStyle w:val="ListParagraph"/>
        <w:widowControl w:val="0"/>
        <w:autoSpaceDE w:val="0"/>
        <w:ind w:left="360" w:right="940"/>
        <w:rPr>
          <w:rFonts w:ascii="Times New Roman" w:hAnsi="Times New Roman" w:cs="Times New Roman"/>
          <w:position w:val="1"/>
          <w:szCs w:val="18"/>
        </w:rPr>
      </w:pPr>
    </w:p>
    <w:p w14:paraId="7360F3CF" w14:textId="77777777" w:rsidR="00B0107B" w:rsidRPr="005E722B" w:rsidRDefault="00B0107B" w:rsidP="00B0107B">
      <w:pPr>
        <w:pStyle w:val="ListParagraph"/>
        <w:widowControl w:val="0"/>
        <w:autoSpaceDE w:val="0"/>
        <w:ind w:left="360"/>
        <w:rPr>
          <w:rFonts w:ascii="Times New Roman" w:hAnsi="Times New Roman" w:cs="Times New Roman"/>
          <w:w w:val="99"/>
          <w:szCs w:val="18"/>
        </w:rPr>
      </w:pPr>
      <w:r w:rsidRPr="005E722B">
        <w:rPr>
          <w:rFonts w:ascii="Times New Roman" w:hAnsi="Times New Roman" w:cs="Times New Roman"/>
          <w:position w:val="1"/>
          <w:szCs w:val="18"/>
        </w:rPr>
        <w:lastRenderedPageBreak/>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4"/>
          <w:position w:val="1"/>
          <w:szCs w:val="18"/>
        </w:rPr>
        <w:t>reasons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 xml:space="preserve">be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iver.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ired</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screen</w:t>
      </w:r>
      <w:r w:rsidRPr="005E722B">
        <w:rPr>
          <w:rFonts w:ascii="Times New Roman" w:hAnsi="Times New Roman" w:cs="Times New Roman"/>
          <w:spacing w:val="-1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zCs w:val="18"/>
        </w:rPr>
        <w:t>ery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7</w:t>
      </w:r>
      <w:r w:rsidRPr="005E722B">
        <w:rPr>
          <w:rFonts w:ascii="Times New Roman" w:hAnsi="Times New Roman" w:cs="Times New Roman"/>
          <w:szCs w:val="18"/>
        </w:rPr>
        <w:t>th</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g</w:t>
      </w:r>
      <w:r w:rsidRPr="005E722B">
        <w:rPr>
          <w:rFonts w:ascii="Times New Roman" w:hAnsi="Times New Roman" w:cs="Times New Roman"/>
          <w:spacing w:val="-2"/>
          <w:szCs w:val="18"/>
        </w:rPr>
        <w:t>r</w:t>
      </w:r>
      <w:r w:rsidRPr="005E722B">
        <w:rPr>
          <w:rFonts w:ascii="Times New Roman" w:hAnsi="Times New Roman" w:cs="Times New Roman"/>
          <w:spacing w:val="-1"/>
          <w:szCs w:val="18"/>
        </w:rPr>
        <w:t>a</w:t>
      </w:r>
      <w:r w:rsidRPr="005E722B">
        <w:rPr>
          <w:rFonts w:ascii="Times New Roman" w:hAnsi="Times New Roman" w:cs="Times New Roman"/>
          <w:spacing w:val="-2"/>
          <w:szCs w:val="18"/>
        </w:rPr>
        <w:t>d</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gi</w:t>
      </w:r>
      <w:r w:rsidRPr="005E722B">
        <w:rPr>
          <w:rFonts w:ascii="Times New Roman" w:hAnsi="Times New Roman" w:cs="Times New Roman"/>
          <w:spacing w:val="-2"/>
          <w:szCs w:val="18"/>
        </w:rPr>
        <w:t>r</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8t</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gr</w:t>
      </w:r>
      <w:r w:rsidRPr="005E722B">
        <w:rPr>
          <w:rFonts w:ascii="Times New Roman" w:hAnsi="Times New Roman" w:cs="Times New Roman"/>
          <w:spacing w:val="-1"/>
          <w:szCs w:val="18"/>
        </w:rPr>
        <w:t>a</w:t>
      </w:r>
      <w:r w:rsidRPr="005E722B">
        <w:rPr>
          <w:rFonts w:ascii="Times New Roman" w:hAnsi="Times New Roman" w:cs="Times New Roman"/>
          <w:spacing w:val="-2"/>
          <w:szCs w:val="18"/>
        </w:rPr>
        <w:t>d</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bo</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scoliosis</w:t>
      </w:r>
      <w:r w:rsidRPr="005E722B">
        <w:rPr>
          <w:rFonts w:ascii="Times New Roman" w:hAnsi="Times New Roman" w:cs="Times New Roman"/>
          <w:spacing w:val="-7"/>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u</w:t>
      </w:r>
      <w:r w:rsidRPr="005E722B">
        <w:rPr>
          <w:rFonts w:ascii="Times New Roman" w:hAnsi="Times New Roman" w:cs="Times New Roman"/>
          <w:szCs w:val="18"/>
        </w:rPr>
        <w:t>rv</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3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w:t>
      </w:r>
      <w:r w:rsidRPr="005E722B">
        <w:rPr>
          <w:rFonts w:ascii="Times New Roman" w:hAnsi="Times New Roman" w:cs="Times New Roman"/>
          <w:spacing w:val="-3"/>
          <w:szCs w:val="18"/>
        </w:rPr>
        <w:t>ig</w:t>
      </w:r>
      <w:r w:rsidRPr="005E722B">
        <w:rPr>
          <w:rFonts w:ascii="Times New Roman" w:hAnsi="Times New Roman" w:cs="Times New Roman"/>
          <w:spacing w:val="-2"/>
          <w:szCs w:val="18"/>
        </w:rPr>
        <w:t>h</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subm</w:t>
      </w:r>
      <w:r w:rsidRPr="005E722B">
        <w:rPr>
          <w:rFonts w:ascii="Times New Roman" w:hAnsi="Times New Roman" w:cs="Times New Roman"/>
          <w:spacing w:val="-3"/>
          <w:szCs w:val="18"/>
        </w:rPr>
        <w:t>i</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1"/>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9"/>
          <w:szCs w:val="18"/>
        </w:rPr>
        <w:t xml:space="preserve"> </w:t>
      </w:r>
      <w:r w:rsidRPr="005E722B">
        <w:rPr>
          <w:rFonts w:ascii="Times New Roman" w:hAnsi="Times New Roman" w:cs="Times New Roman"/>
          <w:szCs w:val="18"/>
        </w:rPr>
        <w:t>a</w:t>
      </w:r>
      <w:r w:rsidRPr="005E722B">
        <w:rPr>
          <w:rFonts w:ascii="Times New Roman" w:hAnsi="Times New Roman" w:cs="Times New Roman"/>
          <w:spacing w:val="30"/>
          <w:szCs w:val="18"/>
        </w:rPr>
        <w:t xml:space="preserve"> </w:t>
      </w:r>
      <w:r w:rsidRPr="005E722B">
        <w:rPr>
          <w:rFonts w:ascii="Times New Roman" w:hAnsi="Times New Roman" w:cs="Times New Roman"/>
          <w:w w:val="99"/>
          <w:szCs w:val="18"/>
        </w:rPr>
        <w:t>written</w:t>
      </w:r>
      <w:r w:rsidRPr="005E722B">
        <w:rPr>
          <w:rFonts w:ascii="Times New Roman" w:hAnsi="Times New Roman" w:cs="Times New Roman"/>
          <w:szCs w:val="18"/>
        </w:rPr>
        <w:t xml:space="preserve"> re</w:t>
      </w:r>
      <w:r w:rsidRPr="005E722B">
        <w:rPr>
          <w:rFonts w:ascii="Times New Roman" w:hAnsi="Times New Roman" w:cs="Times New Roman"/>
          <w:spacing w:val="1"/>
          <w:szCs w:val="18"/>
        </w:rPr>
        <w:t>qu</w:t>
      </w:r>
      <w:r w:rsidRPr="005E722B">
        <w:rPr>
          <w:rFonts w:ascii="Times New Roman" w:hAnsi="Times New Roman" w:cs="Times New Roman"/>
          <w:szCs w:val="18"/>
        </w:rPr>
        <w:t>est 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zCs w:val="18"/>
        </w:rPr>
        <w:t>il</w:t>
      </w:r>
      <w:r w:rsidRPr="005E722B">
        <w:rPr>
          <w:rFonts w:ascii="Times New Roman" w:hAnsi="Times New Roman" w:cs="Times New Roman"/>
          <w:spacing w:val="1"/>
          <w:szCs w:val="18"/>
        </w:rPr>
        <w:t xml:space="preserve"> n</w:t>
      </w:r>
      <w:r w:rsidRPr="005E722B">
        <w:rPr>
          <w:rFonts w:ascii="Times New Roman" w:hAnsi="Times New Roman" w:cs="Times New Roman"/>
          <w:szCs w:val="18"/>
        </w:rPr>
        <w:t>ot</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rtici</w:t>
      </w:r>
      <w:r w:rsidRPr="005E722B">
        <w:rPr>
          <w:rFonts w:ascii="Times New Roman" w:hAnsi="Times New Roman" w:cs="Times New Roman"/>
          <w:spacing w:val="1"/>
          <w:szCs w:val="18"/>
        </w:rPr>
        <w:t>pa</w:t>
      </w:r>
      <w:r w:rsidRPr="005E722B">
        <w:rPr>
          <w:rFonts w:ascii="Times New Roman" w:hAnsi="Times New Roman" w:cs="Times New Roman"/>
          <w:szCs w:val="18"/>
        </w:rPr>
        <w:t>te</w:t>
      </w:r>
      <w:r w:rsidRPr="005E722B">
        <w:rPr>
          <w:rFonts w:ascii="Times New Roman" w:hAnsi="Times New Roman" w:cs="Times New Roman"/>
          <w:spacing w:val="2"/>
          <w:szCs w:val="18"/>
        </w:rPr>
        <w:t xml:space="preserve"> </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2"/>
          <w:szCs w:val="18"/>
        </w:rPr>
        <w:t xml:space="preserve"> </w:t>
      </w:r>
      <w:r w:rsidRPr="005E722B">
        <w:rPr>
          <w:rFonts w:ascii="Times New Roman" w:hAnsi="Times New Roman" w:cs="Times New Roman"/>
          <w:szCs w:val="18"/>
        </w:rPr>
        <w:t>scree</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 P</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 to</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sign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ffi</w:t>
      </w:r>
      <w:r w:rsidRPr="005E722B">
        <w:rPr>
          <w:rFonts w:ascii="Times New Roman" w:hAnsi="Times New Roman" w:cs="Times New Roman"/>
          <w:spacing w:val="1"/>
          <w:szCs w:val="18"/>
        </w:rPr>
        <w:t>dav</w:t>
      </w:r>
      <w:r w:rsidRPr="005E722B">
        <w:rPr>
          <w:rFonts w:ascii="Times New Roman" w:hAnsi="Times New Roman" w:cs="Times New Roman"/>
          <w:szCs w:val="18"/>
        </w:rPr>
        <w:t>it</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1"/>
          <w:szCs w:val="18"/>
        </w:rPr>
        <w:t xml:space="preserve"> </w:t>
      </w:r>
      <w:r w:rsidRPr="005E722B">
        <w:rPr>
          <w:rFonts w:ascii="Times New Roman" w:hAnsi="Times New Roman" w:cs="Times New Roman"/>
          <w:szCs w:val="18"/>
        </w:rPr>
        <w:t xml:space="preserve">a </w:t>
      </w:r>
      <w:r w:rsidRPr="005E722B">
        <w:rPr>
          <w:rFonts w:ascii="Times New Roman" w:hAnsi="Times New Roman" w:cs="Times New Roman"/>
          <w:spacing w:val="1"/>
          <w:szCs w:val="18"/>
        </w:rPr>
        <w:t>p</w:t>
      </w:r>
      <w:r w:rsidRPr="005E722B">
        <w:rPr>
          <w:rFonts w:ascii="Times New Roman" w:hAnsi="Times New Roman" w:cs="Times New Roman"/>
          <w:szCs w:val="18"/>
        </w:rPr>
        <w:t>erso</w:t>
      </w:r>
      <w:r w:rsidRPr="005E722B">
        <w:rPr>
          <w:rFonts w:ascii="Times New Roman" w:hAnsi="Times New Roman" w:cs="Times New Roman"/>
          <w:spacing w:val="1"/>
          <w:szCs w:val="18"/>
        </w:rPr>
        <w:t>na</w:t>
      </w:r>
      <w:r w:rsidRPr="005E722B">
        <w:rPr>
          <w:rFonts w:ascii="Times New Roman" w:hAnsi="Times New Roman" w:cs="Times New Roman"/>
          <w:szCs w:val="18"/>
        </w:rPr>
        <w:t xml:space="preserve">l </w:t>
      </w:r>
      <w:r w:rsidRPr="005E722B">
        <w:rPr>
          <w:rFonts w:ascii="Times New Roman" w:hAnsi="Times New Roman" w:cs="Times New Roman"/>
          <w:spacing w:val="1"/>
          <w:szCs w:val="18"/>
        </w:rPr>
        <w:t>b</w:t>
      </w:r>
      <w:r w:rsidRPr="005E722B">
        <w:rPr>
          <w:rFonts w:ascii="Times New Roman" w:hAnsi="Times New Roman" w:cs="Times New Roman"/>
          <w:szCs w:val="18"/>
        </w:rPr>
        <w:t>elief</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6"/>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ren</w:t>
      </w:r>
      <w:r w:rsidRPr="005E722B">
        <w:rPr>
          <w:rFonts w:ascii="Times New Roman" w:hAnsi="Times New Roman" w:cs="Times New Roman"/>
          <w:spacing w:val="-5"/>
          <w:szCs w:val="18"/>
        </w:rPr>
        <w:t xml:space="preserve"> </w:t>
      </w:r>
      <w:r w:rsidRPr="005E722B">
        <w:rPr>
          <w:rFonts w:ascii="Times New Roman" w:hAnsi="Times New Roman" w:cs="Times New Roman"/>
          <w:szCs w:val="18"/>
        </w:rPr>
        <w:t>from</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ph</w:t>
      </w:r>
      <w:r w:rsidRPr="005E722B">
        <w:rPr>
          <w:rFonts w:ascii="Times New Roman" w:hAnsi="Times New Roman" w:cs="Times New Roman"/>
          <w:szCs w:val="18"/>
        </w:rPr>
        <w:t>ysic</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xam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zCs w:val="18"/>
        </w:rPr>
        <w:t>isio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w w:val="99"/>
          <w:szCs w:val="18"/>
        </w:rPr>
        <w:t>scoliosis</w:t>
      </w:r>
      <w:r w:rsidRPr="005E722B">
        <w:rPr>
          <w:rFonts w:ascii="Times New Roman" w:hAnsi="Times New Roman" w:cs="Times New Roman"/>
          <w:szCs w:val="18"/>
        </w:rPr>
        <w:t xml:space="preserve"> </w:t>
      </w:r>
      <w:r w:rsidRPr="005E722B">
        <w:rPr>
          <w:rFonts w:ascii="Times New Roman" w:hAnsi="Times New Roman" w:cs="Times New Roman"/>
          <w:w w:val="99"/>
          <w:szCs w:val="18"/>
        </w:rPr>
        <w:t>scree</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gs.</w:t>
      </w:r>
    </w:p>
    <w:p w14:paraId="697646B4" w14:textId="77777777" w:rsidR="00B0107B" w:rsidRPr="005E722B" w:rsidRDefault="00B0107B" w:rsidP="00B0107B">
      <w:pPr>
        <w:widowControl w:val="0"/>
        <w:autoSpaceDE w:val="0"/>
        <w:rPr>
          <w:rFonts w:ascii="Times New Roman" w:hAnsi="Times New Roman" w:cs="Times New Roman"/>
          <w:b/>
          <w:w w:val="99"/>
          <w:szCs w:val="18"/>
        </w:rPr>
      </w:pPr>
    </w:p>
    <w:p w14:paraId="411304ED" w14:textId="2AAC19F4" w:rsidR="00B0107B" w:rsidRPr="005E722B" w:rsidRDefault="00781F53" w:rsidP="00781F53">
      <w:pPr>
        <w:widowControl w:val="0"/>
        <w:tabs>
          <w:tab w:val="left" w:pos="900"/>
        </w:tabs>
        <w:autoSpaceDE w:val="0"/>
        <w:spacing w:before="60"/>
        <w:ind w:right="203"/>
        <w:rPr>
          <w:rFonts w:ascii="Times New Roman" w:hAnsi="Times New Roman" w:cs="Times New Roman"/>
          <w:b/>
          <w:color w:val="000000"/>
          <w:szCs w:val="18"/>
        </w:rPr>
      </w:pPr>
      <w:r w:rsidRPr="005E722B">
        <w:rPr>
          <w:rFonts w:ascii="Times New Roman" w:hAnsi="Times New Roman" w:cs="Times New Roman"/>
          <w:b/>
          <w:color w:val="000000"/>
          <w:szCs w:val="18"/>
        </w:rPr>
        <w:t xml:space="preserve">   </w:t>
      </w:r>
      <w:r w:rsidR="00FA5CAF">
        <w:rPr>
          <w:rFonts w:ascii="Times New Roman" w:hAnsi="Times New Roman" w:cs="Times New Roman"/>
          <w:b/>
          <w:color w:val="000000"/>
          <w:szCs w:val="18"/>
        </w:rPr>
        <w:t>3.12</w:t>
      </w:r>
      <w:r w:rsidR="00B0107B" w:rsidRPr="005E722B">
        <w:rPr>
          <w:rFonts w:ascii="Times New Roman" w:hAnsi="Times New Roman" w:cs="Times New Roman"/>
          <w:b/>
          <w:color w:val="000000"/>
          <w:szCs w:val="18"/>
        </w:rPr>
        <w:t xml:space="preserve"> </w:t>
      </w:r>
      <w:r w:rsidR="00611350">
        <w:rPr>
          <w:rFonts w:ascii="Times New Roman" w:hAnsi="Times New Roman" w:cs="Times New Roman"/>
          <w:b/>
          <w:color w:val="000000"/>
          <w:szCs w:val="18"/>
        </w:rPr>
        <w:t xml:space="preserve">    </w:t>
      </w:r>
      <w:r w:rsidR="00B0107B" w:rsidRPr="005E722B">
        <w:rPr>
          <w:rFonts w:ascii="Times New Roman" w:hAnsi="Times New Roman" w:cs="Times New Roman"/>
          <w:b/>
          <w:color w:val="000000"/>
          <w:szCs w:val="18"/>
        </w:rPr>
        <w:t>PARENT’S REFUSAL TO CONSENT</w:t>
      </w:r>
    </w:p>
    <w:p w14:paraId="55010FC7" w14:textId="64595666" w:rsidR="00611350" w:rsidRPr="00FA5CAF" w:rsidRDefault="00B0107B" w:rsidP="00FA5CAF">
      <w:pPr>
        <w:pStyle w:val="ListParagraph"/>
        <w:widowControl w:val="0"/>
        <w:autoSpaceDE w:val="0"/>
        <w:ind w:left="360"/>
        <w:rPr>
          <w:rFonts w:ascii="Times New Roman" w:hAnsi="Times New Roman" w:cs="Times New Roman"/>
          <w:w w:val="99"/>
          <w:position w:val="1"/>
          <w:szCs w:val="18"/>
        </w:rPr>
      </w:pPr>
      <w:r w:rsidRPr="005E722B">
        <w:rPr>
          <w:rFonts w:ascii="Times New Roman" w:hAnsi="Times New Roman" w:cs="Times New Roman"/>
          <w:position w:val="1"/>
          <w:szCs w:val="18"/>
        </w:rPr>
        <w:t>A</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hav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rge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rolled</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pub</w:t>
      </w:r>
      <w:r w:rsidRPr="005E722B">
        <w:rPr>
          <w:rFonts w:ascii="Times New Roman" w:hAnsi="Times New Roman" w:cs="Times New Roman"/>
          <w:spacing w:val="-1"/>
          <w:position w:val="1"/>
          <w:szCs w:val="18"/>
        </w:rPr>
        <w:t>l</w:t>
      </w:r>
      <w:r w:rsidRPr="005E722B">
        <w:rPr>
          <w:rFonts w:ascii="Times New Roman" w:hAnsi="Times New Roman" w:cs="Times New Roman"/>
          <w:position w:val="1"/>
          <w:szCs w:val="18"/>
        </w:rPr>
        <w:t>ic schools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file</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annua</w:t>
      </w:r>
      <w:r w:rsidRPr="005E722B">
        <w:rPr>
          <w:rFonts w:ascii="Times New Roman" w:hAnsi="Times New Roman" w:cs="Times New Roman"/>
          <w:position w:val="1"/>
          <w:szCs w:val="18"/>
        </w:rPr>
        <w:t>lly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l</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w</w:t>
      </w:r>
      <w:r w:rsidRPr="005E722B">
        <w:rPr>
          <w:rFonts w:ascii="Times New Roman" w:hAnsi="Times New Roman" w:cs="Times New Roman"/>
          <w:spacing w:val="-2"/>
          <w:position w:val="1"/>
          <w:szCs w:val="18"/>
        </w:rPr>
        <w:t>h</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h</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enro</w:t>
      </w:r>
      <w:r w:rsidRPr="005E722B">
        <w:rPr>
          <w:rFonts w:ascii="Times New Roman" w:hAnsi="Times New Roman" w:cs="Times New Roman"/>
          <w:spacing w:val="-3"/>
          <w:position w:val="1"/>
          <w:szCs w:val="18"/>
        </w:rPr>
        <w:t>ll</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a 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writi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 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 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3"/>
          <w:position w:val="1"/>
          <w:szCs w:val="18"/>
        </w:rPr>
        <w:t>n</w:t>
      </w:r>
      <w:r w:rsidRPr="005E722B">
        <w:rPr>
          <w:rFonts w:ascii="Times New Roman" w:hAnsi="Times New Roman" w:cs="Times New Roman"/>
          <w:position w:val="1"/>
          <w:szCs w:val="18"/>
        </w:rPr>
        <w:t>ot 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xam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 xml:space="preserve">be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xam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00264A7E"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ever</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w:t>
      </w:r>
      <w:r w:rsidRPr="005E722B">
        <w:rPr>
          <w:rFonts w:ascii="Times New Roman" w:hAnsi="Times New Roman" w:cs="Times New Roman"/>
          <w:spacing w:val="-6"/>
          <w:position w:val="1"/>
          <w:szCs w:val="18"/>
        </w:rPr>
        <w:t xml:space="preserve"> </w:t>
      </w:r>
      <w:r w:rsidRPr="005E722B">
        <w:rPr>
          <w:rFonts w:ascii="Times New Roman" w:hAnsi="Times New Roman" w:cs="Times New Roman"/>
          <w:w w:val="99"/>
          <w:position w:val="1"/>
          <w:szCs w:val="18"/>
        </w:rPr>
        <w:t>is</w:t>
      </w:r>
      <w:r w:rsidRPr="005E722B">
        <w:rPr>
          <w:rFonts w:ascii="Times New Roman" w:hAnsi="Times New Roman" w:cs="Times New Roman"/>
          <w:spacing w:val="-4"/>
          <w:position w:val="1"/>
          <w:szCs w:val="18"/>
        </w:rPr>
        <w:t xml:space="preserve"> </w:t>
      </w:r>
      <w:r w:rsidRPr="005E722B">
        <w:rPr>
          <w:rFonts w:ascii="Times New Roman" w:hAnsi="Times New Roman" w:cs="Times New Roman"/>
          <w:w w:val="99"/>
          <w:position w:val="1"/>
          <w:szCs w:val="18"/>
        </w:rPr>
        <w:t>a</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good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son</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elie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fferi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7"/>
          <w:position w:val="1"/>
          <w:szCs w:val="18"/>
        </w:rPr>
        <w:t xml:space="preserve"> </w:t>
      </w:r>
      <w:r w:rsidRPr="005E722B">
        <w:rPr>
          <w:rFonts w:ascii="Times New Roman" w:hAnsi="Times New Roman" w:cs="Times New Roman"/>
          <w:position w:val="1"/>
          <w:szCs w:val="18"/>
        </w:rPr>
        <w:t>recog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ized</w:t>
      </w:r>
      <w:r w:rsidRPr="005E722B">
        <w:rPr>
          <w:rFonts w:ascii="Times New Roman" w:hAnsi="Times New Roman" w:cs="Times New Roman"/>
          <w:spacing w:val="1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gio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fectio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 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ot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itted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ret</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til</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he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orities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tisfied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2"/>
          <w:position w:val="1"/>
          <w:szCs w:val="18"/>
        </w:rPr>
        <w:t>con</w:t>
      </w:r>
      <w:r w:rsidRPr="005E722B">
        <w:rPr>
          <w:rFonts w:ascii="Times New Roman" w:hAnsi="Times New Roman" w:cs="Times New Roman"/>
          <w:spacing w:val="-3"/>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g</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ou</w:t>
      </w:r>
      <w:r w:rsidRPr="005E722B">
        <w:rPr>
          <w:rFonts w:ascii="Times New Roman" w:hAnsi="Times New Roman" w:cs="Times New Roman"/>
          <w:position w:val="1"/>
          <w:szCs w:val="18"/>
        </w:rPr>
        <w:t>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f</w:t>
      </w:r>
      <w:r w:rsidRPr="005E722B">
        <w:rPr>
          <w:rFonts w:ascii="Times New Roman" w:hAnsi="Times New Roman" w:cs="Times New Roman"/>
          <w:spacing w:val="-2"/>
          <w:position w:val="1"/>
          <w:szCs w:val="18"/>
        </w:rPr>
        <w:t>ec</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ou</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s</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doe</w:t>
      </w:r>
      <w:r w:rsidRPr="005E722B">
        <w:rPr>
          <w:rFonts w:ascii="Times New Roman" w:hAnsi="Times New Roman" w:cs="Times New Roman"/>
          <w:position w:val="1"/>
          <w:szCs w:val="18"/>
        </w:rPr>
        <w:t>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2"/>
          <w:position w:val="1"/>
          <w:szCs w:val="18"/>
        </w:rPr>
        <w:t xml:space="preserve">not </w:t>
      </w:r>
      <w:r w:rsidRPr="005E722B">
        <w:rPr>
          <w:rFonts w:ascii="Times New Roman" w:hAnsi="Times New Roman" w:cs="Times New Roman"/>
          <w:w w:val="99"/>
          <w:position w:val="1"/>
          <w:szCs w:val="18"/>
        </w:rPr>
        <w:t>e</w:t>
      </w:r>
      <w:r w:rsidRPr="005E722B">
        <w:rPr>
          <w:rFonts w:ascii="Times New Roman" w:hAnsi="Times New Roman" w:cs="Times New Roman"/>
          <w:spacing w:val="1"/>
          <w:w w:val="99"/>
          <w:position w:val="1"/>
          <w:szCs w:val="18"/>
        </w:rPr>
        <w:t>x</w:t>
      </w:r>
      <w:r w:rsidRPr="005E722B">
        <w:rPr>
          <w:rFonts w:ascii="Times New Roman" w:hAnsi="Times New Roman" w:cs="Times New Roman"/>
          <w:w w:val="99"/>
          <w:position w:val="1"/>
          <w:szCs w:val="18"/>
        </w:rPr>
        <w:t>ist.</w:t>
      </w:r>
    </w:p>
    <w:p w14:paraId="59FC3E5A" w14:textId="77777777" w:rsidR="00611350" w:rsidRDefault="00611350" w:rsidP="00611350">
      <w:pPr>
        <w:pStyle w:val="Style"/>
        <w:shd w:val="clear" w:color="auto" w:fill="FFFEFF"/>
        <w:spacing w:before="19"/>
        <w:ind w:right="28"/>
        <w:rPr>
          <w:rFonts w:cs="Times New Roman"/>
          <w:b/>
          <w:color w:val="000000"/>
          <w:spacing w:val="1"/>
          <w:szCs w:val="28"/>
        </w:rPr>
      </w:pPr>
    </w:p>
    <w:p w14:paraId="4C97A424" w14:textId="50D45F01" w:rsidR="00B0107B" w:rsidRDefault="00611350" w:rsidP="00611350">
      <w:pPr>
        <w:pStyle w:val="Style"/>
        <w:shd w:val="clear" w:color="auto" w:fill="FFFEFF"/>
        <w:spacing w:before="19"/>
        <w:ind w:right="28"/>
        <w:rPr>
          <w:rFonts w:cs="Times New Roman"/>
          <w:b/>
          <w:color w:val="000000"/>
          <w:spacing w:val="1"/>
          <w:szCs w:val="28"/>
        </w:rPr>
      </w:pPr>
      <w:r>
        <w:rPr>
          <w:rFonts w:cs="Times New Roman"/>
          <w:b/>
          <w:color w:val="000000"/>
          <w:spacing w:val="1"/>
          <w:szCs w:val="28"/>
        </w:rPr>
        <w:t xml:space="preserve"> </w:t>
      </w:r>
      <w:r w:rsidR="00FA5CAF">
        <w:rPr>
          <w:rFonts w:cs="Times New Roman"/>
          <w:b/>
          <w:color w:val="000000"/>
          <w:spacing w:val="1"/>
          <w:szCs w:val="28"/>
        </w:rPr>
        <w:t>3.13</w:t>
      </w:r>
      <w:r w:rsidR="00781F53" w:rsidRPr="005E722B">
        <w:rPr>
          <w:rFonts w:cs="Times New Roman"/>
          <w:b/>
          <w:color w:val="000000"/>
          <w:spacing w:val="1"/>
          <w:szCs w:val="28"/>
        </w:rPr>
        <w:t xml:space="preserve"> </w:t>
      </w:r>
      <w:r>
        <w:rPr>
          <w:rFonts w:cs="Times New Roman"/>
          <w:b/>
          <w:color w:val="000000"/>
          <w:spacing w:val="1"/>
          <w:szCs w:val="28"/>
        </w:rPr>
        <w:t xml:space="preserve">   </w:t>
      </w:r>
      <w:r w:rsidR="00B0107B" w:rsidRPr="005E722B">
        <w:rPr>
          <w:rFonts w:cs="Times New Roman"/>
          <w:b/>
          <w:color w:val="000000"/>
          <w:spacing w:val="1"/>
          <w:szCs w:val="28"/>
        </w:rPr>
        <w:t>CALIFORNIA COMPREHENS</w:t>
      </w:r>
      <w:r w:rsidR="00922CD8" w:rsidRPr="005E722B">
        <w:rPr>
          <w:rFonts w:cs="Times New Roman"/>
          <w:b/>
          <w:color w:val="000000"/>
          <w:spacing w:val="1"/>
          <w:szCs w:val="28"/>
        </w:rPr>
        <w:t xml:space="preserve">IVE SEXUAL HEALTH EDUCATION AND </w:t>
      </w:r>
      <w:r w:rsidR="00B0107B" w:rsidRPr="005E722B">
        <w:rPr>
          <w:rFonts w:cs="Times New Roman"/>
          <w:b/>
          <w:color w:val="000000"/>
          <w:spacing w:val="1"/>
          <w:szCs w:val="28"/>
        </w:rPr>
        <w:t xml:space="preserve">HIV/AIDS </w:t>
      </w:r>
      <w:r w:rsidR="00922CD8" w:rsidRPr="005E722B">
        <w:rPr>
          <w:rFonts w:cs="Times New Roman"/>
          <w:b/>
          <w:color w:val="000000"/>
          <w:spacing w:val="1"/>
          <w:szCs w:val="28"/>
        </w:rPr>
        <w:t xml:space="preserve">    </w:t>
      </w:r>
      <w:r>
        <w:rPr>
          <w:rFonts w:cs="Times New Roman"/>
          <w:b/>
          <w:color w:val="000000"/>
          <w:spacing w:val="1"/>
          <w:szCs w:val="28"/>
        </w:rPr>
        <w:t xml:space="preserve">   </w:t>
      </w:r>
    </w:p>
    <w:p w14:paraId="0DEA1107" w14:textId="08D683BE" w:rsidR="00611350" w:rsidRPr="005E722B" w:rsidRDefault="00611350" w:rsidP="00611350">
      <w:pPr>
        <w:pStyle w:val="Style"/>
        <w:shd w:val="clear" w:color="auto" w:fill="FFFEFF"/>
        <w:spacing w:before="19"/>
        <w:ind w:right="28"/>
        <w:rPr>
          <w:rFonts w:cs="Times New Roman"/>
          <w:b/>
          <w:color w:val="000000"/>
          <w:spacing w:val="1"/>
          <w:szCs w:val="28"/>
        </w:rPr>
      </w:pPr>
      <w:r>
        <w:rPr>
          <w:rFonts w:cs="Times New Roman"/>
          <w:b/>
          <w:color w:val="000000"/>
          <w:spacing w:val="1"/>
          <w:szCs w:val="28"/>
        </w:rPr>
        <w:t xml:space="preserve">            </w:t>
      </w:r>
      <w:r w:rsidRPr="005E722B">
        <w:rPr>
          <w:rFonts w:cs="Times New Roman"/>
          <w:b/>
          <w:color w:val="000000"/>
          <w:spacing w:val="1"/>
          <w:szCs w:val="28"/>
        </w:rPr>
        <w:t>PREVENTION EDUCATION ACT (51930-51939, 48980)</w:t>
      </w:r>
      <w:r>
        <w:rPr>
          <w:rFonts w:cs="Times New Roman"/>
          <w:b/>
          <w:color w:val="000000"/>
          <w:spacing w:val="1"/>
          <w:szCs w:val="28"/>
        </w:rPr>
        <w:t>.</w:t>
      </w:r>
    </w:p>
    <w:p w14:paraId="1AE7722F" w14:textId="18FF187F" w:rsidR="00B0107B" w:rsidRPr="005E722B" w:rsidRDefault="00165A28" w:rsidP="00682DB0">
      <w:pPr>
        <w:pStyle w:val="Style"/>
        <w:shd w:val="clear" w:color="auto" w:fill="FFFEFF"/>
        <w:spacing w:before="19"/>
        <w:ind w:left="360" w:right="28"/>
        <w:rPr>
          <w:rFonts w:cs="Times New Roman"/>
        </w:rPr>
      </w:pPr>
      <w:r w:rsidRPr="005E722B">
        <w:rPr>
          <w:rFonts w:cs="Times New Roman"/>
        </w:rPr>
        <w:t>All pupils in grades 7 and 8</w:t>
      </w:r>
      <w:r w:rsidR="00B0107B" w:rsidRPr="005E722B">
        <w:rPr>
          <w:rFonts w:cs="Times New Roman"/>
        </w:rPr>
        <w:t xml:space="preserve"> will receive comprehensive sexual health education and HIV/AIDS prevention education from highly trained outside consultants. There are two primary purposes for providing comprehensive sexual health and </w:t>
      </w:r>
      <w:r w:rsidR="00922CD8" w:rsidRPr="005E722B">
        <w:rPr>
          <w:rFonts w:cs="Times New Roman"/>
        </w:rPr>
        <w:t xml:space="preserve">HIV/AIDS prevention education: </w:t>
      </w:r>
    </w:p>
    <w:p w14:paraId="0D5B8A18" w14:textId="77777777" w:rsidR="00922CD8" w:rsidRPr="005E722B" w:rsidRDefault="00922CD8" w:rsidP="00922CD8">
      <w:pPr>
        <w:pStyle w:val="Style"/>
        <w:shd w:val="clear" w:color="auto" w:fill="FFFEFF"/>
        <w:spacing w:before="19"/>
        <w:ind w:left="585" w:right="28"/>
        <w:rPr>
          <w:rFonts w:cs="Times New Roman"/>
        </w:rPr>
      </w:pPr>
    </w:p>
    <w:p w14:paraId="39822D2D" w14:textId="42708F67"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To provide a student with the knowledge and skills necessary to protect his/her sexual and reproductive health from unintended pregnancy and STDs;</w:t>
      </w:r>
    </w:p>
    <w:p w14:paraId="117D46AD" w14:textId="7A8DDB45"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To encourage a pupil to develop healthy attitudes concerning adolescent growth and development; body image, gender roles, sexual orientation, dating, marriage, and family.</w:t>
      </w:r>
    </w:p>
    <w:p w14:paraId="5E27C1CE" w14:textId="28746ACA"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 xml:space="preserve">The law requires that HIV/AIDS prevention education is taught once in middle school and once in high school, and states that if comprehensive sexual health education is taught, the District must abide by all tenets of Education Code (EC) 51933. The District may not pick and choose topics. </w:t>
      </w:r>
    </w:p>
    <w:p w14:paraId="0E8249CF" w14:textId="0E2166AA"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“Comprehensive sexual health education” means education regarding human development and sexuality, including education on pregnancy, family planning, and sexually transmitted diseases (EC 51931)</w:t>
      </w:r>
      <w:r w:rsidR="00922CD8" w:rsidRPr="005E722B">
        <w:rPr>
          <w:rFonts w:cs="Times New Roman"/>
        </w:rPr>
        <w:t>.</w:t>
      </w:r>
      <w:r w:rsidRPr="005E722B">
        <w:rPr>
          <w:rFonts w:cs="Times New Roman"/>
        </w:rPr>
        <w:t xml:space="preserve"> </w:t>
      </w:r>
    </w:p>
    <w:p w14:paraId="74F65E39" w14:textId="4BD23994"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“HIV/AIDS prevention education” means instruction on the nature of HIV/AIDS, methods of transmission, strategies to reduce the risk of human immunodeficiency virus (HIV) infection, and social and public health issues related to HIV/AIDS (EC 51931).</w:t>
      </w:r>
    </w:p>
    <w:p w14:paraId="640D1DFD" w14:textId="573B92AB"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Abstinence shall be taught within the context of HIV/AIDS pre</w:t>
      </w:r>
      <w:r w:rsidR="00264A7E" w:rsidRPr="005E722B">
        <w:rPr>
          <w:rFonts w:cs="Times New Roman"/>
        </w:rPr>
        <w:t>vention education (EC 51934 (3)</w:t>
      </w:r>
      <w:r w:rsidRPr="005E722B">
        <w:rPr>
          <w:rFonts w:cs="Times New Roman"/>
        </w:rPr>
        <w:t xml:space="preserve">, however, </w:t>
      </w:r>
      <w:r w:rsidRPr="005E722B">
        <w:rPr>
          <w:rFonts w:cs="Times New Roman"/>
          <w:b/>
        </w:rPr>
        <w:t>abstinence-only education is not permitted in California public schools.</w:t>
      </w:r>
      <w:r w:rsidRPr="005E722B">
        <w:rPr>
          <w:rFonts w:cs="Times New Roman"/>
        </w:rPr>
        <w:t xml:space="preserve"> Written and audiovisual educational materials used in comprehensive sexual health education and HIV/AIDS prevention education are available for inspection.</w:t>
      </w:r>
    </w:p>
    <w:p w14:paraId="22F0D827" w14:textId="77777777" w:rsidR="00B0107B" w:rsidRPr="005E722B" w:rsidRDefault="00B0107B" w:rsidP="00B0107B">
      <w:pPr>
        <w:pStyle w:val="Style"/>
        <w:shd w:val="clear" w:color="auto" w:fill="FFFEFF"/>
        <w:spacing w:before="19"/>
        <w:ind w:left="585" w:right="28"/>
        <w:rPr>
          <w:rFonts w:cs="Times New Roman"/>
        </w:rPr>
      </w:pPr>
    </w:p>
    <w:p w14:paraId="3BEE0B8B" w14:textId="77777777" w:rsidR="00B0107B" w:rsidRPr="005E722B" w:rsidRDefault="00B0107B" w:rsidP="00B0107B">
      <w:pPr>
        <w:pStyle w:val="Style"/>
        <w:shd w:val="clear" w:color="auto" w:fill="FFFEFF"/>
        <w:spacing w:before="19"/>
        <w:ind w:left="585" w:right="28"/>
        <w:rPr>
          <w:rFonts w:cs="Times New Roman"/>
        </w:rPr>
      </w:pPr>
      <w:r w:rsidRPr="005E722B">
        <w:rPr>
          <w:rFonts w:cs="Times New Roman"/>
        </w:rPr>
        <w:t>Information regarding instruction and materials:</w:t>
      </w:r>
    </w:p>
    <w:p w14:paraId="67FB171F"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5E722B">
        <w:rPr>
          <w:rFonts w:cs="Times New Roman"/>
        </w:rPr>
        <w:t xml:space="preserve">Age appropriate </w:t>
      </w:r>
    </w:p>
    <w:p w14:paraId="6CCE8616"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All factual information presented shall be medically accurate and objective.</w:t>
      </w:r>
    </w:p>
    <w:p w14:paraId="593C1369"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Available on an equal basis to English learner pupils, consistent with the existing curriculum and alternative options for an English learner pupil </w:t>
      </w:r>
    </w:p>
    <w:p w14:paraId="05F3C511"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Appropriate for use with pupils of all races, genders, sexual orientations, ethnic and cultural backgrounds, and pupils with disabilities </w:t>
      </w:r>
    </w:p>
    <w:p w14:paraId="7F0A11DC" w14:textId="6A2A706C"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Accessible to pupils with disabilities, including, but not limited to, the provision of a modified curriculum, materials and instruction in alternative formats, and auxiliary aids.</w:t>
      </w:r>
    </w:p>
    <w:p w14:paraId="4FF36CF1" w14:textId="26F71C1B" w:rsidR="00676F79" w:rsidRDefault="00676F79" w:rsidP="00FA5CAF">
      <w:pPr>
        <w:pStyle w:val="Style"/>
        <w:shd w:val="clear" w:color="auto" w:fill="FFFEFF"/>
        <w:spacing w:before="19" w:line="276" w:lineRule="auto"/>
        <w:ind w:right="28"/>
        <w:rPr>
          <w:rFonts w:cs="Times New Roman"/>
        </w:rPr>
      </w:pPr>
    </w:p>
    <w:p w14:paraId="7D8CFF09" w14:textId="235EBB00" w:rsidR="0091405F" w:rsidRPr="00676F79"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Encourage a pupil to commu</w:t>
      </w:r>
      <w:r w:rsidRPr="00676F79">
        <w:rPr>
          <w:rFonts w:cs="Times New Roman"/>
        </w:rPr>
        <w:t>nicate with his or her parents or guardians about human sexuality.</w:t>
      </w:r>
    </w:p>
    <w:p w14:paraId="30CA6452"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Teach respect for marriage and committed relationships. </w:t>
      </w:r>
    </w:p>
    <w:p w14:paraId="5654651F"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Teach that abstinence from sexual intercourse is the only certain way to prevent unintended pregnancy, teach that abstinence from sexual activity is the only certain way to prevent sexually transmitted diseases, and provide information about the value of abstinence while also providing medically accurate information on other methods of preventing pregnancy and sexually transmitted diseases. </w:t>
      </w:r>
    </w:p>
    <w:p w14:paraId="50B42824"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Provide information about sexually transmitted diseases including how sexually transmitted diseases are and are not transmitted, the effectiveness and safety of all federal Food and Drug Administration (FDA) approved methods of reducing the risk of contracting sexually transmitted diseases, and information on local resources for testing and medical care for sexually transmitted diseases. </w:t>
      </w:r>
    </w:p>
    <w:p w14:paraId="44214F47"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Provide information about the effectiveness and safety of all FDA-approved contraceptive methods in preventing pregnancy, including, but not limited to, emergency contraception. </w:t>
      </w:r>
    </w:p>
    <w:p w14:paraId="6A58D44E" w14:textId="77777777"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Provide pupils with skills for making and implementing responsible decisions about sexuality.</w:t>
      </w:r>
    </w:p>
    <w:p w14:paraId="698954EE" w14:textId="4D199AEA" w:rsidR="00B0107B" w:rsidRP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Provide pupils with information on the law on surrendering physical custody of a minor child 72 hours or younger, pursuant to Section 1255.7 of the Health and Safety Code and Section 271.5 of the Penal Code.</w:t>
      </w:r>
    </w:p>
    <w:p w14:paraId="534817CB" w14:textId="77777777" w:rsidR="00B0107B" w:rsidRPr="005E722B" w:rsidRDefault="00B0107B" w:rsidP="00676F79">
      <w:pPr>
        <w:pStyle w:val="Style"/>
        <w:shd w:val="clear" w:color="auto" w:fill="FFFEFF"/>
        <w:spacing w:before="19" w:line="276" w:lineRule="auto"/>
        <w:ind w:left="585" w:right="28"/>
        <w:rPr>
          <w:rFonts w:cs="Times New Roman"/>
        </w:rPr>
      </w:pPr>
    </w:p>
    <w:p w14:paraId="58871CA4" w14:textId="5E9D25B1" w:rsidR="00B0107B" w:rsidRDefault="00B0107B" w:rsidP="00165A28">
      <w:pPr>
        <w:pStyle w:val="Style"/>
        <w:shd w:val="clear" w:color="auto" w:fill="FFFEFF"/>
        <w:spacing w:before="19"/>
        <w:ind w:left="585" w:right="28"/>
        <w:rPr>
          <w:rFonts w:cs="Times New Roman"/>
        </w:rPr>
      </w:pPr>
      <w:r w:rsidRPr="005E722B">
        <w:rPr>
          <w:rFonts w:cs="Times New Roman"/>
        </w:rPr>
        <w:t>Anonymous, voluntary and confidential research and evaluation tools to measure pupils’ health behaviors and risks, including tests, questionnaires, and surveys containing age-appropriate questions about the pupils’ attitudes concerning or practices relating to sex may be administ</w:t>
      </w:r>
      <w:r w:rsidR="0091405F">
        <w:rPr>
          <w:rFonts w:cs="Times New Roman"/>
        </w:rPr>
        <w:t>ered to pupils in grades 7 and 8</w:t>
      </w:r>
      <w:r w:rsidRPr="005E722B">
        <w:rPr>
          <w:rFonts w:cs="Times New Roman"/>
        </w:rPr>
        <w:t xml:space="preserve">. Parents or guardians shall be notified in writing and given the opportunity to review such tests, questionnaires and surveys. </w:t>
      </w:r>
    </w:p>
    <w:p w14:paraId="4DBBEC57" w14:textId="77777777" w:rsidR="00676F79" w:rsidRPr="005E722B" w:rsidRDefault="00676F79" w:rsidP="00165A28">
      <w:pPr>
        <w:pStyle w:val="Style"/>
        <w:shd w:val="clear" w:color="auto" w:fill="FFFEFF"/>
        <w:spacing w:before="19"/>
        <w:ind w:left="585" w:right="28"/>
        <w:rPr>
          <w:rFonts w:cs="Times New Roman"/>
        </w:rPr>
      </w:pPr>
    </w:p>
    <w:p w14:paraId="6F67139D" w14:textId="6BE11FE8" w:rsidR="00B0107B" w:rsidRDefault="00B0107B" w:rsidP="00922CD8">
      <w:pPr>
        <w:pStyle w:val="Style"/>
        <w:shd w:val="clear" w:color="auto" w:fill="FFFEFF"/>
        <w:spacing w:before="19"/>
        <w:ind w:left="585" w:right="28"/>
        <w:rPr>
          <w:rFonts w:cs="Times New Roman"/>
        </w:rPr>
      </w:pPr>
      <w:r w:rsidRPr="005E722B">
        <w:rPr>
          <w:rFonts w:cs="Times New Roman"/>
        </w:rPr>
        <w:t xml:space="preserve">Parents/guardian may request in writing that his or her child not receive all or part of the above comprehensive sexual health education or HIV/AIDS prevention education. A pupil shall not be subject to disciplinary action, academic penalty, or other sanction if the parent/guardian does not permit the pupil to receive the instruction. While the instruction is being delivered, an alternative educational activity shall be made available to those pupils whose parent/guardian have requested that they not receive the instruction. </w:t>
      </w:r>
    </w:p>
    <w:p w14:paraId="369209BB" w14:textId="77777777" w:rsidR="00676F79" w:rsidRPr="005E722B" w:rsidRDefault="00676F79" w:rsidP="00922CD8">
      <w:pPr>
        <w:pStyle w:val="Style"/>
        <w:shd w:val="clear" w:color="auto" w:fill="FFFEFF"/>
        <w:spacing w:before="19"/>
        <w:ind w:left="585" w:right="28"/>
        <w:rPr>
          <w:rFonts w:cs="Times New Roman"/>
        </w:rPr>
      </w:pPr>
    </w:p>
    <w:p w14:paraId="5B84BB2F" w14:textId="4DA9351A" w:rsidR="00B0107B" w:rsidRPr="005E722B" w:rsidRDefault="00B0107B" w:rsidP="00922CD8">
      <w:pPr>
        <w:pStyle w:val="Style"/>
        <w:shd w:val="clear" w:color="auto" w:fill="FFFEFF"/>
        <w:spacing w:before="19"/>
        <w:ind w:left="585" w:right="28"/>
        <w:rPr>
          <w:rFonts w:cs="Times New Roman"/>
          <w:b/>
          <w:color w:val="000000"/>
          <w:spacing w:val="1"/>
          <w:sz w:val="32"/>
          <w:szCs w:val="32"/>
        </w:rPr>
      </w:pPr>
      <w:r w:rsidRPr="005E722B">
        <w:rPr>
          <w:rFonts w:cs="Times New Roman"/>
        </w:rPr>
        <w:t>Parents/guardians have a right to request a copy of Chapter 5.6 of the Education Code (commencing with Section 51930 et seq.) from their child’s school.</w:t>
      </w:r>
    </w:p>
    <w:p w14:paraId="675E843E" w14:textId="4E3DDFA8" w:rsidR="00B0107B" w:rsidRPr="005E722B" w:rsidRDefault="00B0107B" w:rsidP="00B0107B">
      <w:pPr>
        <w:pStyle w:val="Style"/>
        <w:shd w:val="clear" w:color="auto" w:fill="FFFEFF"/>
        <w:spacing w:before="19"/>
        <w:ind w:right="28"/>
        <w:rPr>
          <w:rFonts w:cs="Times New Roman"/>
          <w:b/>
          <w:color w:val="000000"/>
          <w:spacing w:val="1"/>
        </w:rPr>
      </w:pPr>
    </w:p>
    <w:p w14:paraId="2D6CF5D8" w14:textId="645538CA" w:rsidR="00676F79" w:rsidRDefault="00676F79" w:rsidP="001D1C5A">
      <w:pPr>
        <w:pStyle w:val="Style"/>
        <w:numPr>
          <w:ilvl w:val="0"/>
          <w:numId w:val="26"/>
        </w:numPr>
        <w:shd w:val="clear" w:color="auto" w:fill="FFFEFF"/>
        <w:spacing w:before="19"/>
        <w:ind w:right="28"/>
        <w:rPr>
          <w:rFonts w:cs="Times New Roman"/>
          <w:b/>
          <w:sz w:val="32"/>
        </w:rPr>
      </w:pPr>
      <w:r>
        <w:rPr>
          <w:rFonts w:cs="Times New Roman"/>
          <w:b/>
          <w:sz w:val="32"/>
        </w:rPr>
        <w:t xml:space="preserve">   </w:t>
      </w:r>
      <w:r w:rsidR="00535320" w:rsidRPr="005E722B">
        <w:rPr>
          <w:rFonts w:cs="Times New Roman"/>
          <w:b/>
          <w:sz w:val="32"/>
        </w:rPr>
        <w:t>DISCIPLINE</w:t>
      </w:r>
    </w:p>
    <w:p w14:paraId="3470902D" w14:textId="77777777" w:rsidR="00CB3389" w:rsidRPr="00676F79" w:rsidRDefault="00CB3389" w:rsidP="00CB3389">
      <w:pPr>
        <w:pStyle w:val="Style"/>
        <w:shd w:val="clear" w:color="auto" w:fill="FFFEFF"/>
        <w:spacing w:before="19"/>
        <w:ind w:left="405" w:right="28"/>
        <w:rPr>
          <w:rFonts w:cs="Times New Roman"/>
          <w:b/>
          <w:sz w:val="32"/>
        </w:rPr>
      </w:pPr>
    </w:p>
    <w:p w14:paraId="1EC1F09B" w14:textId="28345086" w:rsidR="00826E5F" w:rsidRPr="005E722B" w:rsidRDefault="00922CD8" w:rsidP="0091405F">
      <w:pPr>
        <w:pStyle w:val="Style"/>
        <w:shd w:val="clear" w:color="auto" w:fill="FFFEFF"/>
        <w:spacing w:before="19"/>
        <w:ind w:right="28"/>
        <w:contextualSpacing/>
        <w:rPr>
          <w:rFonts w:cs="Times New Roman"/>
          <w:b/>
          <w:color w:val="000000"/>
          <w:spacing w:val="1"/>
        </w:rPr>
      </w:pPr>
      <w:r w:rsidRPr="005E722B">
        <w:rPr>
          <w:rFonts w:cs="Times New Roman"/>
          <w:b/>
          <w:color w:val="000000"/>
          <w:spacing w:val="1"/>
        </w:rPr>
        <w:t>4</w:t>
      </w:r>
      <w:r w:rsidR="00B0107B" w:rsidRPr="005E722B">
        <w:rPr>
          <w:rFonts w:cs="Times New Roman"/>
          <w:b/>
          <w:color w:val="000000"/>
          <w:spacing w:val="1"/>
        </w:rPr>
        <w:t xml:space="preserve">.1 </w:t>
      </w:r>
      <w:r w:rsidR="0091405F">
        <w:rPr>
          <w:rFonts w:cs="Times New Roman"/>
          <w:b/>
          <w:color w:val="000000"/>
          <w:spacing w:val="1"/>
        </w:rPr>
        <w:t xml:space="preserve">    </w:t>
      </w:r>
      <w:r w:rsidR="00826E5F" w:rsidRPr="005E722B">
        <w:rPr>
          <w:rFonts w:cs="Times New Roman"/>
          <w:b/>
          <w:color w:val="000000"/>
          <w:spacing w:val="1"/>
        </w:rPr>
        <w:t>DISCIPLINE RULES AND REGULATIONS</w:t>
      </w:r>
    </w:p>
    <w:p w14:paraId="4D2ADE4C" w14:textId="1B69D001" w:rsidR="00676F79" w:rsidRPr="005E722B" w:rsidRDefault="004673E1" w:rsidP="00AB0613">
      <w:pPr>
        <w:pStyle w:val="Style"/>
        <w:shd w:val="clear" w:color="auto" w:fill="FFFEFF"/>
        <w:tabs>
          <w:tab w:val="left" w:pos="450"/>
        </w:tabs>
        <w:snapToGrid w:val="0"/>
        <w:spacing w:before="134"/>
        <w:ind w:left="360" w:right="-1"/>
        <w:contextualSpacing/>
        <w:rPr>
          <w:rFonts w:cs="Times New Roman"/>
          <w:shd w:val="clear" w:color="auto" w:fill="FFFEFF"/>
        </w:rPr>
      </w:pPr>
      <w:r w:rsidRPr="005E722B">
        <w:rPr>
          <w:rFonts w:cs="Times New Roman"/>
          <w:shd w:val="clear" w:color="auto" w:fill="FFFEFF"/>
        </w:rPr>
        <w:t xml:space="preserve">Rules and regulations are established to maintain an atmosphere conducive to learning. Students who fail to comply with these rules and regulations will be counseled, reprimanded, suspended or expelled and/or arrested as the laws are applied. The Board of Trustees of the Woodville Union School District has </w:t>
      </w:r>
      <w:r w:rsidRPr="005E722B">
        <w:rPr>
          <w:rFonts w:cs="Times New Roman"/>
          <w:shd w:val="clear" w:color="auto" w:fill="FFFEFF"/>
        </w:rPr>
        <w:br/>
        <w:t xml:space="preserve">prescribed rules consistent with law or with the rules prescribed by the State Board of Education, for the government and discipline of the schools under its jurisdiction. (E.C. 35291) All pupils shall comply with the regulations, pursue the required course of study, and submit to the authority of the teachers of </w:t>
      </w:r>
      <w:r w:rsidR="00922CD8" w:rsidRPr="005E722B">
        <w:rPr>
          <w:rFonts w:cs="Times New Roman"/>
          <w:shd w:val="clear" w:color="auto" w:fill="FFFEFF"/>
        </w:rPr>
        <w:t>the schools (E.C. 48921).</w:t>
      </w:r>
    </w:p>
    <w:p w14:paraId="009380F3" w14:textId="4C16B58E" w:rsidR="00B0107B" w:rsidRDefault="004673E1" w:rsidP="00922CD8">
      <w:pPr>
        <w:pStyle w:val="Style"/>
        <w:shd w:val="clear" w:color="auto" w:fill="FFFEFF"/>
        <w:spacing w:before="91"/>
        <w:ind w:left="360" w:right="13"/>
        <w:rPr>
          <w:rFonts w:cs="Times New Roman"/>
          <w:shd w:val="clear" w:color="auto" w:fill="FFFEFF"/>
        </w:rPr>
      </w:pPr>
      <w:r w:rsidRPr="005E722B">
        <w:rPr>
          <w:rFonts w:cs="Times New Roman"/>
          <w:shd w:val="clear" w:color="auto" w:fill="FFFEFF"/>
        </w:rPr>
        <w:lastRenderedPageBreak/>
        <w:t>Participation/attendance at extracurricular activities is considered a part of the educational program. Participants/ spectators carry responsibilities as representatives of their schools/communities. All rules of student conduct apply also to extracurricular activities. The Board of Trustees may enforce the provisions of Section 35291 by suspending, or, if necessary, expelling a pupil in any elementary school who refuses or neglects to obey any rules prescribed pursuant to that section (E.C. 48906)</w:t>
      </w:r>
      <w:r w:rsidR="00EA41FA" w:rsidRPr="005E722B">
        <w:rPr>
          <w:rFonts w:cs="Times New Roman"/>
          <w:shd w:val="clear" w:color="auto" w:fill="FFFEFF"/>
        </w:rPr>
        <w:t>.</w:t>
      </w:r>
      <w:r w:rsidRPr="005E722B">
        <w:rPr>
          <w:rFonts w:cs="Times New Roman"/>
          <w:shd w:val="clear" w:color="auto" w:fill="FFFEFF"/>
        </w:rPr>
        <w:t xml:space="preserve"> </w:t>
      </w:r>
    </w:p>
    <w:p w14:paraId="69CB26C9" w14:textId="518E0578" w:rsidR="004673E1" w:rsidRPr="005E722B" w:rsidRDefault="004673E1" w:rsidP="00676F79">
      <w:pPr>
        <w:pStyle w:val="Style"/>
        <w:shd w:val="clear" w:color="auto" w:fill="FFFEFF"/>
        <w:spacing w:before="19"/>
        <w:ind w:right="28"/>
        <w:rPr>
          <w:rFonts w:cs="Times New Roman"/>
          <w:b/>
          <w:color w:val="000000"/>
          <w:spacing w:val="1"/>
        </w:rPr>
      </w:pPr>
    </w:p>
    <w:p w14:paraId="319BEBE0" w14:textId="2A98D94F" w:rsidR="00826E5F" w:rsidRPr="005E722B" w:rsidRDefault="00676F79" w:rsidP="00676F79">
      <w:pPr>
        <w:pStyle w:val="Style"/>
        <w:shd w:val="clear" w:color="auto" w:fill="FFFEFF"/>
        <w:tabs>
          <w:tab w:val="left" w:pos="900"/>
        </w:tabs>
        <w:spacing w:before="19"/>
        <w:ind w:right="28"/>
        <w:rPr>
          <w:rFonts w:cs="Times New Roman"/>
          <w:b/>
          <w:color w:val="000000"/>
          <w:spacing w:val="1"/>
        </w:rPr>
      </w:pPr>
      <w:r>
        <w:rPr>
          <w:rFonts w:cs="Times New Roman"/>
          <w:b/>
          <w:color w:val="000000"/>
          <w:spacing w:val="1"/>
        </w:rPr>
        <w:t>4.2</w:t>
      </w:r>
      <w:r w:rsidR="0091405F">
        <w:rPr>
          <w:rFonts w:cs="Times New Roman"/>
          <w:b/>
          <w:color w:val="000000"/>
          <w:spacing w:val="1"/>
        </w:rPr>
        <w:t xml:space="preserve">    </w:t>
      </w:r>
      <w:r>
        <w:rPr>
          <w:rFonts w:cs="Times New Roman"/>
          <w:b/>
          <w:color w:val="000000"/>
          <w:spacing w:val="1"/>
        </w:rPr>
        <w:t xml:space="preserve">  </w:t>
      </w:r>
      <w:r w:rsidR="004673E1" w:rsidRPr="005E722B">
        <w:rPr>
          <w:rFonts w:cs="Times New Roman"/>
          <w:b/>
          <w:color w:val="000000"/>
          <w:spacing w:val="1"/>
        </w:rPr>
        <w:t>ASSERTIVE DISCIPLINE</w:t>
      </w:r>
    </w:p>
    <w:p w14:paraId="45B4B7B5" w14:textId="1A53C8B6" w:rsidR="00AB18D7" w:rsidRPr="005E722B" w:rsidRDefault="00AB18D7" w:rsidP="0091405F">
      <w:pPr>
        <w:pStyle w:val="Style"/>
        <w:shd w:val="clear" w:color="auto" w:fill="FFFEFF"/>
        <w:ind w:left="360" w:right="13"/>
        <w:rPr>
          <w:rFonts w:cs="Times New Roman"/>
          <w:shd w:val="clear" w:color="auto" w:fill="FFFEFF"/>
        </w:rPr>
      </w:pPr>
      <w:r w:rsidRPr="005E722B">
        <w:rPr>
          <w:rFonts w:cs="Times New Roman"/>
          <w:shd w:val="clear" w:color="auto" w:fill="FFFEFF"/>
        </w:rPr>
        <w:t xml:space="preserve">Woodville Elementary School has adopted its own set of rules for discipline in the classroom and at all other school related activities, in an effort for teachers, pupils, parents and administration to work closer together in bringing about a good school climate for learning. </w:t>
      </w:r>
    </w:p>
    <w:p w14:paraId="41ED8C60" w14:textId="77777777" w:rsidR="00676F79" w:rsidRDefault="00676F79" w:rsidP="00676F79">
      <w:pPr>
        <w:pStyle w:val="Style"/>
        <w:shd w:val="clear" w:color="auto" w:fill="FFFEFF"/>
        <w:tabs>
          <w:tab w:val="left" w:pos="990"/>
        </w:tabs>
        <w:spacing w:before="19"/>
        <w:ind w:right="28"/>
        <w:rPr>
          <w:rFonts w:cs="Times New Roman"/>
          <w:shd w:val="clear" w:color="auto" w:fill="FFFEFF"/>
        </w:rPr>
      </w:pPr>
    </w:p>
    <w:p w14:paraId="4BFFB671" w14:textId="5D6DA8BA" w:rsidR="005F019B" w:rsidRPr="005E722B" w:rsidRDefault="00676F79" w:rsidP="00676F79">
      <w:pPr>
        <w:pStyle w:val="Style"/>
        <w:shd w:val="clear" w:color="auto" w:fill="FFFEFF"/>
        <w:spacing w:before="19"/>
        <w:ind w:right="28"/>
        <w:rPr>
          <w:rFonts w:cs="Times New Roman"/>
          <w:b/>
          <w:color w:val="000000"/>
          <w:spacing w:val="1"/>
        </w:rPr>
      </w:pPr>
      <w:r>
        <w:rPr>
          <w:rFonts w:cs="Times New Roman"/>
          <w:b/>
          <w:shd w:val="clear" w:color="auto" w:fill="FFFEFF"/>
        </w:rPr>
        <w:t>4.3</w:t>
      </w:r>
      <w:r w:rsidR="0091405F">
        <w:rPr>
          <w:rFonts w:cs="Times New Roman"/>
          <w:b/>
          <w:color w:val="000000"/>
          <w:spacing w:val="1"/>
        </w:rPr>
        <w:t xml:space="preserve">   </w:t>
      </w:r>
      <w:r>
        <w:rPr>
          <w:rFonts w:cs="Times New Roman"/>
          <w:b/>
          <w:color w:val="000000"/>
          <w:spacing w:val="1"/>
        </w:rPr>
        <w:tab/>
      </w:r>
      <w:r w:rsidR="005F019B" w:rsidRPr="005E722B">
        <w:rPr>
          <w:rFonts w:cs="Times New Roman"/>
          <w:b/>
          <w:color w:val="000000"/>
          <w:spacing w:val="1"/>
        </w:rPr>
        <w:t>CONFERENCING</w:t>
      </w:r>
    </w:p>
    <w:p w14:paraId="40F87199" w14:textId="5310B73F" w:rsidR="00AB18D7" w:rsidRPr="005E722B" w:rsidRDefault="005F019B" w:rsidP="00564357">
      <w:pPr>
        <w:pStyle w:val="Style"/>
        <w:shd w:val="clear" w:color="auto" w:fill="FFFEFF"/>
        <w:spacing w:before="14"/>
        <w:ind w:left="360" w:right="71"/>
        <w:rPr>
          <w:rFonts w:cs="Times New Roman"/>
          <w:shd w:val="clear" w:color="auto" w:fill="FFFEFF"/>
        </w:rPr>
      </w:pPr>
      <w:r w:rsidRPr="005E722B">
        <w:rPr>
          <w:rFonts w:cs="Times New Roman"/>
          <w:shd w:val="clear" w:color="auto" w:fill="FFFEFF"/>
        </w:rPr>
        <w:t xml:space="preserve">Students will be counseled regarding appropriate </w:t>
      </w:r>
      <w:r w:rsidR="00922CD8" w:rsidRPr="005E722B">
        <w:rPr>
          <w:rFonts w:cs="Times New Roman"/>
          <w:shd w:val="clear" w:color="auto" w:fill="FFFEFF"/>
        </w:rPr>
        <w:t xml:space="preserve">school behavior. </w:t>
      </w:r>
    </w:p>
    <w:p w14:paraId="6D2D3611" w14:textId="77777777" w:rsidR="0091405F" w:rsidRDefault="0091405F" w:rsidP="00B602AE">
      <w:pPr>
        <w:pStyle w:val="Style"/>
        <w:shd w:val="clear" w:color="auto" w:fill="FFFEFF"/>
        <w:tabs>
          <w:tab w:val="left" w:pos="990"/>
        </w:tabs>
        <w:spacing w:before="19"/>
        <w:ind w:right="28"/>
        <w:rPr>
          <w:rFonts w:cs="Times New Roman"/>
          <w:b/>
          <w:color w:val="000000"/>
          <w:spacing w:val="1"/>
        </w:rPr>
      </w:pPr>
    </w:p>
    <w:p w14:paraId="5C4970DD" w14:textId="40F1CF18" w:rsidR="004673E1" w:rsidRPr="005E722B" w:rsidRDefault="00676F79" w:rsidP="00676F79">
      <w:pPr>
        <w:pStyle w:val="Style"/>
        <w:shd w:val="clear" w:color="auto" w:fill="FFFEFF"/>
        <w:spacing w:before="19"/>
        <w:ind w:right="28"/>
        <w:rPr>
          <w:rFonts w:cs="Times New Roman"/>
          <w:b/>
          <w:color w:val="000000"/>
          <w:spacing w:val="1"/>
        </w:rPr>
      </w:pPr>
      <w:r>
        <w:rPr>
          <w:rFonts w:cs="Times New Roman"/>
          <w:b/>
          <w:color w:val="000000"/>
          <w:spacing w:val="1"/>
        </w:rPr>
        <w:t>4.4</w:t>
      </w:r>
      <w:r>
        <w:rPr>
          <w:rFonts w:cs="Times New Roman"/>
          <w:b/>
          <w:color w:val="000000"/>
          <w:spacing w:val="1"/>
        </w:rPr>
        <w:tab/>
      </w:r>
      <w:r w:rsidR="004673E1" w:rsidRPr="005E722B">
        <w:rPr>
          <w:rFonts w:cs="Times New Roman"/>
          <w:b/>
          <w:color w:val="000000"/>
          <w:spacing w:val="1"/>
        </w:rPr>
        <w:t>RESTRICTION</w:t>
      </w:r>
    </w:p>
    <w:p w14:paraId="087BBE02" w14:textId="7EB76450" w:rsidR="00AB18D7" w:rsidRPr="005E722B" w:rsidRDefault="00AB18D7" w:rsidP="00564357">
      <w:pPr>
        <w:pStyle w:val="Style"/>
        <w:shd w:val="clear" w:color="auto" w:fill="FFFEFF"/>
        <w:ind w:left="360" w:right="13"/>
        <w:rPr>
          <w:rFonts w:cs="Times New Roman"/>
          <w:shd w:val="clear" w:color="auto" w:fill="FFFEFF"/>
        </w:rPr>
      </w:pPr>
      <w:r w:rsidRPr="005E722B">
        <w:rPr>
          <w:rFonts w:cs="Times New Roman"/>
          <w:shd w:val="clear" w:color="auto" w:fill="FFFEFF"/>
        </w:rPr>
        <w:t xml:space="preserve">A teacher may restrict for disciplinary purposes the time a pupil under his/her supervision is allowed for </w:t>
      </w:r>
      <w:r w:rsidR="00EA41FA" w:rsidRPr="005E722B">
        <w:rPr>
          <w:rFonts w:cs="Times New Roman"/>
          <w:shd w:val="clear" w:color="auto" w:fill="FFFEFF"/>
        </w:rPr>
        <w:t>recess (E.C.44807.5).</w:t>
      </w:r>
    </w:p>
    <w:p w14:paraId="7FF6F496" w14:textId="77777777" w:rsidR="00676F79" w:rsidRDefault="00676F79" w:rsidP="00676F79">
      <w:pPr>
        <w:pStyle w:val="Style"/>
        <w:shd w:val="clear" w:color="auto" w:fill="FFFEFF"/>
        <w:tabs>
          <w:tab w:val="left" w:pos="990"/>
        </w:tabs>
        <w:spacing w:before="19"/>
        <w:ind w:right="28"/>
        <w:rPr>
          <w:rFonts w:cs="Times New Roman"/>
          <w:b/>
          <w:color w:val="000000"/>
          <w:spacing w:val="1"/>
        </w:rPr>
      </w:pPr>
    </w:p>
    <w:p w14:paraId="2463DD3E" w14:textId="28B2288A" w:rsidR="008A59ED" w:rsidRPr="005E722B" w:rsidRDefault="00676F79" w:rsidP="00676F79">
      <w:pPr>
        <w:pStyle w:val="Style"/>
        <w:shd w:val="clear" w:color="auto" w:fill="FFFEFF"/>
        <w:spacing w:before="19"/>
        <w:ind w:right="28"/>
        <w:rPr>
          <w:rFonts w:cs="Times New Roman"/>
          <w:b/>
          <w:color w:val="000000"/>
          <w:spacing w:val="1"/>
        </w:rPr>
      </w:pPr>
      <w:r>
        <w:rPr>
          <w:rFonts w:cs="Times New Roman"/>
          <w:b/>
          <w:color w:val="000000"/>
          <w:spacing w:val="1"/>
        </w:rPr>
        <w:t>4.5</w:t>
      </w:r>
      <w:r>
        <w:rPr>
          <w:rFonts w:cs="Times New Roman"/>
          <w:b/>
          <w:color w:val="000000"/>
          <w:spacing w:val="1"/>
        </w:rPr>
        <w:tab/>
      </w:r>
      <w:r w:rsidR="008A59ED" w:rsidRPr="005E722B">
        <w:rPr>
          <w:rFonts w:cs="Times New Roman"/>
          <w:b/>
          <w:color w:val="000000"/>
          <w:spacing w:val="1"/>
        </w:rPr>
        <w:t>DETENTION</w:t>
      </w:r>
    </w:p>
    <w:p w14:paraId="262B6A71" w14:textId="0D18E1B6" w:rsidR="008A59ED" w:rsidRPr="005E722B" w:rsidRDefault="008A59ED" w:rsidP="00564357">
      <w:pPr>
        <w:pStyle w:val="Style"/>
        <w:shd w:val="clear" w:color="auto" w:fill="FFFEFF"/>
        <w:ind w:left="360" w:right="14"/>
        <w:rPr>
          <w:rFonts w:cs="Times New Roman"/>
          <w:shd w:val="clear" w:color="auto" w:fill="FFFEFF"/>
        </w:rPr>
      </w:pPr>
      <w:r w:rsidRPr="005E722B">
        <w:rPr>
          <w:rFonts w:cs="Times New Roman"/>
          <w:shd w:val="clear" w:color="auto" w:fill="FFFEFF"/>
        </w:rPr>
        <w:t>4</w:t>
      </w:r>
      <w:r w:rsidRPr="005E722B">
        <w:rPr>
          <w:rFonts w:cs="Times New Roman"/>
          <w:shd w:val="clear" w:color="auto" w:fill="FFFEFF"/>
          <w:vertAlign w:val="superscript"/>
        </w:rPr>
        <w:t>th</w:t>
      </w:r>
      <w:r w:rsidRPr="005E722B">
        <w:rPr>
          <w:rFonts w:cs="Times New Roman"/>
          <w:shd w:val="clear" w:color="auto" w:fill="FFFEFF"/>
        </w:rPr>
        <w:t xml:space="preserve"> - 8</w:t>
      </w:r>
      <w:r w:rsidRPr="005E722B">
        <w:rPr>
          <w:rFonts w:cs="Times New Roman"/>
          <w:shd w:val="clear" w:color="auto" w:fill="FFFEFF"/>
          <w:vertAlign w:val="superscript"/>
        </w:rPr>
        <w:t>th</w:t>
      </w:r>
      <w:r w:rsidR="00EA41FA" w:rsidRPr="005E722B">
        <w:rPr>
          <w:rFonts w:cs="Times New Roman"/>
          <w:shd w:val="clear" w:color="auto" w:fill="FFFEFF"/>
          <w:vertAlign w:val="superscript"/>
        </w:rPr>
        <w:t xml:space="preserve"> </w:t>
      </w:r>
      <w:r w:rsidRPr="005E722B">
        <w:rPr>
          <w:rFonts w:cs="Times New Roman"/>
          <w:shd w:val="clear" w:color="auto" w:fill="FFFEFF"/>
        </w:rPr>
        <w:t>grade students may be detained for disciplinary or other reasons up to one hour after the close of the maximum school day. Detention will be determined by the administrator or superintendent.</w:t>
      </w:r>
    </w:p>
    <w:p w14:paraId="6A9F3F80" w14:textId="77777777" w:rsidR="00AB18D7" w:rsidRPr="005E722B" w:rsidRDefault="00AB18D7" w:rsidP="00B0107B">
      <w:pPr>
        <w:pStyle w:val="Style"/>
        <w:shd w:val="clear" w:color="auto" w:fill="FFFEFF"/>
        <w:tabs>
          <w:tab w:val="left" w:pos="1890"/>
        </w:tabs>
        <w:spacing w:before="19"/>
        <w:ind w:left="360" w:right="28"/>
        <w:rPr>
          <w:rFonts w:cs="Times New Roman"/>
          <w:b/>
          <w:color w:val="000000"/>
          <w:spacing w:val="1"/>
        </w:rPr>
      </w:pPr>
    </w:p>
    <w:p w14:paraId="7A53F227" w14:textId="0F2B2EBF" w:rsidR="004673E1" w:rsidRPr="005E722B" w:rsidRDefault="00676F79" w:rsidP="001D1C5A">
      <w:pPr>
        <w:pStyle w:val="Style"/>
        <w:numPr>
          <w:ilvl w:val="1"/>
          <w:numId w:val="52"/>
        </w:numPr>
        <w:shd w:val="clear" w:color="auto" w:fill="FFFEFF"/>
        <w:spacing w:before="19"/>
        <w:ind w:right="28"/>
        <w:rPr>
          <w:rFonts w:cs="Times New Roman"/>
          <w:b/>
          <w:color w:val="000000"/>
          <w:spacing w:val="1"/>
        </w:rPr>
      </w:pPr>
      <w:r>
        <w:rPr>
          <w:rFonts w:cs="Times New Roman"/>
          <w:b/>
          <w:color w:val="000000"/>
          <w:spacing w:val="1"/>
        </w:rPr>
        <w:t xml:space="preserve">      </w:t>
      </w:r>
      <w:r w:rsidR="004673E1" w:rsidRPr="005E722B">
        <w:rPr>
          <w:rFonts w:cs="Times New Roman"/>
          <w:b/>
          <w:color w:val="000000"/>
          <w:spacing w:val="1"/>
        </w:rPr>
        <w:t>EXCLUSION</w:t>
      </w:r>
    </w:p>
    <w:p w14:paraId="017DCE83" w14:textId="77777777" w:rsidR="008A59ED" w:rsidRPr="005E722B" w:rsidRDefault="008A59ED" w:rsidP="00564357">
      <w:pPr>
        <w:pStyle w:val="Style"/>
        <w:shd w:val="clear" w:color="auto" w:fill="FFFEFF"/>
        <w:ind w:left="360" w:right="4"/>
        <w:rPr>
          <w:rFonts w:cs="Times New Roman"/>
          <w:shd w:val="clear" w:color="auto" w:fill="FFFEFF"/>
        </w:rPr>
      </w:pPr>
      <w:r w:rsidRPr="005E722B">
        <w:rPr>
          <w:rFonts w:cs="Times New Roman"/>
          <w:shd w:val="clear" w:color="auto" w:fill="FFFEFF"/>
        </w:rPr>
        <w:t xml:space="preserve">The Board of Education may exclude students from attending school for any of the following: </w:t>
      </w:r>
    </w:p>
    <w:p w14:paraId="5268334F" w14:textId="771BD827" w:rsidR="008A59ED" w:rsidRPr="005E722B" w:rsidRDefault="008A59ED" w:rsidP="001D1C5A">
      <w:pPr>
        <w:pStyle w:val="Style"/>
        <w:numPr>
          <w:ilvl w:val="0"/>
          <w:numId w:val="53"/>
        </w:numPr>
        <w:shd w:val="clear" w:color="auto" w:fill="FFFEFF"/>
        <w:spacing w:before="19"/>
        <w:rPr>
          <w:rFonts w:cs="Times New Roman"/>
          <w:shd w:val="clear" w:color="auto" w:fill="FFFEFF"/>
        </w:rPr>
      </w:pPr>
      <w:r w:rsidRPr="005E722B">
        <w:rPr>
          <w:rFonts w:cs="Times New Roman"/>
          <w:shd w:val="clear" w:color="auto" w:fill="FFFEFF"/>
        </w:rPr>
        <w:t xml:space="preserve">Filthy or vicious habits, contagious or infectious diseases including noncompliance with state immunizations requirements. </w:t>
      </w:r>
    </w:p>
    <w:p w14:paraId="02852EA1" w14:textId="5A0A20DA" w:rsidR="008A59ED" w:rsidRPr="005E722B" w:rsidRDefault="008A59ED" w:rsidP="001D1C5A">
      <w:pPr>
        <w:pStyle w:val="Style"/>
        <w:numPr>
          <w:ilvl w:val="0"/>
          <w:numId w:val="53"/>
        </w:numPr>
        <w:shd w:val="clear" w:color="auto" w:fill="FFFEFF"/>
        <w:spacing w:before="19"/>
        <w:rPr>
          <w:rFonts w:cs="Times New Roman"/>
          <w:shd w:val="clear" w:color="auto" w:fill="FFFEFF"/>
        </w:rPr>
      </w:pPr>
      <w:r w:rsidRPr="005E722B">
        <w:rPr>
          <w:rFonts w:cs="Times New Roman"/>
          <w:shd w:val="clear" w:color="auto" w:fill="FFFEFF"/>
        </w:rPr>
        <w:t>Physical or ment</w:t>
      </w:r>
      <w:r w:rsidR="00F66371" w:rsidRPr="005E722B">
        <w:rPr>
          <w:rFonts w:cs="Times New Roman"/>
          <w:shd w:val="clear" w:color="auto" w:fill="FFFEFF"/>
        </w:rPr>
        <w:t xml:space="preserve">al disability determined to be </w:t>
      </w:r>
      <w:r w:rsidRPr="005E722B">
        <w:rPr>
          <w:rFonts w:cs="Times New Roman"/>
          <w:shd w:val="clear" w:color="auto" w:fill="FFFEFF"/>
        </w:rPr>
        <w:t xml:space="preserve">detrimental to the welfare of other pupils. </w:t>
      </w:r>
    </w:p>
    <w:p w14:paraId="4A5A75A8" w14:textId="77777777" w:rsidR="008A59ED" w:rsidRPr="005E722B" w:rsidRDefault="008A59ED" w:rsidP="00B0107B">
      <w:pPr>
        <w:pStyle w:val="Style"/>
        <w:shd w:val="clear" w:color="auto" w:fill="FFFEFF"/>
        <w:tabs>
          <w:tab w:val="left" w:pos="1890"/>
        </w:tabs>
        <w:spacing w:before="19"/>
        <w:ind w:left="1170" w:right="28"/>
        <w:rPr>
          <w:rFonts w:cs="Times New Roman"/>
          <w:b/>
          <w:color w:val="000000"/>
          <w:spacing w:val="1"/>
        </w:rPr>
      </w:pPr>
    </w:p>
    <w:p w14:paraId="0B609D75" w14:textId="43594028" w:rsidR="004673E1" w:rsidRPr="005E722B" w:rsidRDefault="00676F79" w:rsidP="00676F79">
      <w:pPr>
        <w:pStyle w:val="Style"/>
        <w:shd w:val="clear" w:color="auto" w:fill="FFFEFF"/>
        <w:spacing w:before="19"/>
        <w:ind w:right="28"/>
        <w:rPr>
          <w:rFonts w:cs="Times New Roman"/>
          <w:b/>
          <w:color w:val="000000"/>
          <w:spacing w:val="1"/>
        </w:rPr>
      </w:pPr>
      <w:r>
        <w:rPr>
          <w:rFonts w:cs="Times New Roman"/>
          <w:b/>
          <w:color w:val="000000"/>
          <w:spacing w:val="1"/>
        </w:rPr>
        <w:t>4.7</w:t>
      </w:r>
      <w:r>
        <w:rPr>
          <w:rFonts w:cs="Times New Roman"/>
          <w:b/>
          <w:color w:val="000000"/>
          <w:spacing w:val="1"/>
        </w:rPr>
        <w:tab/>
      </w:r>
      <w:r w:rsidR="004673E1" w:rsidRPr="005E722B">
        <w:rPr>
          <w:rFonts w:cs="Times New Roman"/>
          <w:b/>
          <w:color w:val="000000"/>
          <w:spacing w:val="1"/>
        </w:rPr>
        <w:t>OFF CAMPUS CONDUCT</w:t>
      </w:r>
    </w:p>
    <w:p w14:paraId="14853972" w14:textId="77777777" w:rsidR="00F66371" w:rsidRPr="005E722B" w:rsidRDefault="00F66371" w:rsidP="00564357">
      <w:pPr>
        <w:pStyle w:val="Style"/>
        <w:shd w:val="clear" w:color="auto" w:fill="FFFEFF"/>
        <w:ind w:left="450" w:right="19"/>
        <w:rPr>
          <w:rFonts w:cs="Times New Roman"/>
          <w:shd w:val="clear" w:color="auto" w:fill="FFFEFF"/>
        </w:rPr>
      </w:pPr>
      <w:r w:rsidRPr="005E722B">
        <w:rPr>
          <w:rFonts w:cs="Times New Roman"/>
          <w:shd w:val="clear" w:color="auto" w:fill="FFFEFF"/>
        </w:rPr>
        <w:t xml:space="preserve">Students also may be subject to discipline, in accordance with law, Board policy, or administrative </w:t>
      </w:r>
      <w:r w:rsidRPr="005E722B">
        <w:rPr>
          <w:rFonts w:cs="Times New Roman"/>
          <w:shd w:val="clear" w:color="auto" w:fill="FFFEFF"/>
        </w:rPr>
        <w:br/>
        <w:t xml:space="preserve">regulation, for any off-campus conduct during non-school hours which poses a threat or danger to the safety of students, staff, or district property, or substantially disrupts school activities. </w:t>
      </w:r>
    </w:p>
    <w:p w14:paraId="0C41EF0F" w14:textId="3DAF0FFF" w:rsidR="00B0107B" w:rsidRPr="005E722B" w:rsidRDefault="00B0107B" w:rsidP="00F66371">
      <w:pPr>
        <w:pStyle w:val="Style"/>
        <w:shd w:val="clear" w:color="auto" w:fill="FFFEFF"/>
        <w:tabs>
          <w:tab w:val="left" w:pos="1260"/>
        </w:tabs>
        <w:spacing w:before="19"/>
        <w:ind w:left="990" w:right="28"/>
        <w:rPr>
          <w:rFonts w:cs="Times New Roman"/>
          <w:b/>
          <w:color w:val="000000"/>
          <w:spacing w:val="1"/>
        </w:rPr>
      </w:pPr>
    </w:p>
    <w:p w14:paraId="5E4E51C9" w14:textId="0D12E766" w:rsidR="004673E1" w:rsidRPr="005E722B" w:rsidRDefault="00815E69" w:rsidP="00FB04CE">
      <w:pPr>
        <w:pStyle w:val="Style"/>
        <w:shd w:val="clear" w:color="auto" w:fill="FFFEFF"/>
        <w:spacing w:before="19"/>
        <w:ind w:right="28"/>
        <w:rPr>
          <w:rFonts w:cs="Times New Roman"/>
          <w:b/>
          <w:color w:val="000000"/>
          <w:spacing w:val="1"/>
          <w:sz w:val="32"/>
          <w:szCs w:val="28"/>
        </w:rPr>
      </w:pPr>
      <w:r w:rsidRPr="005E722B">
        <w:rPr>
          <w:rFonts w:cs="Times New Roman"/>
          <w:b/>
          <w:color w:val="000000"/>
          <w:spacing w:val="1"/>
          <w:sz w:val="32"/>
          <w:szCs w:val="28"/>
        </w:rPr>
        <w:t xml:space="preserve"> 5.0</w:t>
      </w:r>
      <w:r w:rsidR="00FB04CE">
        <w:rPr>
          <w:rFonts w:cs="Times New Roman"/>
          <w:b/>
          <w:color w:val="000000"/>
          <w:spacing w:val="1"/>
          <w:sz w:val="32"/>
          <w:szCs w:val="28"/>
        </w:rPr>
        <w:tab/>
      </w:r>
      <w:r w:rsidRPr="005E722B">
        <w:rPr>
          <w:rFonts w:cs="Times New Roman"/>
          <w:b/>
          <w:color w:val="000000"/>
          <w:spacing w:val="1"/>
          <w:sz w:val="32"/>
          <w:szCs w:val="28"/>
        </w:rPr>
        <w:t xml:space="preserve"> </w:t>
      </w:r>
      <w:r w:rsidR="004673E1" w:rsidRPr="005E722B">
        <w:rPr>
          <w:rFonts w:cs="Times New Roman"/>
          <w:b/>
          <w:color w:val="000000"/>
          <w:spacing w:val="1"/>
          <w:sz w:val="32"/>
          <w:szCs w:val="28"/>
        </w:rPr>
        <w:t>SUSPENSION</w:t>
      </w:r>
    </w:p>
    <w:p w14:paraId="7DA46D46" w14:textId="77777777" w:rsidR="00F66371" w:rsidRPr="005E722B" w:rsidRDefault="00F66371" w:rsidP="00564357">
      <w:pPr>
        <w:pStyle w:val="Style"/>
        <w:shd w:val="clear" w:color="auto" w:fill="FFFEFF"/>
        <w:ind w:left="450" w:right="19"/>
        <w:contextualSpacing/>
        <w:rPr>
          <w:rFonts w:cs="Times New Roman"/>
          <w:shd w:val="clear" w:color="auto" w:fill="FFFEFF"/>
        </w:rPr>
      </w:pPr>
      <w:r w:rsidRPr="005E722B">
        <w:rPr>
          <w:rFonts w:cs="Times New Roman"/>
          <w:shd w:val="clear" w:color="auto" w:fill="FFFEFF"/>
        </w:rPr>
        <w:t xml:space="preserve">Suspension is the temporary removal of a pupil from regular classroom instruction or from school as </w:t>
      </w:r>
      <w:r w:rsidRPr="005E722B">
        <w:rPr>
          <w:rFonts w:cs="Times New Roman"/>
          <w:shd w:val="clear" w:color="auto" w:fill="FFFEFF"/>
        </w:rPr>
        <w:br/>
        <w:t xml:space="preserve">initiated by a teacher or administrator for adjustment purposes. </w:t>
      </w:r>
    </w:p>
    <w:p w14:paraId="28010DCB" w14:textId="77777777" w:rsidR="007A134A" w:rsidRPr="005E722B" w:rsidRDefault="007A134A" w:rsidP="007A134A">
      <w:pPr>
        <w:pStyle w:val="Style"/>
        <w:shd w:val="clear" w:color="auto" w:fill="FFFEFF"/>
        <w:ind w:left="634" w:right="19"/>
        <w:contextualSpacing/>
        <w:rPr>
          <w:rFonts w:cs="Times New Roman"/>
          <w:shd w:val="clear" w:color="auto" w:fill="FFFEFF"/>
        </w:rPr>
      </w:pPr>
    </w:p>
    <w:p w14:paraId="4B7AE5DC" w14:textId="797393C0" w:rsidR="007A134A" w:rsidRPr="005E722B" w:rsidRDefault="007A134A" w:rsidP="00564357">
      <w:pPr>
        <w:pStyle w:val="Style"/>
        <w:shd w:val="clear" w:color="auto" w:fill="FFFEFF"/>
        <w:ind w:left="450" w:right="14"/>
        <w:contextualSpacing/>
        <w:rPr>
          <w:rFonts w:cs="Times New Roman"/>
          <w:shd w:val="clear" w:color="auto" w:fill="FFFEFF"/>
        </w:rPr>
      </w:pPr>
      <w:bookmarkStart w:id="2" w:name="_Hlk484725773"/>
      <w:r w:rsidRPr="005E722B">
        <w:rPr>
          <w:rFonts w:cs="Times New Roman"/>
          <w:shd w:val="clear" w:color="auto" w:fill="FFFEFF"/>
        </w:rPr>
        <w:t>Students that administration believes pose a danger to others wi</w:t>
      </w:r>
      <w:r w:rsidR="00EA41FA" w:rsidRPr="005E722B">
        <w:rPr>
          <w:rFonts w:cs="Times New Roman"/>
          <w:shd w:val="clear" w:color="auto" w:fill="FFFEFF"/>
        </w:rPr>
        <w:t>ll be placed on home suspension</w:t>
      </w:r>
      <w:r w:rsidRPr="005E722B">
        <w:rPr>
          <w:rFonts w:cs="Times New Roman"/>
          <w:shd w:val="clear" w:color="auto" w:fill="FFFEFF"/>
        </w:rPr>
        <w:t xml:space="preserve"> (E.C. 48911.1)</w:t>
      </w:r>
      <w:r w:rsidR="00EA41FA" w:rsidRPr="005E722B">
        <w:rPr>
          <w:rFonts w:cs="Times New Roman"/>
          <w:shd w:val="clear" w:color="auto" w:fill="FFFEFF"/>
        </w:rPr>
        <w:t>.</w:t>
      </w:r>
    </w:p>
    <w:bookmarkEnd w:id="2"/>
    <w:p w14:paraId="44D0FCD7" w14:textId="77777777" w:rsidR="007A134A" w:rsidRPr="005E722B" w:rsidRDefault="007A134A" w:rsidP="007A134A">
      <w:pPr>
        <w:pStyle w:val="Style"/>
        <w:shd w:val="clear" w:color="auto" w:fill="FFFEFF"/>
        <w:ind w:left="634" w:right="19"/>
        <w:contextualSpacing/>
        <w:rPr>
          <w:rFonts w:cs="Times New Roman"/>
          <w:shd w:val="clear" w:color="auto" w:fill="FFFEFF"/>
        </w:rPr>
      </w:pPr>
    </w:p>
    <w:p w14:paraId="1D54B7BC" w14:textId="77777777" w:rsidR="00564357" w:rsidRDefault="00F66371" w:rsidP="00564357">
      <w:pPr>
        <w:pStyle w:val="Style"/>
        <w:shd w:val="clear" w:color="auto" w:fill="FFFEFF"/>
        <w:spacing w:before="100"/>
        <w:ind w:left="450" w:right="43"/>
        <w:contextualSpacing/>
        <w:rPr>
          <w:rFonts w:cs="Times New Roman"/>
          <w:shd w:val="clear" w:color="auto" w:fill="FFFEFF"/>
        </w:rPr>
      </w:pPr>
      <w:r w:rsidRPr="005E722B">
        <w:rPr>
          <w:rFonts w:cs="Times New Roman"/>
          <w:shd w:val="clear" w:color="auto" w:fill="FFFEFF"/>
        </w:rPr>
        <w:t xml:space="preserve">According to E.C. 48900, students may be suspended and/or expelled from school for having committed </w:t>
      </w:r>
      <w:r w:rsidRPr="005E722B">
        <w:rPr>
          <w:rFonts w:cs="Times New Roman"/>
          <w:shd w:val="clear" w:color="auto" w:fill="FFFEFF"/>
        </w:rPr>
        <w:br/>
        <w:t xml:space="preserve">any of the following: </w:t>
      </w:r>
    </w:p>
    <w:p w14:paraId="03BC019F" w14:textId="46F9CB82" w:rsidR="00F66371" w:rsidRPr="005E722B" w:rsidRDefault="00564357" w:rsidP="00564357">
      <w:pPr>
        <w:pStyle w:val="Style"/>
        <w:shd w:val="clear" w:color="auto" w:fill="FFFEFF"/>
        <w:spacing w:before="100"/>
        <w:ind w:right="43" w:firstLine="450"/>
        <w:contextualSpacing/>
        <w:rPr>
          <w:rFonts w:cs="Times New Roman"/>
          <w:shd w:val="clear" w:color="auto" w:fill="FFFEFF"/>
        </w:rPr>
      </w:pPr>
      <w:r>
        <w:rPr>
          <w:rFonts w:cs="Times New Roman"/>
          <w:shd w:val="clear" w:color="auto" w:fill="FFFEFF"/>
        </w:rPr>
        <w:t xml:space="preserve">(a)  </w:t>
      </w:r>
      <w:r w:rsidR="00F66371" w:rsidRPr="005E722B">
        <w:rPr>
          <w:rFonts w:cs="Times New Roman"/>
          <w:shd w:val="clear" w:color="auto" w:fill="FFFEFF"/>
        </w:rPr>
        <w:t xml:space="preserve">Caused, attempted to cause, or threatened to cause physical injury to another person </w:t>
      </w:r>
    </w:p>
    <w:p w14:paraId="12A6C5A2" w14:textId="22F6DA5A" w:rsidR="00EA41FA" w:rsidRPr="005E722B" w:rsidRDefault="00564357" w:rsidP="00564357">
      <w:pPr>
        <w:pStyle w:val="Style"/>
        <w:shd w:val="clear" w:color="auto" w:fill="FFFEFF"/>
        <w:spacing w:before="100"/>
        <w:ind w:right="43" w:firstLine="450"/>
        <w:contextualSpacing/>
        <w:rPr>
          <w:rFonts w:cs="Times New Roman"/>
          <w:shd w:val="clear" w:color="auto" w:fill="FFFEFF"/>
        </w:rPr>
      </w:pPr>
      <w:r>
        <w:rPr>
          <w:rFonts w:cs="Times New Roman"/>
          <w:shd w:val="clear" w:color="auto" w:fill="FFFEFF"/>
        </w:rPr>
        <w:t xml:space="preserve">(b)  </w:t>
      </w:r>
      <w:r w:rsidR="00F66371" w:rsidRPr="005E722B">
        <w:rPr>
          <w:rFonts w:cs="Times New Roman"/>
          <w:shd w:val="clear" w:color="auto" w:fill="FFFEFF"/>
        </w:rPr>
        <w:t xml:space="preserve">Possessed, sold, or otherwise furnished any firearm, knife, explosive, or other dangerous object </w:t>
      </w:r>
      <w:r>
        <w:rPr>
          <w:rFonts w:cs="Times New Roman"/>
          <w:shd w:val="clear" w:color="auto" w:fill="FFFEFF"/>
        </w:rPr>
        <w:t xml:space="preserve">   </w:t>
      </w:r>
      <w:r>
        <w:rPr>
          <w:rFonts w:cs="Times New Roman"/>
          <w:shd w:val="clear" w:color="auto" w:fill="FFFEFF"/>
        </w:rPr>
        <w:tab/>
        <w:t xml:space="preserve">  </w:t>
      </w:r>
      <w:r w:rsidR="00F66371" w:rsidRPr="005E722B">
        <w:rPr>
          <w:rFonts w:cs="Times New Roman"/>
          <w:shd w:val="clear" w:color="auto" w:fill="FFFEFF"/>
        </w:rPr>
        <w:t xml:space="preserve">unless, in the case of possession of any such object, the pupil had obtained written permission from a </w:t>
      </w:r>
      <w:r>
        <w:rPr>
          <w:rFonts w:cs="Times New Roman"/>
          <w:shd w:val="clear" w:color="auto" w:fill="FFFEFF"/>
        </w:rPr>
        <w:tab/>
        <w:t xml:space="preserve">  </w:t>
      </w:r>
      <w:r w:rsidR="00F66371" w:rsidRPr="005E722B">
        <w:rPr>
          <w:rFonts w:cs="Times New Roman"/>
          <w:shd w:val="clear" w:color="auto" w:fill="FFFEFF"/>
        </w:rPr>
        <w:t>certificated employee with which the principal or principal's designee concurs.</w:t>
      </w:r>
      <w:r w:rsidR="00EA41FA" w:rsidRPr="005E722B">
        <w:rPr>
          <w:rFonts w:cs="Times New Roman"/>
          <w:shd w:val="clear" w:color="auto" w:fill="FFFEFF"/>
        </w:rPr>
        <w:tab/>
      </w:r>
    </w:p>
    <w:p w14:paraId="5D518EBF" w14:textId="114F0650" w:rsidR="00F66371" w:rsidRDefault="00564357" w:rsidP="00564357">
      <w:pPr>
        <w:pStyle w:val="Style"/>
        <w:shd w:val="clear" w:color="auto" w:fill="FFFEFF"/>
        <w:spacing w:before="100"/>
        <w:ind w:right="43" w:firstLine="450"/>
        <w:contextualSpacing/>
        <w:rPr>
          <w:rFonts w:cs="Times New Roman"/>
          <w:shd w:val="clear" w:color="auto" w:fill="FFFEFF"/>
        </w:rPr>
      </w:pPr>
      <w:r>
        <w:rPr>
          <w:rFonts w:cs="Times New Roman"/>
          <w:shd w:val="clear" w:color="auto" w:fill="FFFEFF"/>
        </w:rPr>
        <w:t xml:space="preserve">(c)  </w:t>
      </w:r>
      <w:r w:rsidR="00F66371" w:rsidRPr="005E722B">
        <w:rPr>
          <w:rFonts w:cs="Times New Roman"/>
          <w:shd w:val="clear" w:color="auto" w:fill="FFFEFF"/>
        </w:rPr>
        <w:t xml:space="preserve">Unlawfully possessed, used, sold, or otherwise furnished, or been under the influence of any </w:t>
      </w:r>
      <w:r w:rsidR="00F66371" w:rsidRPr="005E722B">
        <w:rPr>
          <w:rFonts w:cs="Times New Roman"/>
          <w:shd w:val="clear" w:color="auto" w:fill="FFFEFF"/>
        </w:rPr>
        <w:br/>
      </w:r>
      <w:r w:rsidR="00EA41FA" w:rsidRPr="005E722B">
        <w:rPr>
          <w:rFonts w:cs="Times New Roman"/>
          <w:shd w:val="clear" w:color="auto" w:fill="FFFEFF"/>
        </w:rPr>
        <w:t xml:space="preserve">       </w:t>
      </w:r>
      <w:r>
        <w:rPr>
          <w:rFonts w:cs="Times New Roman"/>
          <w:shd w:val="clear" w:color="auto" w:fill="FFFEFF"/>
        </w:rPr>
        <w:tab/>
        <w:t xml:space="preserve">  </w:t>
      </w:r>
      <w:r w:rsidR="00F66371" w:rsidRPr="005E722B">
        <w:rPr>
          <w:rFonts w:cs="Times New Roman"/>
          <w:shd w:val="clear" w:color="auto" w:fill="FFFEFF"/>
        </w:rPr>
        <w:t xml:space="preserve">controlled substance (as defined in the Health and Safety code), alcoholic beverage, or intoxicant of </w:t>
      </w:r>
      <w:r>
        <w:rPr>
          <w:rFonts w:cs="Times New Roman"/>
          <w:shd w:val="clear" w:color="auto" w:fill="FFFEFF"/>
        </w:rPr>
        <w:t xml:space="preserve"> </w:t>
      </w:r>
      <w:r>
        <w:rPr>
          <w:rFonts w:cs="Times New Roman"/>
          <w:shd w:val="clear" w:color="auto" w:fill="FFFEFF"/>
        </w:rPr>
        <w:tab/>
        <w:t xml:space="preserve">  </w:t>
      </w:r>
      <w:r w:rsidR="00EA41FA" w:rsidRPr="005E722B">
        <w:rPr>
          <w:rFonts w:cs="Times New Roman"/>
          <w:shd w:val="clear" w:color="auto" w:fill="FFFEFF"/>
        </w:rPr>
        <w:t xml:space="preserve">any </w:t>
      </w:r>
      <w:r w:rsidR="00F66371" w:rsidRPr="005E722B">
        <w:rPr>
          <w:rFonts w:cs="Times New Roman"/>
          <w:shd w:val="clear" w:color="auto" w:fill="FFFEFF"/>
        </w:rPr>
        <w:t xml:space="preserve">kind. </w:t>
      </w:r>
    </w:p>
    <w:p w14:paraId="1FB1F146" w14:textId="77777777" w:rsidR="00923B10" w:rsidRPr="005E722B" w:rsidRDefault="00923B10" w:rsidP="00564357">
      <w:pPr>
        <w:pStyle w:val="Style"/>
        <w:shd w:val="clear" w:color="auto" w:fill="FFFEFF"/>
        <w:spacing w:before="100"/>
        <w:ind w:right="43" w:firstLine="450"/>
        <w:contextualSpacing/>
        <w:rPr>
          <w:rFonts w:cs="Times New Roman"/>
          <w:shd w:val="clear" w:color="auto" w:fill="FFFEFF"/>
        </w:rPr>
      </w:pPr>
    </w:p>
    <w:p w14:paraId="1CDE11ED" w14:textId="541672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Unlawfully offered or arranged or negotiated to sell any controlled substance and then sold, </w:t>
      </w:r>
      <w:r w:rsidRPr="005E722B">
        <w:rPr>
          <w:rFonts w:cs="Times New Roman"/>
          <w:shd w:val="clear" w:color="auto" w:fill="FFFEFF"/>
        </w:rPr>
        <w:br/>
        <w:t xml:space="preserve">delivered, or otherwise furnished to any person another substance represented as a controlled substance. </w:t>
      </w:r>
    </w:p>
    <w:p w14:paraId="0E627117" w14:textId="777777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Committed or attempted to commit robbery or extortion. Students also may be suspended and/or expelled from school for any of the following when: </w:t>
      </w:r>
    </w:p>
    <w:p w14:paraId="71993779" w14:textId="77777777" w:rsidR="00F66371" w:rsidRPr="005E722B" w:rsidRDefault="00F66371" w:rsidP="001D1C5A">
      <w:pPr>
        <w:pStyle w:val="Style"/>
        <w:numPr>
          <w:ilvl w:val="0"/>
          <w:numId w:val="55"/>
        </w:numPr>
        <w:shd w:val="clear" w:color="auto" w:fill="FFFEFF"/>
        <w:spacing w:before="100"/>
        <w:ind w:right="43"/>
        <w:contextualSpacing/>
        <w:rPr>
          <w:rFonts w:cs="Times New Roman"/>
          <w:shd w:val="clear" w:color="auto" w:fill="FFFEFF"/>
        </w:rPr>
      </w:pPr>
      <w:r w:rsidRPr="005E722B">
        <w:rPr>
          <w:rFonts w:cs="Times New Roman"/>
          <w:shd w:val="clear" w:color="auto" w:fill="FFFEFF"/>
        </w:rPr>
        <w:t>Other means of correction have failed, or when the student's continued presence is likely to be dangerous or disruptive to others.</w:t>
      </w:r>
    </w:p>
    <w:p w14:paraId="0D554C47" w14:textId="5F01E456"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Caused or attempted to cause damage to school property or private property. Stolen or attempted to steal school property or private property. </w:t>
      </w:r>
    </w:p>
    <w:p w14:paraId="1C5BFF69" w14:textId="777777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Possessed or used tobacco, except as provided in Section 48903.6. </w:t>
      </w:r>
    </w:p>
    <w:p w14:paraId="10621ACA" w14:textId="777777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Committed an obscene act or engaged in habitual profanity or vulgarity. </w:t>
      </w:r>
    </w:p>
    <w:p w14:paraId="1EAA8157" w14:textId="777777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Had unlawful possession of: unlawfully offered, arranged, or negotiated to sell any drug   paraphernalia. </w:t>
      </w:r>
    </w:p>
    <w:p w14:paraId="0E30A4CD" w14:textId="777777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Disrupted school activities or otherwise willfully defied the valid authority of supervisors, teachers, administrators, other school officials, or other school personnel. </w:t>
      </w:r>
    </w:p>
    <w:p w14:paraId="7B2EF6CE" w14:textId="77777777" w:rsidR="00491E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Knowingly received stolen school property or private property. </w:t>
      </w:r>
    </w:p>
    <w:p w14:paraId="53BF2EBA" w14:textId="77777777"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Possessed an imit</w:t>
      </w:r>
      <w:r w:rsidR="007A134A" w:rsidRPr="005E722B">
        <w:rPr>
          <w:rFonts w:cs="Times New Roman"/>
          <w:shd w:val="clear" w:color="auto" w:fill="FFFEFF"/>
        </w:rPr>
        <w:t xml:space="preserve">ation firearm. As used in this </w:t>
      </w:r>
      <w:r w:rsidRPr="005E722B">
        <w:rPr>
          <w:rFonts w:cs="Times New Roman"/>
          <w:shd w:val="clear" w:color="auto" w:fill="FFFEFF"/>
        </w:rPr>
        <w:t xml:space="preserve">section, "imitation firearm" means a replica of </w:t>
      </w:r>
      <w:r w:rsidRPr="005E722B">
        <w:rPr>
          <w:rFonts w:cs="Times New Roman"/>
          <w:shd w:val="clear" w:color="auto" w:fill="FFFEFF"/>
        </w:rPr>
        <w:br/>
        <w:t>firearm that is sub</w:t>
      </w:r>
      <w:r w:rsidR="007A134A" w:rsidRPr="005E722B">
        <w:rPr>
          <w:rFonts w:cs="Times New Roman"/>
          <w:shd w:val="clear" w:color="auto" w:fill="FFFEFF"/>
        </w:rPr>
        <w:t xml:space="preserve">stantially similar in physical </w:t>
      </w:r>
      <w:r w:rsidRPr="005E722B">
        <w:rPr>
          <w:rFonts w:cs="Times New Roman"/>
          <w:shd w:val="clear" w:color="auto" w:fill="FFFEFF"/>
        </w:rPr>
        <w:t xml:space="preserve">properties to an existing firearm as to lead a </w:t>
      </w:r>
      <w:r w:rsidRPr="005E722B">
        <w:rPr>
          <w:rFonts w:cs="Times New Roman"/>
          <w:shd w:val="clear" w:color="auto" w:fill="FFFEFF"/>
        </w:rPr>
        <w:br/>
        <w:t xml:space="preserve">reasonable person to conclude that the replica is a firearm. </w:t>
      </w:r>
    </w:p>
    <w:p w14:paraId="68707301" w14:textId="77777777"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Committed o</w:t>
      </w:r>
      <w:r w:rsidR="007A134A" w:rsidRPr="005E722B">
        <w:rPr>
          <w:rFonts w:cs="Times New Roman"/>
          <w:shd w:val="clear" w:color="auto" w:fill="FFFEFF"/>
        </w:rPr>
        <w:t xml:space="preserve">r attempted to commit a sexual </w:t>
      </w:r>
      <w:r w:rsidRPr="005E722B">
        <w:rPr>
          <w:rFonts w:cs="Times New Roman"/>
          <w:shd w:val="clear" w:color="auto" w:fill="FFFEFF"/>
        </w:rPr>
        <w:t>assault as defined in Section 261, 266c, 286, 288, 288a, or 289 of the Penal Code or committed a sexual battery as defined in Section 243.4 of the Penal Code.</w:t>
      </w:r>
    </w:p>
    <w:p w14:paraId="3CF8DA9C" w14:textId="77777777"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Harassed, threatened, or intimidated a pupil who is a complaining </w:t>
      </w:r>
      <w:r w:rsidR="007A134A" w:rsidRPr="005E722B">
        <w:rPr>
          <w:rFonts w:cs="Times New Roman"/>
          <w:shd w:val="clear" w:color="auto" w:fill="FFFEFF"/>
        </w:rPr>
        <w:t xml:space="preserve">witness or witness in a school </w:t>
      </w:r>
      <w:r w:rsidRPr="005E722B">
        <w:rPr>
          <w:rFonts w:cs="Times New Roman"/>
          <w:shd w:val="clear" w:color="auto" w:fill="FFFEFF"/>
        </w:rPr>
        <w:t>disciplinary procee</w:t>
      </w:r>
      <w:r w:rsidR="007A134A" w:rsidRPr="005E722B">
        <w:rPr>
          <w:rFonts w:cs="Times New Roman"/>
          <w:shd w:val="clear" w:color="auto" w:fill="FFFEFF"/>
        </w:rPr>
        <w:t xml:space="preserve">ding for the purpose of either </w:t>
      </w:r>
      <w:r w:rsidRPr="005E722B">
        <w:rPr>
          <w:rFonts w:cs="Times New Roman"/>
          <w:shd w:val="clear" w:color="auto" w:fill="FFFEFF"/>
        </w:rPr>
        <w:t>preventing that</w:t>
      </w:r>
      <w:r w:rsidR="007A134A" w:rsidRPr="005E722B">
        <w:rPr>
          <w:rFonts w:cs="Times New Roman"/>
          <w:shd w:val="clear" w:color="auto" w:fill="FFFEFF"/>
        </w:rPr>
        <w:t xml:space="preserve"> pupil from being a witness or </w:t>
      </w:r>
      <w:r w:rsidRPr="005E722B">
        <w:rPr>
          <w:rFonts w:cs="Times New Roman"/>
          <w:shd w:val="clear" w:color="auto" w:fill="FFFEFF"/>
        </w:rPr>
        <w:t>retaliating against t</w:t>
      </w:r>
      <w:r w:rsidR="007A134A" w:rsidRPr="005E722B">
        <w:rPr>
          <w:rFonts w:cs="Times New Roman"/>
          <w:shd w:val="clear" w:color="auto" w:fill="FFFEFF"/>
        </w:rPr>
        <w:t xml:space="preserve">hat pupil for being a witness, </w:t>
      </w:r>
      <w:r w:rsidRPr="005E722B">
        <w:rPr>
          <w:rFonts w:cs="Times New Roman"/>
          <w:shd w:val="clear" w:color="auto" w:fill="FFFEFF"/>
        </w:rPr>
        <w:t xml:space="preserve">or both. </w:t>
      </w:r>
    </w:p>
    <w:p w14:paraId="31E76611" w14:textId="77777777"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Unlawfully offered, arranged to s</w:t>
      </w:r>
      <w:r w:rsidR="007A134A" w:rsidRPr="005E722B">
        <w:rPr>
          <w:rFonts w:cs="Times New Roman"/>
          <w:shd w:val="clear" w:color="auto" w:fill="FFFEFF"/>
        </w:rPr>
        <w:t xml:space="preserve">ell, negotiated </w:t>
      </w:r>
      <w:r w:rsidRPr="005E722B">
        <w:rPr>
          <w:rFonts w:cs="Times New Roman"/>
          <w:shd w:val="clear" w:color="auto" w:fill="FFFEFF"/>
        </w:rPr>
        <w:t xml:space="preserve">to sell, or sold the prescription drug Soma. </w:t>
      </w:r>
    </w:p>
    <w:p w14:paraId="15437A63" w14:textId="77777777"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Engaged in, or att</w:t>
      </w:r>
      <w:r w:rsidR="007A134A" w:rsidRPr="005E722B">
        <w:rPr>
          <w:rFonts w:cs="Times New Roman"/>
          <w:shd w:val="clear" w:color="auto" w:fill="FFFEFF"/>
        </w:rPr>
        <w:t xml:space="preserve">empted to engage in, hazing or </w:t>
      </w:r>
      <w:r w:rsidRPr="005E722B">
        <w:rPr>
          <w:rFonts w:cs="Times New Roman"/>
          <w:shd w:val="clear" w:color="auto" w:fill="FFFEFF"/>
        </w:rPr>
        <w:t>initiation activity o</w:t>
      </w:r>
      <w:r w:rsidR="007A134A" w:rsidRPr="005E722B">
        <w:rPr>
          <w:rFonts w:cs="Times New Roman"/>
          <w:shd w:val="clear" w:color="auto" w:fill="FFFEFF"/>
        </w:rPr>
        <w:t xml:space="preserve">r any other verbal, written or </w:t>
      </w:r>
      <w:r w:rsidRPr="005E722B">
        <w:rPr>
          <w:rFonts w:cs="Times New Roman"/>
          <w:shd w:val="clear" w:color="auto" w:fill="FFFEFF"/>
        </w:rPr>
        <w:t>physical conduct tha</w:t>
      </w:r>
      <w:r w:rsidR="007A134A" w:rsidRPr="005E722B">
        <w:rPr>
          <w:rFonts w:cs="Times New Roman"/>
          <w:shd w:val="clear" w:color="auto" w:fill="FFFEFF"/>
        </w:rPr>
        <w:t xml:space="preserve">t causes or threatens to cause </w:t>
      </w:r>
      <w:r w:rsidRPr="005E722B">
        <w:rPr>
          <w:rFonts w:cs="Times New Roman"/>
          <w:shd w:val="clear" w:color="auto" w:fill="FFFEFF"/>
        </w:rPr>
        <w:t>bodily harm or emotional suffering.</w:t>
      </w:r>
    </w:p>
    <w:p w14:paraId="7A9C61A0" w14:textId="77777777" w:rsidR="0091405F" w:rsidRDefault="0091405F" w:rsidP="0091405F">
      <w:pPr>
        <w:pStyle w:val="Style"/>
        <w:shd w:val="clear" w:color="auto" w:fill="FFFEFF"/>
        <w:tabs>
          <w:tab w:val="left" w:pos="1260"/>
        </w:tabs>
        <w:spacing w:before="19"/>
        <w:ind w:right="28"/>
        <w:rPr>
          <w:rFonts w:cs="Times New Roman"/>
          <w:shd w:val="clear" w:color="auto" w:fill="FFFEFF"/>
        </w:rPr>
      </w:pPr>
    </w:p>
    <w:p w14:paraId="14CEC0B9" w14:textId="11ABAC65" w:rsidR="004673E1" w:rsidRPr="005E722B" w:rsidRDefault="0091405F" w:rsidP="001D1C5A">
      <w:pPr>
        <w:pStyle w:val="Style"/>
        <w:numPr>
          <w:ilvl w:val="1"/>
          <w:numId w:val="42"/>
        </w:numPr>
        <w:shd w:val="clear" w:color="auto" w:fill="FFFEFF"/>
        <w:tabs>
          <w:tab w:val="left" w:pos="1260"/>
        </w:tabs>
        <w:spacing w:before="19"/>
        <w:ind w:right="28"/>
        <w:rPr>
          <w:rFonts w:cs="Times New Roman"/>
          <w:b/>
          <w:color w:val="000000"/>
          <w:spacing w:val="1"/>
        </w:rPr>
      </w:pPr>
      <w:r>
        <w:rPr>
          <w:rFonts w:cs="Times New Roman"/>
          <w:b/>
          <w:shd w:val="clear" w:color="auto" w:fill="FFFEFF"/>
        </w:rPr>
        <w:t xml:space="preserve">  </w:t>
      </w:r>
      <w:r w:rsidR="001311E2" w:rsidRPr="005E722B">
        <w:rPr>
          <w:rFonts w:cs="Times New Roman"/>
          <w:b/>
          <w:color w:val="000000"/>
          <w:spacing w:val="1"/>
        </w:rPr>
        <w:t xml:space="preserve"> </w:t>
      </w:r>
      <w:r w:rsidR="004673E1" w:rsidRPr="005E722B">
        <w:rPr>
          <w:rFonts w:cs="Times New Roman"/>
          <w:b/>
          <w:color w:val="000000"/>
          <w:spacing w:val="1"/>
        </w:rPr>
        <w:t>SUSPENSION/EXPULSION</w:t>
      </w:r>
    </w:p>
    <w:p w14:paraId="5AC440E9" w14:textId="42431D89" w:rsidR="00E915AE" w:rsidRPr="005E722B" w:rsidRDefault="00E915AE" w:rsidP="00923B10">
      <w:pPr>
        <w:pStyle w:val="Style"/>
        <w:shd w:val="clear" w:color="auto" w:fill="FFFEFF"/>
        <w:spacing w:before="14"/>
        <w:ind w:left="450" w:right="4"/>
        <w:rPr>
          <w:rFonts w:cs="Times New Roman"/>
          <w:bCs/>
          <w:shd w:val="clear" w:color="auto" w:fill="FFFEFF"/>
        </w:rPr>
      </w:pPr>
      <w:r w:rsidRPr="005E722B">
        <w:rPr>
          <w:rFonts w:cs="Times New Roman"/>
          <w:bCs/>
          <w:shd w:val="clear" w:color="auto" w:fill="FFFEFF"/>
        </w:rPr>
        <w:t xml:space="preserve">Students in grades 4 through 12 are also subject to suspension or recommendation for </w:t>
      </w:r>
      <w:r w:rsidRPr="005E722B">
        <w:rPr>
          <w:rFonts w:cs="Times New Roman"/>
          <w:w w:val="105"/>
          <w:shd w:val="clear" w:color="auto" w:fill="FFFEFF"/>
        </w:rPr>
        <w:t xml:space="preserve">expulsion </w:t>
      </w:r>
      <w:r w:rsidR="00414123" w:rsidRPr="005E722B">
        <w:rPr>
          <w:rFonts w:cs="Times New Roman"/>
          <w:bCs/>
          <w:shd w:val="clear" w:color="auto" w:fill="FFFEFF"/>
        </w:rPr>
        <w:t>for</w:t>
      </w:r>
      <w:r w:rsidR="001311E2" w:rsidRPr="005E722B">
        <w:rPr>
          <w:rFonts w:cs="Times New Roman"/>
          <w:bCs/>
          <w:shd w:val="clear" w:color="auto" w:fill="FFFEFF"/>
        </w:rPr>
        <w:t xml:space="preserve"> </w:t>
      </w:r>
      <w:r w:rsidRPr="005E722B">
        <w:rPr>
          <w:rFonts w:cs="Times New Roman"/>
          <w:bCs/>
          <w:shd w:val="clear" w:color="auto" w:fill="FFFEFF"/>
        </w:rPr>
        <w:t xml:space="preserve">any of the acts listed below: </w:t>
      </w:r>
    </w:p>
    <w:p w14:paraId="1B4DBC42" w14:textId="77777777" w:rsidR="00C03BA9" w:rsidRPr="005E722B" w:rsidRDefault="00C03BA9" w:rsidP="00E915AE">
      <w:pPr>
        <w:pStyle w:val="Style"/>
        <w:shd w:val="clear" w:color="auto" w:fill="FFFEFF"/>
        <w:tabs>
          <w:tab w:val="left" w:pos="450"/>
        </w:tabs>
        <w:spacing w:before="14"/>
        <w:ind w:left="630" w:right="4"/>
        <w:rPr>
          <w:rFonts w:cs="Times New Roman"/>
          <w:bCs/>
          <w:shd w:val="clear" w:color="auto" w:fill="FFFEFF"/>
        </w:rPr>
      </w:pPr>
    </w:p>
    <w:p w14:paraId="35FB2454" w14:textId="151F9A58" w:rsidR="00E915AE" w:rsidRPr="005E722B" w:rsidRDefault="00E915AE" w:rsidP="001D1C5A">
      <w:pPr>
        <w:pStyle w:val="Style"/>
        <w:numPr>
          <w:ilvl w:val="0"/>
          <w:numId w:val="28"/>
        </w:numPr>
        <w:shd w:val="clear" w:color="auto" w:fill="FFFEFF"/>
        <w:tabs>
          <w:tab w:val="left" w:pos="450"/>
        </w:tabs>
        <w:spacing w:before="14"/>
        <w:ind w:right="4"/>
        <w:rPr>
          <w:rFonts w:cs="Times New Roman"/>
          <w:bCs/>
          <w:shd w:val="clear" w:color="auto" w:fill="FFFEFF"/>
        </w:rPr>
      </w:pPr>
      <w:r w:rsidRPr="005E722B">
        <w:rPr>
          <w:rFonts w:cs="Times New Roman"/>
          <w:b/>
          <w:bCs/>
          <w:shd w:val="clear" w:color="auto" w:fill="FFFEFF"/>
        </w:rPr>
        <w:t xml:space="preserve">Sexual Harassment (Ed. Code 48900.2) </w:t>
      </w:r>
    </w:p>
    <w:p w14:paraId="7EAD83C0" w14:textId="2EE6A22F" w:rsidR="00E915AE" w:rsidRDefault="00E915AE" w:rsidP="00E915AE">
      <w:pPr>
        <w:pStyle w:val="Style"/>
        <w:shd w:val="clear" w:color="auto" w:fill="FFFEFF"/>
        <w:tabs>
          <w:tab w:val="left" w:pos="450"/>
          <w:tab w:val="left" w:pos="1080"/>
        </w:tabs>
        <w:ind w:left="990" w:right="14"/>
        <w:rPr>
          <w:rFonts w:cs="Times New Roman"/>
          <w:shd w:val="clear" w:color="auto" w:fill="FFFEFF"/>
        </w:rPr>
      </w:pPr>
      <w:r w:rsidRPr="005E722B">
        <w:rPr>
          <w:rFonts w:cs="Times New Roman"/>
          <w:shd w:val="clear" w:color="auto" w:fill="FFFEFF"/>
        </w:rPr>
        <w:t xml:space="preserve">Committed sexual harassment as defined in Education Code 212.5. Pursuant to Education Code </w:t>
      </w:r>
      <w:r w:rsidRPr="005E722B">
        <w:rPr>
          <w:rFonts w:cs="Times New Roman"/>
          <w:shd w:val="clear" w:color="auto" w:fill="FFFEFF"/>
        </w:rPr>
        <w:br/>
        <w:t xml:space="preserve">48900.2, the conduct constitutes harassment if it would be considered by a reasonable person of the </w:t>
      </w:r>
      <w:r w:rsidRPr="005E722B">
        <w:rPr>
          <w:rFonts w:cs="Times New Roman"/>
          <w:shd w:val="clear" w:color="auto" w:fill="FFFEFF"/>
        </w:rPr>
        <w:br/>
        <w:t xml:space="preserve">same gender as the victim to be sufficiently severe or pervasive to have a negative impact upon the victim's academic performance or to create an intimidating, hostile, or offensive educational environment. </w:t>
      </w:r>
    </w:p>
    <w:p w14:paraId="60E8AB94" w14:textId="77777777" w:rsidR="00923B10" w:rsidRPr="005E722B" w:rsidRDefault="00923B10" w:rsidP="00E915AE">
      <w:pPr>
        <w:pStyle w:val="Style"/>
        <w:shd w:val="clear" w:color="auto" w:fill="FFFEFF"/>
        <w:tabs>
          <w:tab w:val="left" w:pos="450"/>
          <w:tab w:val="left" w:pos="1080"/>
        </w:tabs>
        <w:ind w:left="990" w:right="14"/>
        <w:rPr>
          <w:rFonts w:cs="Times New Roman"/>
          <w:shd w:val="clear" w:color="auto" w:fill="FFFEFF"/>
        </w:rPr>
      </w:pPr>
    </w:p>
    <w:p w14:paraId="61A469C3" w14:textId="0D4397AC" w:rsidR="00E915AE" w:rsidRPr="005E722B" w:rsidRDefault="00E915AE" w:rsidP="001D1C5A">
      <w:pPr>
        <w:pStyle w:val="Style"/>
        <w:numPr>
          <w:ilvl w:val="0"/>
          <w:numId w:val="28"/>
        </w:numPr>
        <w:shd w:val="clear" w:color="auto" w:fill="FFFEFF"/>
        <w:tabs>
          <w:tab w:val="left" w:pos="450"/>
          <w:tab w:val="left" w:pos="1080"/>
        </w:tabs>
        <w:ind w:right="14"/>
        <w:rPr>
          <w:rFonts w:cs="Times New Roman"/>
          <w:shd w:val="clear" w:color="auto" w:fill="FFFEFF"/>
        </w:rPr>
      </w:pPr>
      <w:r w:rsidRPr="005E722B">
        <w:rPr>
          <w:rFonts w:cs="Times New Roman"/>
          <w:b/>
          <w:bCs/>
          <w:shd w:val="clear" w:color="auto" w:fill="FFFEFF"/>
        </w:rPr>
        <w:t xml:space="preserve">Hate Violence (Ed. Code 48900.3) </w:t>
      </w:r>
    </w:p>
    <w:p w14:paraId="7B7A5858" w14:textId="2733558F" w:rsidR="00E915AE" w:rsidRDefault="00E915AE" w:rsidP="00E915AE">
      <w:pPr>
        <w:pStyle w:val="Style"/>
        <w:shd w:val="clear" w:color="auto" w:fill="FFFEFF"/>
        <w:tabs>
          <w:tab w:val="left" w:pos="450"/>
          <w:tab w:val="left" w:pos="990"/>
        </w:tabs>
        <w:ind w:left="990" w:right="19"/>
        <w:rPr>
          <w:rFonts w:cs="Times New Roman"/>
          <w:shd w:val="clear" w:color="auto" w:fill="FFFEFF"/>
        </w:rPr>
      </w:pPr>
      <w:r w:rsidRPr="005E722B">
        <w:rPr>
          <w:rFonts w:cs="Times New Roman"/>
          <w:shd w:val="clear" w:color="auto" w:fill="FFFEFF"/>
        </w:rPr>
        <w:t xml:space="preserve">Caused, attempted to cause, threatened to cause, or participated in an act of hate violence as defined in Education Code 33032.5 (Education Code 48900.3). Education Code 233(e) defines "hate violence" as any act punishable under Penal Code 422.6, 422.7, or 422.75. Such acts include injuring or intimidating another person, interfering with the exercise of a person's civil rights, or damaging a person's property because of the person's race, color, religion, ancestry, national origin, disability, gender or sexual orientation. </w:t>
      </w:r>
    </w:p>
    <w:p w14:paraId="77660A70" w14:textId="6B4382DE" w:rsidR="00923B10" w:rsidRDefault="00923B10" w:rsidP="00E915AE">
      <w:pPr>
        <w:pStyle w:val="Style"/>
        <w:shd w:val="clear" w:color="auto" w:fill="FFFEFF"/>
        <w:tabs>
          <w:tab w:val="left" w:pos="450"/>
          <w:tab w:val="left" w:pos="990"/>
        </w:tabs>
        <w:ind w:left="990" w:right="19"/>
        <w:rPr>
          <w:rFonts w:cs="Times New Roman"/>
          <w:shd w:val="clear" w:color="auto" w:fill="FFFEFF"/>
        </w:rPr>
      </w:pPr>
    </w:p>
    <w:p w14:paraId="18006514" w14:textId="103B715B" w:rsidR="00923B10" w:rsidRDefault="00923B10" w:rsidP="00E915AE">
      <w:pPr>
        <w:pStyle w:val="Style"/>
        <w:shd w:val="clear" w:color="auto" w:fill="FFFEFF"/>
        <w:tabs>
          <w:tab w:val="left" w:pos="450"/>
          <w:tab w:val="left" w:pos="990"/>
        </w:tabs>
        <w:ind w:left="990" w:right="19"/>
        <w:rPr>
          <w:rFonts w:cs="Times New Roman"/>
          <w:shd w:val="clear" w:color="auto" w:fill="FFFEFF"/>
        </w:rPr>
      </w:pPr>
    </w:p>
    <w:p w14:paraId="0C2F89E6" w14:textId="48982B12" w:rsidR="00923B10" w:rsidRPr="005E722B" w:rsidRDefault="00923B10" w:rsidP="00E915AE">
      <w:pPr>
        <w:pStyle w:val="Style"/>
        <w:shd w:val="clear" w:color="auto" w:fill="FFFEFF"/>
        <w:tabs>
          <w:tab w:val="left" w:pos="450"/>
          <w:tab w:val="left" w:pos="990"/>
        </w:tabs>
        <w:ind w:left="990" w:right="19"/>
        <w:rPr>
          <w:rFonts w:cs="Times New Roman"/>
          <w:shd w:val="clear" w:color="auto" w:fill="FFFEFF"/>
        </w:rPr>
      </w:pPr>
    </w:p>
    <w:p w14:paraId="1F9C2780" w14:textId="7DE8134D" w:rsidR="00E915AE" w:rsidRPr="005E722B" w:rsidRDefault="00923B10" w:rsidP="001D1C5A">
      <w:pPr>
        <w:pStyle w:val="Style"/>
        <w:numPr>
          <w:ilvl w:val="0"/>
          <w:numId w:val="28"/>
        </w:numPr>
        <w:shd w:val="clear" w:color="auto" w:fill="FFFEFF"/>
        <w:tabs>
          <w:tab w:val="left" w:pos="450"/>
          <w:tab w:val="left" w:pos="990"/>
        </w:tabs>
        <w:ind w:right="19"/>
        <w:rPr>
          <w:rFonts w:cs="Times New Roman"/>
          <w:shd w:val="clear" w:color="auto" w:fill="FFFEFF"/>
        </w:rPr>
      </w:pPr>
      <w:r>
        <w:rPr>
          <w:rFonts w:cs="Times New Roman"/>
          <w:b/>
          <w:bCs/>
          <w:shd w:val="clear" w:color="auto" w:fill="FFFEFF"/>
        </w:rPr>
        <w:t xml:space="preserve"> </w:t>
      </w:r>
      <w:r w:rsidR="00E915AE" w:rsidRPr="005E722B">
        <w:rPr>
          <w:rFonts w:cs="Times New Roman"/>
          <w:b/>
          <w:bCs/>
          <w:shd w:val="clear" w:color="auto" w:fill="FFFEFF"/>
        </w:rPr>
        <w:t xml:space="preserve">Harassment/Bullying/Hostile Educational Environment (Ed. Code 48900.4) </w:t>
      </w:r>
    </w:p>
    <w:p w14:paraId="44A412F8" w14:textId="256DD475" w:rsidR="00E915AE" w:rsidRDefault="00E915AE" w:rsidP="00E915AE">
      <w:pPr>
        <w:pStyle w:val="Style"/>
        <w:shd w:val="clear" w:color="auto" w:fill="FFFEFF"/>
        <w:tabs>
          <w:tab w:val="left" w:pos="450"/>
        </w:tabs>
        <w:ind w:left="990" w:right="14"/>
        <w:rPr>
          <w:rFonts w:cs="Times New Roman"/>
          <w:shd w:val="clear" w:color="auto" w:fill="FFFEFF"/>
        </w:rPr>
      </w:pPr>
      <w:r w:rsidRPr="005E722B">
        <w:rPr>
          <w:rFonts w:cs="Times New Roman"/>
          <w:shd w:val="clear" w:color="auto" w:fill="FFFEFF"/>
        </w:rPr>
        <w:t xml:space="preserve">Intentionally harassed, threatened or intimidated a student, group of students, or staff to the extent of </w:t>
      </w:r>
      <w:r w:rsidRPr="005E722B">
        <w:rPr>
          <w:rFonts w:cs="Times New Roman"/>
          <w:shd w:val="clear" w:color="auto" w:fill="FFFEFF"/>
        </w:rPr>
        <w:br/>
        <w:t>having the actual and reasonably expected effect of materially disrupting class work, creating substantial disorder, and invading the rights of either school personnel or students by creating an intimidating or hostile educational environment.</w:t>
      </w:r>
    </w:p>
    <w:p w14:paraId="017C4EF8" w14:textId="77777777" w:rsidR="00B4289A" w:rsidRPr="005E722B" w:rsidRDefault="00B4289A" w:rsidP="00E915AE">
      <w:pPr>
        <w:pStyle w:val="Style"/>
        <w:shd w:val="clear" w:color="auto" w:fill="FFFEFF"/>
        <w:tabs>
          <w:tab w:val="left" w:pos="450"/>
        </w:tabs>
        <w:ind w:left="990" w:right="14"/>
        <w:rPr>
          <w:rFonts w:cs="Times New Roman"/>
          <w:shd w:val="clear" w:color="auto" w:fill="FFFEFF"/>
        </w:rPr>
      </w:pPr>
    </w:p>
    <w:p w14:paraId="65789A25" w14:textId="77777777" w:rsidR="00E915AE" w:rsidRPr="005E722B" w:rsidRDefault="00E915AE" w:rsidP="001D1C5A">
      <w:pPr>
        <w:pStyle w:val="Style"/>
        <w:numPr>
          <w:ilvl w:val="0"/>
          <w:numId w:val="28"/>
        </w:numPr>
        <w:shd w:val="clear" w:color="auto" w:fill="FFFEFF"/>
        <w:tabs>
          <w:tab w:val="left" w:pos="450"/>
        </w:tabs>
        <w:ind w:right="14"/>
        <w:rPr>
          <w:rFonts w:cs="Times New Roman"/>
          <w:shd w:val="clear" w:color="auto" w:fill="FFFEFF"/>
        </w:rPr>
      </w:pPr>
      <w:r w:rsidRPr="005E722B">
        <w:rPr>
          <w:rFonts w:cs="Times New Roman"/>
          <w:b/>
          <w:bCs/>
          <w:shd w:val="clear" w:color="auto" w:fill="FFFEFF"/>
        </w:rPr>
        <w:t xml:space="preserve">Terroristic Threats (Ed. Code 48900.7) </w:t>
      </w:r>
    </w:p>
    <w:p w14:paraId="5EBE666A" w14:textId="77777777" w:rsidR="00E915AE" w:rsidRPr="005E722B" w:rsidRDefault="00E915AE" w:rsidP="00225360">
      <w:pPr>
        <w:pStyle w:val="Style"/>
        <w:shd w:val="clear" w:color="auto" w:fill="FFFEFF"/>
        <w:tabs>
          <w:tab w:val="left" w:pos="450"/>
        </w:tabs>
        <w:ind w:left="990" w:right="19"/>
        <w:rPr>
          <w:rFonts w:cs="Times New Roman"/>
          <w:shd w:val="clear" w:color="auto" w:fill="FFFEFF"/>
        </w:rPr>
      </w:pPr>
      <w:r w:rsidRPr="005E722B">
        <w:rPr>
          <w:rFonts w:cs="Times New Roman"/>
          <w:shd w:val="clear" w:color="auto" w:fill="FFFEFF"/>
        </w:rPr>
        <w:t>Made terroristic threa</w:t>
      </w:r>
      <w:r w:rsidR="00225360" w:rsidRPr="005E722B">
        <w:rPr>
          <w:rFonts w:cs="Times New Roman"/>
          <w:shd w:val="clear" w:color="auto" w:fill="FFFEFF"/>
        </w:rPr>
        <w:t xml:space="preserve">ts against school officials or </w:t>
      </w:r>
      <w:r w:rsidRPr="005E722B">
        <w:rPr>
          <w:rFonts w:cs="Times New Roman"/>
          <w:shd w:val="clear" w:color="auto" w:fill="FFFEFF"/>
        </w:rPr>
        <w:t xml:space="preserve">school property, </w:t>
      </w:r>
      <w:r w:rsidR="00225360" w:rsidRPr="005E722B">
        <w:rPr>
          <w:rFonts w:cs="Times New Roman"/>
          <w:shd w:val="clear" w:color="auto" w:fill="FFFEFF"/>
        </w:rPr>
        <w:t xml:space="preserve">or made any statement, whether </w:t>
      </w:r>
      <w:r w:rsidRPr="005E722B">
        <w:rPr>
          <w:rFonts w:cs="Times New Roman"/>
          <w:shd w:val="clear" w:color="auto" w:fill="FFFEFF"/>
        </w:rPr>
        <w:t>written or oral, threa</w:t>
      </w:r>
      <w:r w:rsidR="00225360" w:rsidRPr="005E722B">
        <w:rPr>
          <w:rFonts w:cs="Times New Roman"/>
          <w:shd w:val="clear" w:color="auto" w:fill="FFFEFF"/>
        </w:rPr>
        <w:t xml:space="preserve">tening to commit a crime which </w:t>
      </w:r>
      <w:r w:rsidRPr="005E722B">
        <w:rPr>
          <w:rFonts w:cs="Times New Roman"/>
          <w:shd w:val="clear" w:color="auto" w:fill="FFFEFF"/>
        </w:rPr>
        <w:t xml:space="preserve">will result in death, </w:t>
      </w:r>
      <w:r w:rsidR="00225360" w:rsidRPr="005E722B">
        <w:rPr>
          <w:rFonts w:cs="Times New Roman"/>
          <w:shd w:val="clear" w:color="auto" w:fill="FFFEFF"/>
        </w:rPr>
        <w:t xml:space="preserve">great bodily injury to another </w:t>
      </w:r>
      <w:r w:rsidRPr="005E722B">
        <w:rPr>
          <w:rFonts w:cs="Times New Roman"/>
          <w:shd w:val="clear" w:color="auto" w:fill="FFFEFF"/>
        </w:rPr>
        <w:t>person, or property da</w:t>
      </w:r>
      <w:r w:rsidR="00225360" w:rsidRPr="005E722B">
        <w:rPr>
          <w:rFonts w:cs="Times New Roman"/>
          <w:shd w:val="clear" w:color="auto" w:fill="FFFEFF"/>
        </w:rPr>
        <w:t xml:space="preserve">mage in excess of one thousand </w:t>
      </w:r>
      <w:r w:rsidRPr="005E722B">
        <w:rPr>
          <w:rFonts w:cs="Times New Roman"/>
          <w:shd w:val="clear" w:color="auto" w:fill="FFFEFF"/>
        </w:rPr>
        <w:t xml:space="preserve">dollars ($1,000). </w:t>
      </w:r>
    </w:p>
    <w:p w14:paraId="16C17905" w14:textId="0496CAFA" w:rsidR="00001983" w:rsidRPr="005E722B" w:rsidRDefault="00001983" w:rsidP="00001983">
      <w:pPr>
        <w:pStyle w:val="Style"/>
        <w:shd w:val="clear" w:color="auto" w:fill="FFFEFF"/>
        <w:tabs>
          <w:tab w:val="left" w:pos="450"/>
        </w:tabs>
        <w:ind w:right="19"/>
        <w:rPr>
          <w:rFonts w:cs="Times New Roman"/>
          <w:sz w:val="16"/>
          <w:szCs w:val="16"/>
          <w:shd w:val="clear" w:color="auto" w:fill="FFFEFF"/>
        </w:rPr>
      </w:pPr>
    </w:p>
    <w:p w14:paraId="174C6DC4" w14:textId="3A92A53A" w:rsidR="00225360" w:rsidRPr="005E722B" w:rsidRDefault="00225360" w:rsidP="00225360">
      <w:pPr>
        <w:pStyle w:val="Style"/>
        <w:shd w:val="clear" w:color="auto" w:fill="FFFEFF"/>
        <w:tabs>
          <w:tab w:val="left" w:pos="450"/>
        </w:tabs>
        <w:spacing w:before="81"/>
        <w:ind w:left="630" w:right="9"/>
        <w:rPr>
          <w:rFonts w:cs="Times New Roman"/>
          <w:shd w:val="clear" w:color="auto" w:fill="FFFEFF"/>
        </w:rPr>
      </w:pPr>
      <w:r w:rsidRPr="005E722B">
        <w:rPr>
          <w:rFonts w:cs="Times New Roman"/>
          <w:shd w:val="clear" w:color="auto" w:fill="FFFEFF"/>
        </w:rPr>
        <w:t xml:space="preserve">A student may be suspended or expelled for any of the acts listed above if the act is related to school </w:t>
      </w:r>
      <w:r w:rsidRPr="005E722B">
        <w:rPr>
          <w:rFonts w:cs="Times New Roman"/>
          <w:shd w:val="clear" w:color="auto" w:fill="FFFEFF"/>
        </w:rPr>
        <w:br/>
        <w:t xml:space="preserve">activity or school attendance occurring at any district school or within any other school district, including </w:t>
      </w:r>
      <w:r w:rsidRPr="005E722B">
        <w:rPr>
          <w:rFonts w:cs="Times New Roman"/>
          <w:shd w:val="clear" w:color="auto" w:fill="FFFEFF"/>
        </w:rPr>
        <w:br/>
        <w:t xml:space="preserve">but not limited to the following circumstances: (Ed. Code 48900) </w:t>
      </w:r>
    </w:p>
    <w:p w14:paraId="6A1BAD7A" w14:textId="56796C7D" w:rsidR="00225360" w:rsidRPr="005E722B" w:rsidRDefault="004518AD" w:rsidP="004518AD">
      <w:pPr>
        <w:pStyle w:val="Style"/>
        <w:shd w:val="clear" w:color="auto" w:fill="FFFEFF"/>
        <w:spacing w:line="240" w:lineRule="atLeast"/>
        <w:ind w:left="274" w:firstLine="720"/>
        <w:contextualSpacing/>
        <w:rPr>
          <w:rFonts w:cs="Times New Roman"/>
          <w:shd w:val="clear" w:color="auto" w:fill="FFFEFF"/>
        </w:rPr>
      </w:pPr>
      <w:r>
        <w:rPr>
          <w:rFonts w:cs="Times New Roman"/>
          <w:shd w:val="clear" w:color="auto" w:fill="FFFEFF"/>
        </w:rPr>
        <w:t xml:space="preserve">(a) </w:t>
      </w:r>
      <w:r w:rsidR="00225360" w:rsidRPr="005E722B">
        <w:rPr>
          <w:rFonts w:cs="Times New Roman"/>
          <w:shd w:val="clear" w:color="auto" w:fill="FFFEFF"/>
        </w:rPr>
        <w:t>While on school grounds.</w:t>
      </w:r>
    </w:p>
    <w:p w14:paraId="669EE3E6" w14:textId="77777777" w:rsidR="009259EE" w:rsidRDefault="00AB0613" w:rsidP="009259EE">
      <w:pPr>
        <w:pStyle w:val="Style"/>
        <w:shd w:val="clear" w:color="auto" w:fill="FFFEFF"/>
        <w:spacing w:line="240" w:lineRule="atLeast"/>
        <w:ind w:left="990" w:hanging="990"/>
        <w:contextualSpacing/>
        <w:rPr>
          <w:rFonts w:cs="Times New Roman"/>
          <w:shd w:val="clear" w:color="auto" w:fill="FFFEFF"/>
        </w:rPr>
      </w:pPr>
      <w:r>
        <w:rPr>
          <w:rFonts w:cs="Times New Roman"/>
          <w:shd w:val="clear" w:color="auto" w:fill="FFFEFF"/>
        </w:rPr>
        <w:t xml:space="preserve">              </w:t>
      </w:r>
      <w:r>
        <w:rPr>
          <w:rFonts w:cs="Times New Roman"/>
          <w:shd w:val="clear" w:color="auto" w:fill="FFFEFF"/>
        </w:rPr>
        <w:tab/>
        <w:t xml:space="preserve">(b) </w:t>
      </w:r>
      <w:r w:rsidR="00225360" w:rsidRPr="005E722B">
        <w:rPr>
          <w:rFonts w:cs="Times New Roman"/>
          <w:shd w:val="clear" w:color="auto" w:fill="FFFEFF"/>
        </w:rPr>
        <w:t>While going to or coming from school.</w:t>
      </w:r>
    </w:p>
    <w:p w14:paraId="4CDCA340" w14:textId="77777777" w:rsidR="009259EE" w:rsidRDefault="00AB0613" w:rsidP="009259EE">
      <w:pPr>
        <w:pStyle w:val="Style"/>
        <w:shd w:val="clear" w:color="auto" w:fill="FFFEFF"/>
        <w:spacing w:line="240" w:lineRule="atLeast"/>
        <w:ind w:left="990"/>
        <w:contextualSpacing/>
        <w:rPr>
          <w:rFonts w:cs="Times New Roman"/>
          <w:shd w:val="clear" w:color="auto" w:fill="FFFEFF"/>
        </w:rPr>
      </w:pPr>
      <w:r>
        <w:rPr>
          <w:rFonts w:cs="Times New Roman"/>
          <w:shd w:val="clear" w:color="auto" w:fill="FFFEFF"/>
        </w:rPr>
        <w:t xml:space="preserve">(c) </w:t>
      </w:r>
      <w:r w:rsidR="00225360" w:rsidRPr="004518AD">
        <w:rPr>
          <w:rFonts w:cs="Times New Roman"/>
          <w:shd w:val="clear" w:color="auto" w:fill="FFFEFF"/>
        </w:rPr>
        <w:t xml:space="preserve">During the lunch period, whether on or off the school campus. </w:t>
      </w:r>
    </w:p>
    <w:p w14:paraId="7E690ADD" w14:textId="7DBF96E0" w:rsidR="00225360" w:rsidRPr="004518AD" w:rsidRDefault="00AB0613" w:rsidP="009259EE">
      <w:pPr>
        <w:pStyle w:val="Style"/>
        <w:shd w:val="clear" w:color="auto" w:fill="FFFEFF"/>
        <w:spacing w:line="240" w:lineRule="atLeast"/>
        <w:ind w:left="270" w:firstLine="720"/>
        <w:contextualSpacing/>
        <w:rPr>
          <w:rFonts w:cs="Times New Roman"/>
          <w:shd w:val="clear" w:color="auto" w:fill="FFFEFF"/>
        </w:rPr>
      </w:pPr>
      <w:r>
        <w:rPr>
          <w:rFonts w:cs="Times New Roman"/>
          <w:shd w:val="clear" w:color="auto" w:fill="FFFEFF"/>
        </w:rPr>
        <w:t xml:space="preserve">(d) </w:t>
      </w:r>
      <w:r w:rsidR="00225360" w:rsidRPr="004518AD">
        <w:rPr>
          <w:rFonts w:cs="Times New Roman"/>
          <w:shd w:val="clear" w:color="auto" w:fill="FFFEFF"/>
        </w:rPr>
        <w:t xml:space="preserve">During, or while going to or coming from, a school sponsored activity. </w:t>
      </w:r>
    </w:p>
    <w:p w14:paraId="1ED2AA9C" w14:textId="77777777" w:rsidR="00E915AE" w:rsidRPr="005E722B" w:rsidRDefault="00E915AE" w:rsidP="00001983">
      <w:pPr>
        <w:pStyle w:val="Style"/>
        <w:shd w:val="clear" w:color="auto" w:fill="FFFEFF"/>
        <w:spacing w:before="96"/>
        <w:ind w:left="630" w:right="4"/>
        <w:rPr>
          <w:rFonts w:cs="Times New Roman"/>
          <w:shd w:val="clear" w:color="auto" w:fill="FFFEFF"/>
        </w:rPr>
      </w:pPr>
      <w:r w:rsidRPr="005E722B">
        <w:rPr>
          <w:rFonts w:cs="Times New Roman"/>
          <w:shd w:val="clear" w:color="auto" w:fill="FFFEFF"/>
        </w:rPr>
        <w:t xml:space="preserve">Alternatives to suspension or expulsion will be used with students who are truant, tardy, or otherwise absent from school activities. </w:t>
      </w:r>
    </w:p>
    <w:p w14:paraId="79BC962E" w14:textId="151161D1" w:rsidR="00C03BA9" w:rsidRPr="005E722B" w:rsidRDefault="00E915AE" w:rsidP="004518AD">
      <w:pPr>
        <w:pStyle w:val="Style"/>
        <w:shd w:val="clear" w:color="auto" w:fill="FFFEFF"/>
        <w:spacing w:before="124"/>
        <w:ind w:left="630" w:right="29"/>
        <w:rPr>
          <w:rFonts w:cs="Times New Roman"/>
          <w:shd w:val="clear" w:color="auto" w:fill="FFFEFF"/>
        </w:rPr>
      </w:pPr>
      <w:r w:rsidRPr="005E722B">
        <w:rPr>
          <w:rFonts w:cs="Times New Roman"/>
          <w:shd w:val="clear" w:color="auto" w:fill="FFFEFF"/>
        </w:rPr>
        <w:t xml:space="preserve">All students in grades Kindergarten through 12 are also subject to the following Education Code sections: </w:t>
      </w:r>
    </w:p>
    <w:p w14:paraId="675F0FD0" w14:textId="5C15F78E" w:rsidR="00E915AE" w:rsidRPr="005E722B" w:rsidRDefault="00E915AE" w:rsidP="00F77C13">
      <w:pPr>
        <w:pStyle w:val="Style"/>
        <w:shd w:val="clear" w:color="auto" w:fill="FFFEFF"/>
        <w:spacing w:before="124"/>
        <w:ind w:right="29" w:firstLine="630"/>
        <w:rPr>
          <w:rFonts w:cs="Times New Roman"/>
          <w:shd w:val="clear" w:color="auto" w:fill="FFFEFF"/>
        </w:rPr>
      </w:pPr>
      <w:r w:rsidRPr="005E722B">
        <w:rPr>
          <w:rFonts w:cs="Times New Roman"/>
          <w:b/>
          <w:shd w:val="clear" w:color="auto" w:fill="FFFEFF"/>
        </w:rPr>
        <w:t xml:space="preserve">Exceptional and Non-Exceptional Needs Students (Ed. Code 48900.5) </w:t>
      </w:r>
    </w:p>
    <w:p w14:paraId="44EE94B9" w14:textId="77777777" w:rsidR="00E915AE" w:rsidRPr="005E722B" w:rsidRDefault="00E915AE" w:rsidP="00E915AE">
      <w:pPr>
        <w:pStyle w:val="Style"/>
        <w:shd w:val="clear" w:color="auto" w:fill="FFFEFF"/>
        <w:ind w:left="990" w:right="33"/>
        <w:rPr>
          <w:rFonts w:cs="Times New Roman"/>
          <w:shd w:val="clear" w:color="auto" w:fill="FFFEFF"/>
        </w:rPr>
      </w:pPr>
      <w:r w:rsidRPr="005E722B">
        <w:rPr>
          <w:rFonts w:cs="Times New Roman"/>
          <w:shd w:val="clear" w:color="auto" w:fill="FFFEFF"/>
        </w:rPr>
        <w:t xml:space="preserve">Suspension shall be imposed only when other means of correction fail to bring about proper conduct. However, a pupil, including an individual with exceptional needs, as defined in Section 56026, may </w:t>
      </w:r>
      <w:r w:rsidRPr="005E722B">
        <w:rPr>
          <w:rFonts w:cs="Times New Roman"/>
          <w:shd w:val="clear" w:color="auto" w:fill="FFFEFF"/>
        </w:rPr>
        <w:br/>
        <w:t xml:space="preserve">be suspended for any reason enumerated in Section 48900 upon a first offense, if the principal or superintendent of schools determines that the pupil violated subdivision (a), (b), (c), (d), or (e) of Section 48900 or that the pupil's presence causes a danger to persons or property or threatens to disrupt the instructional process. </w:t>
      </w:r>
    </w:p>
    <w:p w14:paraId="0FCC6835" w14:textId="67CD533B" w:rsidR="00E915AE" w:rsidRPr="005E722B" w:rsidRDefault="00FA5CAF" w:rsidP="00FA5CAF">
      <w:pPr>
        <w:pStyle w:val="Style"/>
        <w:shd w:val="clear" w:color="auto" w:fill="FFFEFF"/>
        <w:ind w:right="33"/>
        <w:rPr>
          <w:rFonts w:cs="Times New Roman"/>
          <w:shd w:val="clear" w:color="auto" w:fill="FFFEFF"/>
        </w:rPr>
      </w:pPr>
      <w:r>
        <w:rPr>
          <w:rFonts w:cs="Times New Roman"/>
          <w:b/>
          <w:shd w:val="clear" w:color="auto" w:fill="FFFEFF"/>
        </w:rPr>
        <w:t xml:space="preserve">          </w:t>
      </w:r>
      <w:r w:rsidR="00E915AE" w:rsidRPr="005E722B">
        <w:rPr>
          <w:rFonts w:cs="Times New Roman"/>
          <w:b/>
          <w:shd w:val="clear" w:color="auto" w:fill="FFFEFF"/>
        </w:rPr>
        <w:t xml:space="preserve">Community Service (Ed. Code 48900.6) </w:t>
      </w:r>
    </w:p>
    <w:p w14:paraId="2FC67B6B" w14:textId="77777777" w:rsidR="00E915AE" w:rsidRPr="005E722B" w:rsidRDefault="00E915AE" w:rsidP="00E915AE">
      <w:pPr>
        <w:pStyle w:val="Style"/>
        <w:shd w:val="clear" w:color="auto" w:fill="FFFEFF"/>
        <w:ind w:left="990" w:right="33"/>
        <w:rPr>
          <w:rFonts w:cs="Times New Roman"/>
          <w:shd w:val="clear" w:color="auto" w:fill="FFFEFF"/>
        </w:rPr>
      </w:pPr>
      <w:r w:rsidRPr="005E722B">
        <w:rPr>
          <w:rFonts w:cs="Times New Roman"/>
          <w:shd w:val="clear" w:color="auto" w:fill="FFFEFF"/>
        </w:rPr>
        <w:t>Instead of disciplinary action prescribed by this article, the principal of a school, the principal's designee, the superintendent of schools, or the governing board may require a pupil to perform community service on school grounds during non-school hours.</w:t>
      </w:r>
    </w:p>
    <w:p w14:paraId="6C797A41" w14:textId="77777777" w:rsidR="00E915AE" w:rsidRPr="005E722B" w:rsidRDefault="00E915AE" w:rsidP="00E915AE">
      <w:pPr>
        <w:pStyle w:val="Style"/>
        <w:shd w:val="clear" w:color="auto" w:fill="FFFEFF"/>
        <w:tabs>
          <w:tab w:val="left" w:pos="1260"/>
        </w:tabs>
        <w:spacing w:before="19"/>
        <w:ind w:right="28"/>
        <w:rPr>
          <w:rFonts w:cs="Times New Roman"/>
          <w:b/>
          <w:color w:val="000000"/>
          <w:spacing w:val="1"/>
        </w:rPr>
      </w:pPr>
    </w:p>
    <w:p w14:paraId="0B540D46" w14:textId="31C21138" w:rsidR="00E915AE"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E915AE" w:rsidRPr="005E722B">
        <w:rPr>
          <w:rFonts w:cs="Times New Roman"/>
          <w:b/>
          <w:color w:val="000000"/>
          <w:spacing w:val="1"/>
        </w:rPr>
        <w:t>ADMINISTRATIVE SUSPENSION PROCEDURE REQUIRES</w:t>
      </w:r>
    </w:p>
    <w:p w14:paraId="328DDB12" w14:textId="6B8D9EEB" w:rsidR="00E915AE"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 xml:space="preserve">An informal conference with the student. </w:t>
      </w:r>
    </w:p>
    <w:p w14:paraId="1203AF67" w14:textId="700EEBBE" w:rsidR="00B0107B"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A reasonable effort shall be made to cont</w:t>
      </w:r>
      <w:r w:rsidR="006B1CA2" w:rsidRPr="005E722B">
        <w:rPr>
          <w:rFonts w:cs="Times New Roman"/>
          <w:shd w:val="clear" w:color="auto" w:fill="FFFEFF"/>
        </w:rPr>
        <w:t xml:space="preserve">act the </w:t>
      </w:r>
      <w:r w:rsidRPr="005E722B">
        <w:rPr>
          <w:rFonts w:cs="Times New Roman"/>
          <w:shd w:val="clear" w:color="auto" w:fill="FFFEFF"/>
        </w:rPr>
        <w:t xml:space="preserve">pupil's parent or guardian in person or by </w:t>
      </w:r>
      <w:r w:rsidRPr="005E722B">
        <w:rPr>
          <w:rFonts w:cs="Times New Roman"/>
          <w:shd w:val="clear" w:color="auto" w:fill="FFFEFF"/>
        </w:rPr>
        <w:br/>
        <w:t>telephone at the</w:t>
      </w:r>
      <w:r w:rsidR="006B1CA2" w:rsidRPr="005E722B">
        <w:rPr>
          <w:rFonts w:cs="Times New Roman"/>
          <w:shd w:val="clear" w:color="auto" w:fill="FFFEFF"/>
        </w:rPr>
        <w:t xml:space="preserve"> time of suspension; a written </w:t>
      </w:r>
      <w:r w:rsidRPr="005E722B">
        <w:rPr>
          <w:rFonts w:cs="Times New Roman"/>
          <w:shd w:val="clear" w:color="auto" w:fill="FFFEFF"/>
        </w:rPr>
        <w:t xml:space="preserve">notice shall follow. </w:t>
      </w:r>
    </w:p>
    <w:p w14:paraId="0E9395AF" w14:textId="77777777" w:rsidR="006B1CA2"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That parents or gua</w:t>
      </w:r>
      <w:r w:rsidR="006B1CA2" w:rsidRPr="005E722B">
        <w:rPr>
          <w:rFonts w:cs="Times New Roman"/>
          <w:shd w:val="clear" w:color="auto" w:fill="FFFEFF"/>
        </w:rPr>
        <w:t xml:space="preserve">rdians respond to the school's </w:t>
      </w:r>
      <w:r w:rsidRPr="005E722B">
        <w:rPr>
          <w:rFonts w:cs="Times New Roman"/>
          <w:shd w:val="clear" w:color="auto" w:fill="FFFEFF"/>
        </w:rPr>
        <w:t>request for a conference wi</w:t>
      </w:r>
      <w:r w:rsidR="006B1CA2" w:rsidRPr="005E722B">
        <w:rPr>
          <w:rFonts w:cs="Times New Roman"/>
          <w:shd w:val="clear" w:color="auto" w:fill="FFFEFF"/>
        </w:rPr>
        <w:t xml:space="preserve">thout delay, as per </w:t>
      </w:r>
      <w:r w:rsidRPr="005E722B">
        <w:rPr>
          <w:rFonts w:cs="Times New Roman"/>
          <w:shd w:val="clear" w:color="auto" w:fill="FFFEFF"/>
        </w:rPr>
        <w:t>state law.</w:t>
      </w:r>
    </w:p>
    <w:p w14:paraId="4EE204FC" w14:textId="77777777" w:rsidR="00E915AE"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That parents be informe</w:t>
      </w:r>
      <w:r w:rsidR="006B1CA2" w:rsidRPr="005E722B">
        <w:rPr>
          <w:rFonts w:cs="Times New Roman"/>
          <w:shd w:val="clear" w:color="auto" w:fill="FFFEFF"/>
        </w:rPr>
        <w:t xml:space="preserve">d that suspensions may </w:t>
      </w:r>
      <w:r w:rsidRPr="005E722B">
        <w:rPr>
          <w:rFonts w:cs="Times New Roman"/>
          <w:shd w:val="clear" w:color="auto" w:fill="FFFEFF"/>
        </w:rPr>
        <w:t>be reviewe</w:t>
      </w:r>
      <w:r w:rsidR="006B1CA2" w:rsidRPr="005E722B">
        <w:rPr>
          <w:rFonts w:cs="Times New Roman"/>
          <w:shd w:val="clear" w:color="auto" w:fill="FFFEFF"/>
        </w:rPr>
        <w:t xml:space="preserve">d by the Superintendent or his </w:t>
      </w:r>
      <w:r w:rsidRPr="005E722B">
        <w:rPr>
          <w:rFonts w:cs="Times New Roman"/>
          <w:shd w:val="clear" w:color="auto" w:fill="FFFEFF"/>
        </w:rPr>
        <w:t xml:space="preserve">designee. </w:t>
      </w:r>
    </w:p>
    <w:p w14:paraId="4FE60A0B" w14:textId="77777777" w:rsidR="00E915AE"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That suspe</w:t>
      </w:r>
      <w:r w:rsidR="006B1CA2" w:rsidRPr="005E722B">
        <w:rPr>
          <w:rFonts w:cs="Times New Roman"/>
          <w:shd w:val="clear" w:color="auto" w:fill="FFFEFF"/>
        </w:rPr>
        <w:t xml:space="preserve">nded students may remain under </w:t>
      </w:r>
      <w:r w:rsidRPr="005E722B">
        <w:rPr>
          <w:rFonts w:cs="Times New Roman"/>
          <w:shd w:val="clear" w:color="auto" w:fill="FFFEFF"/>
        </w:rPr>
        <w:t>parent superv</w:t>
      </w:r>
      <w:r w:rsidR="006B1CA2" w:rsidRPr="005E722B">
        <w:rPr>
          <w:rFonts w:cs="Times New Roman"/>
          <w:shd w:val="clear" w:color="auto" w:fill="FFFEFF"/>
        </w:rPr>
        <w:t xml:space="preserve">ision and are not to be on any </w:t>
      </w:r>
      <w:r w:rsidRPr="005E722B">
        <w:rPr>
          <w:rFonts w:cs="Times New Roman"/>
          <w:shd w:val="clear" w:color="auto" w:fill="FFFEFF"/>
        </w:rPr>
        <w:t>school campus or at</w:t>
      </w:r>
      <w:r w:rsidR="006B1CA2" w:rsidRPr="005E722B">
        <w:rPr>
          <w:rFonts w:cs="Times New Roman"/>
          <w:shd w:val="clear" w:color="auto" w:fill="FFFEFF"/>
        </w:rPr>
        <w:t xml:space="preserve">tend school activities for the </w:t>
      </w:r>
      <w:r w:rsidRPr="005E722B">
        <w:rPr>
          <w:rFonts w:cs="Times New Roman"/>
          <w:shd w:val="clear" w:color="auto" w:fill="FFFEFF"/>
        </w:rPr>
        <w:t xml:space="preserve">duration of the suspension. </w:t>
      </w:r>
    </w:p>
    <w:p w14:paraId="1EF4B0FE" w14:textId="4F232208" w:rsidR="00B4289A" w:rsidRDefault="00B4289A" w:rsidP="00CB3389">
      <w:pPr>
        <w:pStyle w:val="Style"/>
        <w:shd w:val="clear" w:color="auto" w:fill="FFFEFF"/>
        <w:tabs>
          <w:tab w:val="left" w:pos="810"/>
        </w:tabs>
        <w:spacing w:before="4"/>
        <w:ind w:right="37"/>
        <w:rPr>
          <w:rFonts w:cs="Times New Roman"/>
          <w:color w:val="000000"/>
        </w:rPr>
      </w:pPr>
    </w:p>
    <w:p w14:paraId="11DD63D4" w14:textId="0774C33A" w:rsidR="009259EE" w:rsidRDefault="009259EE" w:rsidP="00CB3389">
      <w:pPr>
        <w:pStyle w:val="Style"/>
        <w:shd w:val="clear" w:color="auto" w:fill="FFFEFF"/>
        <w:tabs>
          <w:tab w:val="left" w:pos="810"/>
        </w:tabs>
        <w:spacing w:before="4"/>
        <w:ind w:right="37"/>
        <w:rPr>
          <w:rFonts w:cs="Times New Roman"/>
          <w:color w:val="000000"/>
        </w:rPr>
      </w:pPr>
    </w:p>
    <w:p w14:paraId="25723D1F" w14:textId="58ECE194" w:rsidR="009259EE" w:rsidRDefault="009259EE" w:rsidP="00CB3389">
      <w:pPr>
        <w:pStyle w:val="Style"/>
        <w:shd w:val="clear" w:color="auto" w:fill="FFFEFF"/>
        <w:tabs>
          <w:tab w:val="left" w:pos="810"/>
        </w:tabs>
        <w:spacing w:before="4"/>
        <w:ind w:right="37"/>
        <w:rPr>
          <w:rFonts w:cs="Times New Roman"/>
          <w:color w:val="000000"/>
        </w:rPr>
      </w:pPr>
    </w:p>
    <w:p w14:paraId="1296C56F" w14:textId="77777777" w:rsidR="009259EE" w:rsidRDefault="009259EE" w:rsidP="00CB3389">
      <w:pPr>
        <w:pStyle w:val="Style"/>
        <w:shd w:val="clear" w:color="auto" w:fill="FFFEFF"/>
        <w:tabs>
          <w:tab w:val="left" w:pos="810"/>
        </w:tabs>
        <w:spacing w:before="4"/>
        <w:ind w:right="37"/>
        <w:rPr>
          <w:rFonts w:cs="Times New Roman"/>
          <w:color w:val="000000"/>
        </w:rPr>
      </w:pPr>
    </w:p>
    <w:p w14:paraId="1D36C152" w14:textId="2E44C2DF" w:rsidR="00E915AE" w:rsidRPr="005E722B" w:rsidRDefault="00E915AE" w:rsidP="00B4289A">
      <w:pPr>
        <w:pStyle w:val="Style"/>
        <w:shd w:val="clear" w:color="auto" w:fill="FFFEFF"/>
        <w:spacing w:before="4"/>
        <w:ind w:left="630" w:right="37"/>
        <w:rPr>
          <w:rFonts w:cs="Times New Roman"/>
          <w:color w:val="000000"/>
        </w:rPr>
      </w:pPr>
      <w:r w:rsidRPr="005E722B">
        <w:rPr>
          <w:rFonts w:cs="Times New Roman"/>
          <w:color w:val="000000"/>
        </w:rPr>
        <w:lastRenderedPageBreak/>
        <w:t>St</w:t>
      </w:r>
      <w:r w:rsidRPr="005E722B">
        <w:rPr>
          <w:rFonts w:cs="Times New Roman"/>
          <w:color w:val="000000"/>
          <w:spacing w:val="1"/>
        </w:rPr>
        <w:t>uden</w:t>
      </w:r>
      <w:r w:rsidRPr="005E722B">
        <w:rPr>
          <w:rFonts w:cs="Times New Roman"/>
          <w:color w:val="000000"/>
        </w:rPr>
        <w:t>ts</w:t>
      </w:r>
      <w:r w:rsidRPr="005E722B">
        <w:rPr>
          <w:rFonts w:cs="Times New Roman"/>
          <w:color w:val="000000"/>
          <w:spacing w:val="3"/>
        </w:rPr>
        <w:t xml:space="preserve"> </w:t>
      </w:r>
      <w:r w:rsidRPr="005E722B">
        <w:rPr>
          <w:rFonts w:cs="Times New Roman"/>
          <w:color w:val="000000"/>
          <w:spacing w:val="1"/>
        </w:rPr>
        <w:t>suspende</w:t>
      </w:r>
      <w:r w:rsidRPr="005E722B">
        <w:rPr>
          <w:rFonts w:cs="Times New Roman"/>
          <w:color w:val="000000"/>
        </w:rPr>
        <w:t>d</w:t>
      </w:r>
      <w:r w:rsidRPr="005E722B">
        <w:rPr>
          <w:rFonts w:cs="Times New Roman"/>
          <w:color w:val="000000"/>
          <w:spacing w:val="2"/>
        </w:rPr>
        <w:t xml:space="preserve"> </w:t>
      </w:r>
      <w:r w:rsidRPr="005E722B">
        <w:rPr>
          <w:rFonts w:cs="Times New Roman"/>
          <w:color w:val="000000"/>
          <w:spacing w:val="1"/>
        </w:rPr>
        <w:t>in</w:t>
      </w:r>
      <w:r w:rsidRPr="005E722B">
        <w:rPr>
          <w:rFonts w:cs="Times New Roman"/>
          <w:color w:val="000000"/>
        </w:rPr>
        <w:t>-</w:t>
      </w:r>
      <w:r w:rsidRPr="005E722B">
        <w:rPr>
          <w:rFonts w:cs="Times New Roman"/>
          <w:color w:val="000000"/>
          <w:spacing w:val="1"/>
        </w:rPr>
        <w:t>schoo</w:t>
      </w:r>
      <w:r w:rsidRPr="005E722B">
        <w:rPr>
          <w:rFonts w:cs="Times New Roman"/>
          <w:color w:val="000000"/>
        </w:rPr>
        <w:t>l</w:t>
      </w:r>
      <w:r w:rsidRPr="005E722B">
        <w:rPr>
          <w:rFonts w:cs="Times New Roman"/>
          <w:color w:val="000000"/>
          <w:spacing w:val="2"/>
        </w:rPr>
        <w:t xml:space="preserve"> </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o</w:t>
      </w:r>
      <w:r w:rsidRPr="005E722B">
        <w:rPr>
          <w:rFonts w:cs="Times New Roman"/>
          <w:color w:val="000000"/>
        </w:rPr>
        <w:t>ff-</w:t>
      </w:r>
      <w:r w:rsidRPr="005E722B">
        <w:rPr>
          <w:rFonts w:cs="Times New Roman"/>
          <w:color w:val="000000"/>
          <w:spacing w:val="1"/>
        </w:rPr>
        <w:t>campu</w:t>
      </w:r>
      <w:r w:rsidRPr="005E722B">
        <w:rPr>
          <w:rFonts w:cs="Times New Roman"/>
          <w:color w:val="000000"/>
        </w:rPr>
        <w:t>s</w:t>
      </w:r>
      <w:r w:rsidRPr="005E722B">
        <w:rPr>
          <w:rFonts w:cs="Times New Roman"/>
          <w:color w:val="000000"/>
          <w:spacing w:val="3"/>
        </w:rPr>
        <w:t xml:space="preserve"> </w:t>
      </w:r>
      <w:r w:rsidRPr="005E722B">
        <w:rPr>
          <w:rFonts w:cs="Times New Roman"/>
          <w:color w:val="000000"/>
        </w:rPr>
        <w:t>f</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on</w:t>
      </w:r>
      <w:r w:rsidRPr="005E722B">
        <w:rPr>
          <w:rFonts w:cs="Times New Roman"/>
          <w:color w:val="000000"/>
        </w:rPr>
        <w:t>e</w:t>
      </w:r>
      <w:r w:rsidR="006B1CA2" w:rsidRPr="005E722B">
        <w:rPr>
          <w:rFonts w:cs="Times New Roman"/>
          <w:color w:val="000000"/>
        </w:rPr>
        <w:t xml:space="preserve"> </w:t>
      </w:r>
      <w:r w:rsidRPr="005E722B">
        <w:rPr>
          <w:rFonts w:cs="Times New Roman"/>
          <w:color w:val="000000"/>
        </w:rPr>
        <w:t>f</w:t>
      </w:r>
      <w:r w:rsidRPr="005E722B">
        <w:rPr>
          <w:rFonts w:cs="Times New Roman"/>
          <w:color w:val="000000"/>
          <w:spacing w:val="1"/>
        </w:rPr>
        <w:t>ul</w:t>
      </w:r>
      <w:r w:rsidRPr="005E722B">
        <w:rPr>
          <w:rFonts w:cs="Times New Roman"/>
          <w:color w:val="000000"/>
        </w:rPr>
        <w:t>l</w:t>
      </w:r>
      <w:r w:rsidRPr="005E722B">
        <w:rPr>
          <w:rFonts w:cs="Times New Roman"/>
          <w:color w:val="000000"/>
          <w:spacing w:val="2"/>
        </w:rPr>
        <w:t xml:space="preserve"> </w:t>
      </w:r>
      <w:r w:rsidRPr="005E722B">
        <w:rPr>
          <w:rFonts w:cs="Times New Roman"/>
          <w:color w:val="000000"/>
          <w:spacing w:val="1"/>
        </w:rPr>
        <w:t>da</w:t>
      </w:r>
      <w:r w:rsidRPr="005E722B">
        <w:rPr>
          <w:rFonts w:cs="Times New Roman"/>
          <w:color w:val="000000"/>
        </w:rPr>
        <w:t xml:space="preserve">y </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mo</w:t>
      </w:r>
      <w:r w:rsidRPr="005E722B">
        <w:rPr>
          <w:rFonts w:cs="Times New Roman"/>
          <w:color w:val="000000"/>
        </w:rPr>
        <w:t>re</w:t>
      </w:r>
      <w:r w:rsidRPr="005E722B">
        <w:rPr>
          <w:rFonts w:cs="Times New Roman"/>
          <w:color w:val="000000"/>
          <w:spacing w:val="2"/>
        </w:rPr>
        <w:t xml:space="preserve"> </w:t>
      </w:r>
      <w:r w:rsidRPr="005E722B">
        <w:rPr>
          <w:rFonts w:cs="Times New Roman"/>
          <w:color w:val="000000"/>
          <w:spacing w:val="1"/>
        </w:rPr>
        <w:t>a</w:t>
      </w:r>
      <w:r w:rsidRPr="005E722B">
        <w:rPr>
          <w:rFonts w:cs="Times New Roman"/>
          <w:color w:val="000000"/>
        </w:rPr>
        <w:t>re</w:t>
      </w:r>
      <w:r w:rsidRPr="005E722B">
        <w:rPr>
          <w:rFonts w:cs="Times New Roman"/>
          <w:color w:val="000000"/>
          <w:spacing w:val="2"/>
        </w:rPr>
        <w:t xml:space="preserve"> </w:t>
      </w:r>
      <w:r w:rsidRPr="005E722B">
        <w:rPr>
          <w:rFonts w:cs="Times New Roman"/>
          <w:color w:val="000000"/>
        </w:rPr>
        <w:t>r</w:t>
      </w:r>
      <w:r w:rsidRPr="005E722B">
        <w:rPr>
          <w:rFonts w:cs="Times New Roman"/>
          <w:color w:val="000000"/>
          <w:spacing w:val="1"/>
        </w:rPr>
        <w:t>es</w:t>
      </w:r>
      <w:r w:rsidRPr="005E722B">
        <w:rPr>
          <w:rFonts w:cs="Times New Roman"/>
          <w:color w:val="000000"/>
        </w:rPr>
        <w:t>tr</w:t>
      </w:r>
      <w:r w:rsidRPr="005E722B">
        <w:rPr>
          <w:rFonts w:cs="Times New Roman"/>
          <w:color w:val="000000"/>
          <w:spacing w:val="1"/>
        </w:rPr>
        <w:t>ic</w:t>
      </w:r>
      <w:r w:rsidRPr="005E722B">
        <w:rPr>
          <w:rFonts w:cs="Times New Roman"/>
          <w:color w:val="000000"/>
        </w:rPr>
        <w:t>t</w:t>
      </w:r>
      <w:r w:rsidRPr="005E722B">
        <w:rPr>
          <w:rFonts w:cs="Times New Roman"/>
          <w:color w:val="000000"/>
          <w:spacing w:val="1"/>
        </w:rPr>
        <w:t>e</w:t>
      </w:r>
      <w:r w:rsidRPr="005E722B">
        <w:rPr>
          <w:rFonts w:cs="Times New Roman"/>
          <w:color w:val="000000"/>
        </w:rPr>
        <w:t>d</w:t>
      </w:r>
      <w:r w:rsidRPr="005E722B">
        <w:rPr>
          <w:rFonts w:cs="Times New Roman"/>
          <w:color w:val="000000"/>
          <w:spacing w:val="2"/>
        </w:rPr>
        <w:t xml:space="preserve"> </w:t>
      </w:r>
      <w:r w:rsidRPr="005E722B">
        <w:rPr>
          <w:rFonts w:cs="Times New Roman"/>
          <w:color w:val="000000"/>
        </w:rPr>
        <w:t>fr</w:t>
      </w:r>
      <w:r w:rsidRPr="005E722B">
        <w:rPr>
          <w:rFonts w:cs="Times New Roman"/>
          <w:color w:val="000000"/>
          <w:spacing w:val="1"/>
        </w:rPr>
        <w:t>o</w:t>
      </w:r>
      <w:r w:rsidRPr="005E722B">
        <w:rPr>
          <w:rFonts w:cs="Times New Roman"/>
          <w:color w:val="000000"/>
        </w:rPr>
        <w:t xml:space="preserve">m </w:t>
      </w:r>
      <w:r w:rsidRPr="005E722B">
        <w:rPr>
          <w:rFonts w:cs="Times New Roman"/>
          <w:color w:val="000000"/>
          <w:spacing w:val="1"/>
        </w:rPr>
        <w:t>pa</w:t>
      </w:r>
      <w:r w:rsidRPr="005E722B">
        <w:rPr>
          <w:rFonts w:cs="Times New Roman"/>
          <w:color w:val="000000"/>
        </w:rPr>
        <w:t>rt</w:t>
      </w:r>
      <w:r w:rsidRPr="005E722B">
        <w:rPr>
          <w:rFonts w:cs="Times New Roman"/>
          <w:color w:val="000000"/>
          <w:spacing w:val="1"/>
        </w:rPr>
        <w:t>icipa</w:t>
      </w:r>
      <w:r w:rsidRPr="005E722B">
        <w:rPr>
          <w:rFonts w:cs="Times New Roman"/>
          <w:color w:val="000000"/>
        </w:rPr>
        <w:t>t</w:t>
      </w:r>
      <w:r w:rsidRPr="005E722B">
        <w:rPr>
          <w:rFonts w:cs="Times New Roman"/>
          <w:color w:val="000000"/>
          <w:spacing w:val="1"/>
        </w:rPr>
        <w:t>in</w:t>
      </w:r>
      <w:r w:rsidRPr="005E722B">
        <w:rPr>
          <w:rFonts w:cs="Times New Roman"/>
          <w:color w:val="000000"/>
        </w:rPr>
        <w:t xml:space="preserve">g </w:t>
      </w:r>
      <w:r w:rsidRPr="005E722B">
        <w:rPr>
          <w:rFonts w:cs="Times New Roman"/>
          <w:color w:val="000000"/>
          <w:spacing w:val="1"/>
        </w:rPr>
        <w:t>i</w:t>
      </w:r>
      <w:r w:rsidR="006B1CA2" w:rsidRPr="005E722B">
        <w:rPr>
          <w:rFonts w:cs="Times New Roman"/>
          <w:color w:val="000000"/>
        </w:rPr>
        <w:t xml:space="preserve">n </w:t>
      </w:r>
      <w:r w:rsidRPr="005E722B">
        <w:rPr>
          <w:rFonts w:cs="Times New Roman"/>
          <w:color w:val="000000"/>
          <w:spacing w:val="1"/>
        </w:rPr>
        <w:t>al</w:t>
      </w:r>
      <w:r w:rsidRPr="005E722B">
        <w:rPr>
          <w:rFonts w:cs="Times New Roman"/>
          <w:color w:val="000000"/>
        </w:rPr>
        <w:t xml:space="preserve">l </w:t>
      </w:r>
      <w:r w:rsidRPr="005E722B">
        <w:rPr>
          <w:rFonts w:cs="Times New Roman"/>
          <w:color w:val="000000"/>
          <w:spacing w:val="1"/>
        </w:rPr>
        <w:t>schoo</w:t>
      </w:r>
      <w:r w:rsidRPr="005E722B">
        <w:rPr>
          <w:rFonts w:cs="Times New Roman"/>
          <w:color w:val="000000"/>
        </w:rPr>
        <w:t>l</w:t>
      </w:r>
      <w:r w:rsidRPr="005E722B">
        <w:rPr>
          <w:rFonts w:cs="Times New Roman"/>
          <w:color w:val="000000"/>
          <w:spacing w:val="16"/>
        </w:rPr>
        <w:t xml:space="preserve"> </w:t>
      </w:r>
      <w:r w:rsidRPr="005E722B">
        <w:rPr>
          <w:rFonts w:cs="Times New Roman"/>
          <w:color w:val="000000"/>
          <w:spacing w:val="1"/>
        </w:rPr>
        <w:t>e</w:t>
      </w:r>
      <w:r w:rsidRPr="005E722B">
        <w:rPr>
          <w:rFonts w:cs="Times New Roman"/>
          <w:color w:val="000000"/>
          <w:spacing w:val="-1"/>
        </w:rPr>
        <w:t>v</w:t>
      </w:r>
      <w:r w:rsidRPr="005E722B">
        <w:rPr>
          <w:rFonts w:cs="Times New Roman"/>
          <w:color w:val="000000"/>
          <w:spacing w:val="1"/>
        </w:rPr>
        <w:t>en</w:t>
      </w:r>
      <w:r w:rsidRPr="005E722B">
        <w:rPr>
          <w:rFonts w:cs="Times New Roman"/>
          <w:color w:val="000000"/>
        </w:rPr>
        <w:t>ts</w:t>
      </w:r>
      <w:r w:rsidRPr="005E722B">
        <w:rPr>
          <w:rFonts w:cs="Times New Roman"/>
          <w:color w:val="000000"/>
          <w:spacing w:val="16"/>
        </w:rPr>
        <w:t xml:space="preserve"> </w:t>
      </w:r>
      <w:r w:rsidRPr="005E722B">
        <w:rPr>
          <w:rFonts w:cs="Times New Roman"/>
          <w:color w:val="000000"/>
          <w:spacing w:val="1"/>
        </w:rPr>
        <w:t>and</w:t>
      </w:r>
      <w:r w:rsidRPr="005E722B">
        <w:rPr>
          <w:rFonts w:cs="Times New Roman"/>
          <w:color w:val="000000"/>
        </w:rPr>
        <w:t xml:space="preserve"> </w:t>
      </w:r>
      <w:r w:rsidRPr="005E722B">
        <w:rPr>
          <w:rFonts w:cs="Times New Roman"/>
          <w:color w:val="000000"/>
          <w:spacing w:val="1"/>
        </w:rPr>
        <w:t>ac</w:t>
      </w:r>
      <w:r w:rsidRPr="005E722B">
        <w:rPr>
          <w:rFonts w:cs="Times New Roman"/>
          <w:color w:val="000000"/>
        </w:rPr>
        <w:t>t</w:t>
      </w:r>
      <w:r w:rsidRPr="005E722B">
        <w:rPr>
          <w:rFonts w:cs="Times New Roman"/>
          <w:color w:val="000000"/>
          <w:spacing w:val="1"/>
        </w:rPr>
        <w:t>i</w:t>
      </w:r>
      <w:r w:rsidRPr="005E722B">
        <w:rPr>
          <w:rFonts w:cs="Times New Roman"/>
          <w:color w:val="000000"/>
          <w:spacing w:val="-1"/>
        </w:rPr>
        <w:t>v</w:t>
      </w:r>
      <w:r w:rsidRPr="005E722B">
        <w:rPr>
          <w:rFonts w:cs="Times New Roman"/>
          <w:color w:val="000000"/>
          <w:spacing w:val="1"/>
        </w:rPr>
        <w:t>i</w:t>
      </w:r>
      <w:r w:rsidRPr="005E722B">
        <w:rPr>
          <w:rFonts w:cs="Times New Roman"/>
          <w:color w:val="000000"/>
        </w:rPr>
        <w:t>t</w:t>
      </w:r>
      <w:r w:rsidRPr="005E722B">
        <w:rPr>
          <w:rFonts w:cs="Times New Roman"/>
          <w:color w:val="000000"/>
          <w:spacing w:val="1"/>
        </w:rPr>
        <w:t>ie</w:t>
      </w:r>
      <w:r w:rsidRPr="005E722B">
        <w:rPr>
          <w:rFonts w:cs="Times New Roman"/>
          <w:color w:val="000000"/>
        </w:rPr>
        <w:t>s</w:t>
      </w:r>
      <w:r w:rsidRPr="005E722B">
        <w:rPr>
          <w:rFonts w:cs="Times New Roman"/>
          <w:color w:val="000000"/>
          <w:spacing w:val="-10"/>
        </w:rPr>
        <w:t xml:space="preserve"> </w:t>
      </w:r>
      <w:r w:rsidRPr="005E722B">
        <w:rPr>
          <w:rFonts w:cs="Times New Roman"/>
          <w:color w:val="000000"/>
          <w:spacing w:val="1"/>
        </w:rPr>
        <w:t>du</w:t>
      </w:r>
      <w:r w:rsidRPr="005E722B">
        <w:rPr>
          <w:rFonts w:cs="Times New Roman"/>
          <w:color w:val="000000"/>
        </w:rPr>
        <w:t>r</w:t>
      </w:r>
      <w:r w:rsidRPr="005E722B">
        <w:rPr>
          <w:rFonts w:cs="Times New Roman"/>
          <w:color w:val="000000"/>
          <w:spacing w:val="1"/>
        </w:rPr>
        <w:t>in</w:t>
      </w:r>
      <w:r w:rsidRPr="005E722B">
        <w:rPr>
          <w:rFonts w:cs="Times New Roman"/>
          <w:color w:val="000000"/>
        </w:rPr>
        <w:t>g</w:t>
      </w:r>
      <w:r w:rsidRPr="005E722B">
        <w:rPr>
          <w:rFonts w:cs="Times New Roman"/>
          <w:color w:val="000000"/>
          <w:spacing w:val="-11"/>
        </w:rPr>
        <w:t xml:space="preserve"> </w:t>
      </w:r>
      <w:r w:rsidRPr="005E722B">
        <w:rPr>
          <w:rFonts w:cs="Times New Roman"/>
          <w:color w:val="000000"/>
        </w:rPr>
        <w:t>t</w:t>
      </w:r>
      <w:r w:rsidRPr="005E722B">
        <w:rPr>
          <w:rFonts w:cs="Times New Roman"/>
          <w:color w:val="000000"/>
          <w:spacing w:val="1"/>
        </w:rPr>
        <w:t>h</w:t>
      </w:r>
      <w:r w:rsidRPr="005E722B">
        <w:rPr>
          <w:rFonts w:cs="Times New Roman"/>
          <w:color w:val="000000"/>
        </w:rPr>
        <w:t>e</w:t>
      </w:r>
      <w:r w:rsidRPr="005E722B">
        <w:rPr>
          <w:rFonts w:cs="Times New Roman"/>
          <w:color w:val="000000"/>
          <w:spacing w:val="-11"/>
        </w:rPr>
        <w:t xml:space="preserve"> </w:t>
      </w:r>
      <w:r w:rsidRPr="005E722B">
        <w:rPr>
          <w:rFonts w:cs="Times New Roman"/>
          <w:color w:val="000000"/>
        </w:rPr>
        <w:t>t</w:t>
      </w:r>
      <w:r w:rsidRPr="005E722B">
        <w:rPr>
          <w:rFonts w:cs="Times New Roman"/>
          <w:color w:val="000000"/>
          <w:spacing w:val="1"/>
        </w:rPr>
        <w:t>e</w:t>
      </w:r>
      <w:r w:rsidRPr="005E722B">
        <w:rPr>
          <w:rFonts w:cs="Times New Roman"/>
          <w:color w:val="000000"/>
        </w:rPr>
        <w:t>rm</w:t>
      </w:r>
      <w:r w:rsidRPr="005E722B">
        <w:rPr>
          <w:rFonts w:cs="Times New Roman"/>
          <w:color w:val="000000"/>
          <w:spacing w:val="-10"/>
        </w:rPr>
        <w:t xml:space="preserve"> </w:t>
      </w:r>
      <w:r w:rsidRPr="005E722B">
        <w:rPr>
          <w:rFonts w:cs="Times New Roman"/>
          <w:color w:val="000000"/>
          <w:spacing w:val="1"/>
        </w:rPr>
        <w:t>o</w:t>
      </w:r>
      <w:r w:rsidRPr="005E722B">
        <w:rPr>
          <w:rFonts w:cs="Times New Roman"/>
          <w:color w:val="000000"/>
        </w:rPr>
        <w:t>f</w:t>
      </w:r>
      <w:r w:rsidRPr="005E722B">
        <w:rPr>
          <w:rFonts w:cs="Times New Roman"/>
          <w:color w:val="000000"/>
          <w:spacing w:val="-11"/>
        </w:rPr>
        <w:t xml:space="preserve"> </w:t>
      </w:r>
      <w:r w:rsidRPr="005E722B">
        <w:rPr>
          <w:rFonts w:cs="Times New Roman"/>
          <w:color w:val="000000"/>
          <w:spacing w:val="1"/>
        </w:rPr>
        <w:t>suspension</w:t>
      </w:r>
      <w:r w:rsidRPr="005E722B">
        <w:rPr>
          <w:rFonts w:cs="Times New Roman"/>
          <w:color w:val="000000"/>
        </w:rPr>
        <w:t>.</w:t>
      </w:r>
      <w:r w:rsidRPr="005E722B">
        <w:rPr>
          <w:rFonts w:cs="Times New Roman"/>
          <w:color w:val="000000"/>
          <w:spacing w:val="32"/>
        </w:rPr>
        <w:t xml:space="preserve"> </w:t>
      </w:r>
      <w:r w:rsidRPr="005E722B">
        <w:rPr>
          <w:rFonts w:cs="Times New Roman"/>
          <w:color w:val="000000"/>
        </w:rPr>
        <w:t>A</w:t>
      </w:r>
      <w:r w:rsidRPr="005E722B">
        <w:rPr>
          <w:rFonts w:cs="Times New Roman"/>
          <w:color w:val="000000"/>
          <w:spacing w:val="-12"/>
        </w:rPr>
        <w:t xml:space="preserve"> </w:t>
      </w:r>
      <w:r w:rsidRPr="005E722B">
        <w:rPr>
          <w:rFonts w:cs="Times New Roman"/>
          <w:color w:val="000000"/>
          <w:spacing w:val="1"/>
        </w:rPr>
        <w:t>s</w:t>
      </w:r>
      <w:r w:rsidRPr="005E722B">
        <w:rPr>
          <w:rFonts w:cs="Times New Roman"/>
          <w:color w:val="000000"/>
        </w:rPr>
        <w:t>t</w:t>
      </w:r>
      <w:r w:rsidRPr="005E722B">
        <w:rPr>
          <w:rFonts w:cs="Times New Roman"/>
          <w:color w:val="000000"/>
          <w:spacing w:val="1"/>
        </w:rPr>
        <w:t>uden</w:t>
      </w:r>
      <w:r w:rsidRPr="005E722B">
        <w:rPr>
          <w:rFonts w:cs="Times New Roman"/>
          <w:color w:val="000000"/>
        </w:rPr>
        <w:t>t</w:t>
      </w:r>
      <w:r w:rsidRPr="005E722B">
        <w:rPr>
          <w:rFonts w:cs="Times New Roman"/>
          <w:color w:val="000000"/>
          <w:spacing w:val="-11"/>
        </w:rPr>
        <w:t xml:space="preserve"> </w:t>
      </w:r>
      <w:r w:rsidRPr="005E722B">
        <w:rPr>
          <w:rFonts w:cs="Times New Roman"/>
          <w:color w:val="000000"/>
          <w:spacing w:val="1"/>
        </w:rPr>
        <w:t>suspende</w:t>
      </w:r>
      <w:r w:rsidRPr="005E722B">
        <w:rPr>
          <w:rFonts w:cs="Times New Roman"/>
          <w:color w:val="000000"/>
        </w:rPr>
        <w:t>d</w:t>
      </w:r>
      <w:r w:rsidRPr="005E722B">
        <w:rPr>
          <w:rFonts w:cs="Times New Roman"/>
          <w:color w:val="000000"/>
          <w:spacing w:val="-11"/>
        </w:rPr>
        <w:t xml:space="preserve"> </w:t>
      </w:r>
      <w:r w:rsidRPr="005E722B">
        <w:rPr>
          <w:rFonts w:cs="Times New Roman"/>
          <w:color w:val="000000"/>
          <w:spacing w:val="1"/>
        </w:rPr>
        <w:t>o</w:t>
      </w:r>
      <w:r w:rsidRPr="005E722B">
        <w:rPr>
          <w:rFonts w:cs="Times New Roman"/>
          <w:color w:val="000000"/>
        </w:rPr>
        <w:t>n</w:t>
      </w:r>
      <w:r w:rsidRPr="005E722B">
        <w:rPr>
          <w:rFonts w:cs="Times New Roman"/>
          <w:color w:val="000000"/>
          <w:spacing w:val="-11"/>
        </w:rPr>
        <w:t xml:space="preserve"> </w:t>
      </w:r>
      <w:r w:rsidRPr="005E722B">
        <w:rPr>
          <w:rFonts w:cs="Times New Roman"/>
          <w:color w:val="000000"/>
        </w:rPr>
        <w:t>Fr</w:t>
      </w:r>
      <w:r w:rsidRPr="005E722B">
        <w:rPr>
          <w:rFonts w:cs="Times New Roman"/>
          <w:color w:val="000000"/>
          <w:spacing w:val="1"/>
        </w:rPr>
        <w:t>ida</w:t>
      </w:r>
      <w:r w:rsidRPr="005E722B">
        <w:rPr>
          <w:rFonts w:cs="Times New Roman"/>
          <w:color w:val="000000"/>
          <w:spacing w:val="-1"/>
        </w:rPr>
        <w:t>y</w:t>
      </w:r>
      <w:r w:rsidRPr="005E722B">
        <w:rPr>
          <w:rFonts w:cs="Times New Roman"/>
          <w:color w:val="000000"/>
        </w:rPr>
        <w:t>,</w:t>
      </w:r>
      <w:r w:rsidRPr="005E722B">
        <w:rPr>
          <w:rFonts w:cs="Times New Roman"/>
          <w:color w:val="000000"/>
          <w:spacing w:val="-11"/>
        </w:rPr>
        <w:t xml:space="preserve"> </w:t>
      </w:r>
      <w:r w:rsidRPr="005E722B">
        <w:rPr>
          <w:rFonts w:cs="Times New Roman"/>
          <w:color w:val="000000"/>
          <w:spacing w:val="1"/>
        </w:rPr>
        <w:t>o</w:t>
      </w:r>
      <w:r w:rsidRPr="005E722B">
        <w:rPr>
          <w:rFonts w:cs="Times New Roman"/>
          <w:color w:val="000000"/>
        </w:rPr>
        <w:t>r</w:t>
      </w:r>
      <w:r w:rsidRPr="005E722B">
        <w:rPr>
          <w:rFonts w:cs="Times New Roman"/>
          <w:color w:val="000000"/>
          <w:spacing w:val="-12"/>
        </w:rPr>
        <w:t xml:space="preserve"> </w:t>
      </w:r>
      <w:r w:rsidRPr="005E722B">
        <w:rPr>
          <w:rFonts w:cs="Times New Roman"/>
          <w:color w:val="000000"/>
        </w:rPr>
        <w:t>a</w:t>
      </w:r>
      <w:r w:rsidRPr="005E722B">
        <w:rPr>
          <w:rFonts w:cs="Times New Roman"/>
          <w:color w:val="000000"/>
          <w:spacing w:val="-11"/>
        </w:rPr>
        <w:t xml:space="preserve"> </w:t>
      </w:r>
      <w:r w:rsidRPr="005E722B">
        <w:rPr>
          <w:rFonts w:cs="Times New Roman"/>
          <w:color w:val="000000"/>
        </w:rPr>
        <w:t>Fr</w:t>
      </w:r>
      <w:r w:rsidRPr="005E722B">
        <w:rPr>
          <w:rFonts w:cs="Times New Roman"/>
          <w:color w:val="000000"/>
          <w:spacing w:val="1"/>
        </w:rPr>
        <w:t>id</w:t>
      </w:r>
      <w:r w:rsidRPr="005E722B">
        <w:rPr>
          <w:rFonts w:cs="Times New Roman"/>
          <w:color w:val="000000"/>
          <w:spacing w:val="-2"/>
        </w:rPr>
        <w:t>a</w:t>
      </w:r>
      <w:r w:rsidRPr="005E722B">
        <w:rPr>
          <w:rFonts w:cs="Times New Roman"/>
          <w:color w:val="000000"/>
        </w:rPr>
        <w:t>y</w:t>
      </w:r>
      <w:r w:rsidRPr="005E722B">
        <w:rPr>
          <w:rFonts w:cs="Times New Roman"/>
          <w:color w:val="000000"/>
          <w:spacing w:val="-17"/>
        </w:rPr>
        <w:t xml:space="preserve"> </w:t>
      </w:r>
      <w:r w:rsidRPr="005E722B">
        <w:rPr>
          <w:rFonts w:cs="Times New Roman"/>
          <w:color w:val="000000"/>
          <w:spacing w:val="-2"/>
        </w:rPr>
        <w:t>an</w:t>
      </w:r>
      <w:r w:rsidRPr="005E722B">
        <w:rPr>
          <w:rFonts w:cs="Times New Roman"/>
          <w:color w:val="000000"/>
        </w:rPr>
        <w:t>d</w:t>
      </w:r>
      <w:r w:rsidRPr="005E722B">
        <w:rPr>
          <w:rFonts w:cs="Times New Roman"/>
          <w:color w:val="000000"/>
          <w:spacing w:val="-15"/>
        </w:rPr>
        <w:t xml:space="preserve"> </w:t>
      </w:r>
      <w:r w:rsidRPr="005E722B">
        <w:rPr>
          <w:rFonts w:cs="Times New Roman"/>
          <w:color w:val="000000"/>
          <w:spacing w:val="-2"/>
        </w:rPr>
        <w:t>th</w:t>
      </w:r>
      <w:r w:rsidRPr="005E722B">
        <w:rPr>
          <w:rFonts w:cs="Times New Roman"/>
          <w:color w:val="000000"/>
        </w:rPr>
        <w:t>e</w:t>
      </w:r>
      <w:r w:rsidRPr="005E722B">
        <w:rPr>
          <w:rFonts w:cs="Times New Roman"/>
          <w:color w:val="000000"/>
          <w:spacing w:val="-15"/>
        </w:rPr>
        <w:t xml:space="preserve"> </w:t>
      </w:r>
      <w:r w:rsidRPr="005E722B">
        <w:rPr>
          <w:rFonts w:cs="Times New Roman"/>
          <w:color w:val="000000"/>
          <w:spacing w:val="-2"/>
        </w:rPr>
        <w:t>follo</w:t>
      </w:r>
      <w:r w:rsidRPr="005E722B">
        <w:rPr>
          <w:rFonts w:cs="Times New Roman"/>
          <w:color w:val="000000"/>
          <w:spacing w:val="-5"/>
        </w:rPr>
        <w:t>w</w:t>
      </w:r>
      <w:r w:rsidRPr="005E722B">
        <w:rPr>
          <w:rFonts w:cs="Times New Roman"/>
          <w:color w:val="000000"/>
          <w:spacing w:val="-2"/>
        </w:rPr>
        <w:t>in</w:t>
      </w:r>
      <w:r w:rsidRPr="005E722B">
        <w:rPr>
          <w:rFonts w:cs="Times New Roman"/>
          <w:color w:val="000000"/>
        </w:rPr>
        <w:t>g</w:t>
      </w:r>
      <w:r w:rsidRPr="005E722B">
        <w:rPr>
          <w:rFonts w:cs="Times New Roman"/>
          <w:color w:val="000000"/>
          <w:spacing w:val="-15"/>
        </w:rPr>
        <w:t xml:space="preserve"> </w:t>
      </w:r>
      <w:r w:rsidRPr="005E722B">
        <w:rPr>
          <w:rFonts w:cs="Times New Roman"/>
          <w:color w:val="000000"/>
          <w:spacing w:val="-6"/>
        </w:rPr>
        <w:t>M</w:t>
      </w:r>
      <w:r w:rsidRPr="005E722B">
        <w:rPr>
          <w:rFonts w:cs="Times New Roman"/>
          <w:color w:val="000000"/>
          <w:spacing w:val="-2"/>
        </w:rPr>
        <w:t>onda</w:t>
      </w:r>
      <w:r w:rsidRPr="005E722B">
        <w:rPr>
          <w:rFonts w:cs="Times New Roman"/>
          <w:color w:val="000000"/>
          <w:spacing w:val="-4"/>
        </w:rPr>
        <w:t>y</w:t>
      </w:r>
      <w:r w:rsidRPr="005E722B">
        <w:rPr>
          <w:rFonts w:cs="Times New Roman"/>
          <w:color w:val="000000"/>
        </w:rPr>
        <w:t>,</w:t>
      </w:r>
      <w:r w:rsidRPr="005E722B">
        <w:rPr>
          <w:rFonts w:cs="Times New Roman"/>
          <w:color w:val="000000"/>
          <w:spacing w:val="-16"/>
        </w:rPr>
        <w:t xml:space="preserve"> </w:t>
      </w:r>
      <w:r w:rsidRPr="005E722B">
        <w:rPr>
          <w:rFonts w:cs="Times New Roman"/>
          <w:color w:val="000000"/>
          <w:spacing w:val="-1"/>
        </w:rPr>
        <w:t>m</w:t>
      </w:r>
      <w:r w:rsidRPr="005E722B">
        <w:rPr>
          <w:rFonts w:cs="Times New Roman"/>
          <w:color w:val="000000"/>
          <w:spacing w:val="-2"/>
        </w:rPr>
        <w:t>a</w:t>
      </w:r>
      <w:r w:rsidRPr="005E722B">
        <w:rPr>
          <w:rFonts w:cs="Times New Roman"/>
          <w:color w:val="000000"/>
        </w:rPr>
        <w:t>y</w:t>
      </w:r>
      <w:r w:rsidRPr="005E722B">
        <w:rPr>
          <w:rFonts w:cs="Times New Roman"/>
          <w:color w:val="000000"/>
          <w:spacing w:val="-17"/>
        </w:rPr>
        <w:t xml:space="preserve"> </w:t>
      </w:r>
      <w:r w:rsidRPr="005E722B">
        <w:rPr>
          <w:rFonts w:cs="Times New Roman"/>
          <w:color w:val="000000"/>
          <w:spacing w:val="-2"/>
        </w:rPr>
        <w:t>no</w:t>
      </w:r>
      <w:r w:rsidRPr="005E722B">
        <w:rPr>
          <w:rFonts w:cs="Times New Roman"/>
          <w:color w:val="000000"/>
        </w:rPr>
        <w:t>t</w:t>
      </w:r>
      <w:r w:rsidRPr="005E722B">
        <w:rPr>
          <w:rFonts w:cs="Times New Roman"/>
          <w:color w:val="000000"/>
          <w:spacing w:val="-16"/>
        </w:rPr>
        <w:t xml:space="preserve"> </w:t>
      </w:r>
      <w:r w:rsidRPr="005E722B">
        <w:rPr>
          <w:rFonts w:cs="Times New Roman"/>
          <w:color w:val="000000"/>
          <w:spacing w:val="-2"/>
        </w:rPr>
        <w:t>parti</w:t>
      </w:r>
      <w:r w:rsidRPr="005E722B">
        <w:rPr>
          <w:rFonts w:cs="Times New Roman"/>
          <w:color w:val="000000"/>
          <w:spacing w:val="-1"/>
        </w:rPr>
        <w:t>c</w:t>
      </w:r>
      <w:r w:rsidRPr="005E722B">
        <w:rPr>
          <w:rFonts w:cs="Times New Roman"/>
          <w:color w:val="000000"/>
          <w:spacing w:val="-2"/>
        </w:rPr>
        <w:t>ipat</w:t>
      </w:r>
      <w:r w:rsidRPr="005E722B">
        <w:rPr>
          <w:rFonts w:cs="Times New Roman"/>
          <w:color w:val="000000"/>
        </w:rPr>
        <w:t>e</w:t>
      </w:r>
      <w:r w:rsidRPr="005E722B">
        <w:rPr>
          <w:rFonts w:cs="Times New Roman"/>
          <w:color w:val="000000"/>
          <w:spacing w:val="-15"/>
        </w:rPr>
        <w:t xml:space="preserve"> </w:t>
      </w:r>
      <w:r w:rsidRPr="005E722B">
        <w:rPr>
          <w:rFonts w:cs="Times New Roman"/>
          <w:color w:val="000000"/>
          <w:spacing w:val="-2"/>
        </w:rPr>
        <w:t>in</w:t>
      </w:r>
      <w:r w:rsidRPr="005E722B">
        <w:rPr>
          <w:rFonts w:cs="Times New Roman"/>
          <w:color w:val="000000"/>
        </w:rPr>
        <w:t xml:space="preserve"> </w:t>
      </w:r>
      <w:r w:rsidRPr="005E722B">
        <w:rPr>
          <w:rFonts w:cs="Times New Roman"/>
          <w:color w:val="000000"/>
          <w:spacing w:val="1"/>
        </w:rPr>
        <w:t>an</w:t>
      </w:r>
      <w:r w:rsidRPr="005E722B">
        <w:rPr>
          <w:rFonts w:cs="Times New Roman"/>
          <w:color w:val="000000"/>
        </w:rPr>
        <w:t>y</w:t>
      </w:r>
      <w:r w:rsidRPr="005E722B">
        <w:rPr>
          <w:rFonts w:cs="Times New Roman"/>
          <w:color w:val="000000"/>
          <w:spacing w:val="6"/>
        </w:rPr>
        <w:t xml:space="preserve"> </w:t>
      </w:r>
      <w:r w:rsidRPr="005E722B">
        <w:rPr>
          <w:rFonts w:cs="Times New Roman"/>
          <w:color w:val="000000"/>
          <w:spacing w:val="-3"/>
        </w:rPr>
        <w:t>w</w:t>
      </w:r>
      <w:r w:rsidRPr="005E722B">
        <w:rPr>
          <w:rFonts w:cs="Times New Roman"/>
          <w:color w:val="000000"/>
          <w:spacing w:val="1"/>
        </w:rPr>
        <w:t>eeken</w:t>
      </w:r>
      <w:r w:rsidRPr="005E722B">
        <w:rPr>
          <w:rFonts w:cs="Times New Roman"/>
          <w:color w:val="000000"/>
        </w:rPr>
        <w:t>d</w:t>
      </w:r>
      <w:r w:rsidRPr="005E722B">
        <w:rPr>
          <w:rFonts w:cs="Times New Roman"/>
          <w:color w:val="000000"/>
          <w:spacing w:val="8"/>
        </w:rPr>
        <w:t xml:space="preserve"> </w:t>
      </w:r>
      <w:r w:rsidRPr="005E722B">
        <w:rPr>
          <w:rFonts w:cs="Times New Roman"/>
          <w:color w:val="000000"/>
          <w:spacing w:val="1"/>
        </w:rPr>
        <w:t>schoo</w:t>
      </w:r>
      <w:r w:rsidRPr="005E722B">
        <w:rPr>
          <w:rFonts w:cs="Times New Roman"/>
          <w:color w:val="000000"/>
        </w:rPr>
        <w:t>l</w:t>
      </w:r>
      <w:r w:rsidRPr="005E722B">
        <w:rPr>
          <w:rFonts w:cs="Times New Roman"/>
          <w:color w:val="000000"/>
          <w:spacing w:val="8"/>
        </w:rPr>
        <w:t xml:space="preserve"> </w:t>
      </w:r>
      <w:r w:rsidRPr="005E722B">
        <w:rPr>
          <w:rFonts w:cs="Times New Roman"/>
          <w:color w:val="000000"/>
          <w:spacing w:val="1"/>
        </w:rPr>
        <w:t>ac</w:t>
      </w:r>
      <w:r w:rsidRPr="005E722B">
        <w:rPr>
          <w:rFonts w:cs="Times New Roman"/>
          <w:color w:val="000000"/>
        </w:rPr>
        <w:t>t</w:t>
      </w:r>
      <w:r w:rsidRPr="005E722B">
        <w:rPr>
          <w:rFonts w:cs="Times New Roman"/>
          <w:color w:val="000000"/>
          <w:spacing w:val="1"/>
        </w:rPr>
        <w:t>i</w:t>
      </w:r>
      <w:r w:rsidRPr="005E722B">
        <w:rPr>
          <w:rFonts w:cs="Times New Roman"/>
          <w:color w:val="000000"/>
          <w:spacing w:val="-1"/>
        </w:rPr>
        <w:t>v</w:t>
      </w:r>
      <w:r w:rsidRPr="005E722B">
        <w:rPr>
          <w:rFonts w:cs="Times New Roman"/>
          <w:color w:val="000000"/>
          <w:spacing w:val="1"/>
        </w:rPr>
        <w:t>i</w:t>
      </w:r>
      <w:r w:rsidRPr="005E722B">
        <w:rPr>
          <w:rFonts w:cs="Times New Roman"/>
          <w:color w:val="000000"/>
        </w:rPr>
        <w:t>t</w:t>
      </w:r>
      <w:r w:rsidRPr="005E722B">
        <w:rPr>
          <w:rFonts w:cs="Times New Roman"/>
          <w:color w:val="000000"/>
          <w:spacing w:val="-1"/>
        </w:rPr>
        <w:t>y</w:t>
      </w:r>
      <w:r w:rsidRPr="005E722B">
        <w:rPr>
          <w:rFonts w:cs="Times New Roman"/>
          <w:color w:val="000000"/>
        </w:rPr>
        <w:t>.</w:t>
      </w:r>
      <w:r w:rsidR="006B1CA2" w:rsidRPr="005E722B">
        <w:rPr>
          <w:rFonts w:cs="Times New Roman"/>
          <w:color w:val="000000"/>
        </w:rPr>
        <w:t xml:space="preserve">  </w:t>
      </w:r>
      <w:r w:rsidRPr="005E722B">
        <w:rPr>
          <w:rFonts w:cs="Times New Roman"/>
          <w:color w:val="000000"/>
        </w:rPr>
        <w:t>S</w:t>
      </w:r>
      <w:r w:rsidRPr="005E722B">
        <w:rPr>
          <w:rFonts w:cs="Times New Roman"/>
          <w:color w:val="000000"/>
          <w:spacing w:val="1"/>
        </w:rPr>
        <w:t>uspende</w:t>
      </w:r>
      <w:r w:rsidRPr="005E722B">
        <w:rPr>
          <w:rFonts w:cs="Times New Roman"/>
          <w:color w:val="000000"/>
        </w:rPr>
        <w:t>d</w:t>
      </w:r>
      <w:r w:rsidRPr="005E722B">
        <w:rPr>
          <w:rFonts w:cs="Times New Roman"/>
          <w:color w:val="000000"/>
          <w:spacing w:val="6"/>
        </w:rPr>
        <w:t xml:space="preserve"> </w:t>
      </w:r>
      <w:r w:rsidRPr="005E722B">
        <w:rPr>
          <w:rFonts w:cs="Times New Roman"/>
          <w:color w:val="000000"/>
          <w:spacing w:val="1"/>
        </w:rPr>
        <w:t>s</w:t>
      </w:r>
      <w:r w:rsidRPr="005E722B">
        <w:rPr>
          <w:rFonts w:cs="Times New Roman"/>
          <w:color w:val="000000"/>
        </w:rPr>
        <w:t>t</w:t>
      </w:r>
      <w:r w:rsidRPr="005E722B">
        <w:rPr>
          <w:rFonts w:cs="Times New Roman"/>
          <w:color w:val="000000"/>
          <w:spacing w:val="1"/>
        </w:rPr>
        <w:t>uden</w:t>
      </w:r>
      <w:r w:rsidRPr="005E722B">
        <w:rPr>
          <w:rFonts w:cs="Times New Roman"/>
          <w:color w:val="000000"/>
        </w:rPr>
        <w:t>ts</w:t>
      </w:r>
      <w:r w:rsidRPr="005E722B">
        <w:rPr>
          <w:rFonts w:cs="Times New Roman"/>
          <w:color w:val="000000"/>
          <w:spacing w:val="7"/>
        </w:rPr>
        <w:t xml:space="preserve"> </w:t>
      </w:r>
      <w:r w:rsidRPr="005E722B">
        <w:rPr>
          <w:rFonts w:cs="Times New Roman"/>
          <w:color w:val="000000"/>
          <w:spacing w:val="1"/>
        </w:rPr>
        <w:t>a</w:t>
      </w:r>
      <w:r w:rsidRPr="005E722B">
        <w:rPr>
          <w:rFonts w:cs="Times New Roman"/>
          <w:color w:val="000000"/>
        </w:rPr>
        <w:t>re</w:t>
      </w:r>
      <w:r w:rsidRPr="005E722B">
        <w:rPr>
          <w:rFonts w:cs="Times New Roman"/>
          <w:color w:val="000000"/>
          <w:spacing w:val="6"/>
        </w:rPr>
        <w:t xml:space="preserve"> </w:t>
      </w:r>
      <w:r w:rsidRPr="005E722B">
        <w:rPr>
          <w:rFonts w:cs="Times New Roman"/>
          <w:color w:val="000000"/>
          <w:spacing w:val="1"/>
        </w:rPr>
        <w:t>p</w:t>
      </w:r>
      <w:r w:rsidRPr="005E722B">
        <w:rPr>
          <w:rFonts w:cs="Times New Roman"/>
          <w:color w:val="000000"/>
        </w:rPr>
        <w:t>r</w:t>
      </w:r>
      <w:r w:rsidRPr="005E722B">
        <w:rPr>
          <w:rFonts w:cs="Times New Roman"/>
          <w:color w:val="000000"/>
          <w:spacing w:val="1"/>
        </w:rPr>
        <w:t>ohibi</w:t>
      </w:r>
      <w:r w:rsidRPr="005E722B">
        <w:rPr>
          <w:rFonts w:cs="Times New Roman"/>
          <w:color w:val="000000"/>
        </w:rPr>
        <w:t>t</w:t>
      </w:r>
      <w:r w:rsidRPr="005E722B">
        <w:rPr>
          <w:rFonts w:cs="Times New Roman"/>
          <w:color w:val="000000"/>
          <w:spacing w:val="1"/>
        </w:rPr>
        <w:t>e</w:t>
      </w:r>
      <w:r w:rsidRPr="005E722B">
        <w:rPr>
          <w:rFonts w:cs="Times New Roman"/>
          <w:color w:val="000000"/>
        </w:rPr>
        <w:t>d</w:t>
      </w:r>
      <w:r w:rsidRPr="005E722B">
        <w:rPr>
          <w:rFonts w:cs="Times New Roman"/>
          <w:color w:val="000000"/>
          <w:spacing w:val="6"/>
        </w:rPr>
        <w:t xml:space="preserve"> </w:t>
      </w:r>
      <w:r w:rsidRPr="005E722B">
        <w:rPr>
          <w:rFonts w:cs="Times New Roman"/>
          <w:color w:val="000000"/>
          <w:spacing w:val="1"/>
        </w:rPr>
        <w:t>b</w:t>
      </w:r>
      <w:r w:rsidRPr="005E722B">
        <w:rPr>
          <w:rFonts w:cs="Times New Roman"/>
          <w:color w:val="000000"/>
        </w:rPr>
        <w:t>y</w:t>
      </w:r>
      <w:r w:rsidRPr="005E722B">
        <w:rPr>
          <w:rFonts w:cs="Times New Roman"/>
          <w:color w:val="000000"/>
          <w:spacing w:val="4"/>
        </w:rPr>
        <w:t xml:space="preserve"> </w:t>
      </w:r>
      <w:r w:rsidRPr="005E722B">
        <w:rPr>
          <w:rFonts w:cs="Times New Roman"/>
          <w:color w:val="000000"/>
        </w:rPr>
        <w:t>C</w:t>
      </w:r>
      <w:r w:rsidRPr="005E722B">
        <w:rPr>
          <w:rFonts w:cs="Times New Roman"/>
          <w:color w:val="000000"/>
          <w:spacing w:val="1"/>
        </w:rPr>
        <w:t>ali</w:t>
      </w:r>
      <w:r w:rsidRPr="005E722B">
        <w:rPr>
          <w:rFonts w:cs="Times New Roman"/>
          <w:color w:val="000000"/>
        </w:rPr>
        <w:t>f</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ni</w:t>
      </w:r>
      <w:r w:rsidRPr="005E722B">
        <w:rPr>
          <w:rFonts w:cs="Times New Roman"/>
          <w:color w:val="000000"/>
        </w:rPr>
        <w:t>a</w:t>
      </w:r>
      <w:r w:rsidRPr="005E722B">
        <w:rPr>
          <w:rFonts w:cs="Times New Roman"/>
          <w:color w:val="000000"/>
          <w:spacing w:val="6"/>
        </w:rPr>
        <w:t xml:space="preserve"> </w:t>
      </w:r>
      <w:r w:rsidRPr="005E722B">
        <w:rPr>
          <w:rFonts w:cs="Times New Roman"/>
          <w:color w:val="000000"/>
        </w:rPr>
        <w:t>E</w:t>
      </w:r>
      <w:r w:rsidRPr="005E722B">
        <w:rPr>
          <w:rFonts w:cs="Times New Roman"/>
          <w:color w:val="000000"/>
          <w:spacing w:val="1"/>
        </w:rPr>
        <w:t>duca</w:t>
      </w:r>
      <w:r w:rsidRPr="005E722B">
        <w:rPr>
          <w:rFonts w:cs="Times New Roman"/>
          <w:color w:val="000000"/>
        </w:rPr>
        <w:t>t</w:t>
      </w:r>
      <w:r w:rsidRPr="005E722B">
        <w:rPr>
          <w:rFonts w:cs="Times New Roman"/>
          <w:color w:val="000000"/>
          <w:spacing w:val="1"/>
        </w:rPr>
        <w:t>io</w:t>
      </w:r>
      <w:r w:rsidRPr="005E722B">
        <w:rPr>
          <w:rFonts w:cs="Times New Roman"/>
          <w:color w:val="000000"/>
        </w:rPr>
        <w:t>n</w:t>
      </w:r>
      <w:r w:rsidRPr="005E722B">
        <w:rPr>
          <w:rFonts w:cs="Times New Roman"/>
          <w:color w:val="000000"/>
          <w:spacing w:val="6"/>
        </w:rPr>
        <w:t xml:space="preserve"> </w:t>
      </w:r>
      <w:r w:rsidRPr="005E722B">
        <w:rPr>
          <w:rFonts w:cs="Times New Roman"/>
          <w:color w:val="000000"/>
        </w:rPr>
        <w:t>C</w:t>
      </w:r>
      <w:r w:rsidRPr="005E722B">
        <w:rPr>
          <w:rFonts w:cs="Times New Roman"/>
          <w:color w:val="000000"/>
          <w:spacing w:val="1"/>
        </w:rPr>
        <w:t>od</w:t>
      </w:r>
      <w:r w:rsidRPr="005E722B">
        <w:rPr>
          <w:rFonts w:cs="Times New Roman"/>
          <w:color w:val="000000"/>
        </w:rPr>
        <w:t>e</w:t>
      </w:r>
      <w:r w:rsidRPr="005E722B">
        <w:rPr>
          <w:rFonts w:cs="Times New Roman"/>
          <w:color w:val="000000"/>
          <w:spacing w:val="6"/>
        </w:rPr>
        <w:t xml:space="preserve"> </w:t>
      </w:r>
      <w:r w:rsidRPr="005E722B">
        <w:rPr>
          <w:rFonts w:cs="Times New Roman"/>
          <w:color w:val="000000"/>
        </w:rPr>
        <w:t>fr</w:t>
      </w:r>
      <w:r w:rsidRPr="005E722B">
        <w:rPr>
          <w:rFonts w:cs="Times New Roman"/>
          <w:color w:val="000000"/>
          <w:spacing w:val="1"/>
        </w:rPr>
        <w:t>o</w:t>
      </w:r>
      <w:r w:rsidRPr="005E722B">
        <w:rPr>
          <w:rFonts w:cs="Times New Roman"/>
          <w:color w:val="000000"/>
        </w:rPr>
        <w:t>m</w:t>
      </w:r>
      <w:r w:rsidRPr="005E722B">
        <w:rPr>
          <w:rFonts w:cs="Times New Roman"/>
          <w:color w:val="000000"/>
          <w:spacing w:val="7"/>
        </w:rPr>
        <w:t xml:space="preserve"> </w:t>
      </w:r>
      <w:r w:rsidRPr="005E722B">
        <w:rPr>
          <w:rFonts w:cs="Times New Roman"/>
          <w:color w:val="000000"/>
          <w:spacing w:val="1"/>
        </w:rPr>
        <w:t>bein</w:t>
      </w:r>
      <w:r w:rsidRPr="005E722B">
        <w:rPr>
          <w:rFonts w:cs="Times New Roman"/>
          <w:color w:val="000000"/>
        </w:rPr>
        <w:t>g</w:t>
      </w:r>
      <w:r w:rsidRPr="005E722B">
        <w:rPr>
          <w:rFonts w:cs="Times New Roman"/>
          <w:color w:val="000000"/>
          <w:spacing w:val="6"/>
        </w:rPr>
        <w:t xml:space="preserve"> </w:t>
      </w:r>
      <w:r w:rsidRPr="005E722B">
        <w:rPr>
          <w:rFonts w:cs="Times New Roman"/>
          <w:color w:val="000000"/>
          <w:spacing w:val="1"/>
        </w:rPr>
        <w:t>o</w:t>
      </w:r>
      <w:r w:rsidRPr="005E722B">
        <w:rPr>
          <w:rFonts w:cs="Times New Roman"/>
          <w:color w:val="000000"/>
        </w:rPr>
        <w:t>n</w:t>
      </w:r>
      <w:r w:rsidRPr="005E722B">
        <w:rPr>
          <w:rFonts w:cs="Times New Roman"/>
          <w:color w:val="000000"/>
          <w:spacing w:val="6"/>
        </w:rPr>
        <w:t xml:space="preserve"> </w:t>
      </w:r>
      <w:r w:rsidRPr="005E722B">
        <w:rPr>
          <w:rFonts w:cs="Times New Roman"/>
          <w:color w:val="000000"/>
          <w:spacing w:val="1"/>
        </w:rPr>
        <w:t>an</w:t>
      </w:r>
      <w:r w:rsidRPr="005E722B">
        <w:rPr>
          <w:rFonts w:cs="Times New Roman"/>
          <w:color w:val="000000"/>
        </w:rPr>
        <w:t>y</w:t>
      </w:r>
      <w:r w:rsidRPr="005E722B">
        <w:rPr>
          <w:rFonts w:cs="Times New Roman"/>
          <w:color w:val="000000"/>
          <w:spacing w:val="4"/>
        </w:rPr>
        <w:t xml:space="preserve"> </w:t>
      </w:r>
      <w:r w:rsidRPr="005E722B">
        <w:rPr>
          <w:rFonts w:cs="Times New Roman"/>
          <w:color w:val="000000"/>
          <w:spacing w:val="1"/>
        </w:rPr>
        <w:t>publi</w:t>
      </w:r>
      <w:r w:rsidRPr="005E722B">
        <w:rPr>
          <w:rFonts w:cs="Times New Roman"/>
          <w:color w:val="000000"/>
        </w:rPr>
        <w:t>c</w:t>
      </w:r>
      <w:r w:rsidRPr="005E722B">
        <w:rPr>
          <w:rFonts w:cs="Times New Roman"/>
          <w:color w:val="000000"/>
          <w:spacing w:val="7"/>
        </w:rPr>
        <w:t xml:space="preserve"> </w:t>
      </w:r>
      <w:r w:rsidRPr="005E722B">
        <w:rPr>
          <w:rFonts w:cs="Times New Roman"/>
          <w:color w:val="000000"/>
          <w:spacing w:val="1"/>
        </w:rPr>
        <w:t>school</w:t>
      </w:r>
      <w:r w:rsidRPr="005E722B">
        <w:rPr>
          <w:rFonts w:cs="Times New Roman"/>
          <w:color w:val="000000"/>
        </w:rPr>
        <w:t xml:space="preserve"> </w:t>
      </w:r>
      <w:r w:rsidRPr="005E722B">
        <w:rPr>
          <w:rFonts w:cs="Times New Roman"/>
          <w:color w:val="000000"/>
          <w:spacing w:val="1"/>
        </w:rPr>
        <w:t>campu</w:t>
      </w:r>
      <w:r w:rsidRPr="005E722B">
        <w:rPr>
          <w:rFonts w:cs="Times New Roman"/>
          <w:color w:val="000000"/>
        </w:rPr>
        <w:t>s</w:t>
      </w:r>
      <w:r w:rsidRPr="005E722B">
        <w:rPr>
          <w:rFonts w:cs="Times New Roman"/>
          <w:color w:val="000000"/>
          <w:spacing w:val="2"/>
        </w:rPr>
        <w:t xml:space="preserve"> </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w:t>
      </w:r>
      <w:r w:rsidRPr="005E722B">
        <w:rPr>
          <w:rFonts w:cs="Times New Roman"/>
          <w:color w:val="000000"/>
        </w:rPr>
        <w:t>f</w:t>
      </w:r>
      <w:r w:rsidRPr="005E722B">
        <w:rPr>
          <w:rFonts w:cs="Times New Roman"/>
          <w:color w:val="000000"/>
          <w:spacing w:val="1"/>
        </w:rPr>
        <w:t>acili</w:t>
      </w:r>
      <w:r w:rsidRPr="005E722B">
        <w:rPr>
          <w:rFonts w:cs="Times New Roman"/>
          <w:color w:val="000000"/>
        </w:rPr>
        <w:t>ty</w:t>
      </w:r>
      <w:r w:rsidRPr="005E722B">
        <w:rPr>
          <w:rFonts w:cs="Times New Roman"/>
          <w:color w:val="000000"/>
          <w:spacing w:val="-1"/>
        </w:rPr>
        <w:t xml:space="preserve"> </w:t>
      </w:r>
      <w:r w:rsidRPr="005E722B">
        <w:rPr>
          <w:rFonts w:cs="Times New Roman"/>
          <w:color w:val="000000"/>
          <w:spacing w:val="1"/>
        </w:rPr>
        <w:t>du</w:t>
      </w:r>
      <w:r w:rsidRPr="005E722B">
        <w:rPr>
          <w:rFonts w:cs="Times New Roman"/>
          <w:color w:val="000000"/>
        </w:rPr>
        <w:t>r</w:t>
      </w:r>
      <w:r w:rsidRPr="005E722B">
        <w:rPr>
          <w:rFonts w:cs="Times New Roman"/>
          <w:color w:val="000000"/>
          <w:spacing w:val="1"/>
        </w:rPr>
        <w:t>in</w:t>
      </w:r>
      <w:r w:rsidRPr="005E722B">
        <w:rPr>
          <w:rFonts w:cs="Times New Roman"/>
          <w:color w:val="000000"/>
        </w:rPr>
        <w:t>g</w:t>
      </w:r>
      <w:r w:rsidRPr="005E722B">
        <w:rPr>
          <w:rFonts w:cs="Times New Roman"/>
          <w:color w:val="000000"/>
          <w:spacing w:val="1"/>
        </w:rPr>
        <w:t xml:space="preserve"> </w:t>
      </w:r>
      <w:r w:rsidRPr="005E722B">
        <w:rPr>
          <w:rFonts w:cs="Times New Roman"/>
          <w:color w:val="000000"/>
        </w:rPr>
        <w:t>t</w:t>
      </w:r>
      <w:r w:rsidRPr="005E722B">
        <w:rPr>
          <w:rFonts w:cs="Times New Roman"/>
          <w:color w:val="000000"/>
          <w:spacing w:val="1"/>
        </w:rPr>
        <w:t>h</w:t>
      </w:r>
      <w:r w:rsidRPr="005E722B">
        <w:rPr>
          <w:rFonts w:cs="Times New Roman"/>
          <w:color w:val="000000"/>
        </w:rPr>
        <w:t>e</w:t>
      </w:r>
      <w:r w:rsidRPr="005E722B">
        <w:rPr>
          <w:rFonts w:cs="Times New Roman"/>
          <w:color w:val="000000"/>
          <w:spacing w:val="1"/>
        </w:rPr>
        <w:t xml:space="preserve"> suspension</w:t>
      </w:r>
      <w:r w:rsidR="006B1CA2" w:rsidRPr="005E722B">
        <w:rPr>
          <w:rFonts w:cs="Times New Roman"/>
          <w:color w:val="000000"/>
          <w:spacing w:val="1"/>
        </w:rPr>
        <w:t>.</w:t>
      </w:r>
    </w:p>
    <w:p w14:paraId="58A336A9" w14:textId="77777777" w:rsidR="00E915AE" w:rsidRPr="005E722B" w:rsidRDefault="00E915AE" w:rsidP="00E915AE">
      <w:pPr>
        <w:pStyle w:val="Style"/>
        <w:shd w:val="clear" w:color="auto" w:fill="FFFEFF"/>
        <w:tabs>
          <w:tab w:val="left" w:pos="1260"/>
        </w:tabs>
        <w:spacing w:before="19"/>
        <w:ind w:left="1350" w:right="28"/>
        <w:rPr>
          <w:rFonts w:cs="Times New Roman"/>
          <w:b/>
          <w:color w:val="000000"/>
          <w:spacing w:val="1"/>
        </w:rPr>
      </w:pPr>
    </w:p>
    <w:p w14:paraId="0874E35D" w14:textId="2D2A5549" w:rsidR="00E915AE" w:rsidRPr="005E722B" w:rsidRDefault="001311E2"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B4289A">
        <w:rPr>
          <w:rFonts w:cs="Times New Roman"/>
          <w:b/>
          <w:color w:val="000000"/>
          <w:spacing w:val="1"/>
        </w:rPr>
        <w:tab/>
      </w:r>
      <w:r w:rsidR="006B1CA2" w:rsidRPr="005E722B">
        <w:rPr>
          <w:rFonts w:cs="Times New Roman"/>
          <w:b/>
          <w:color w:val="000000"/>
          <w:spacing w:val="1"/>
        </w:rPr>
        <w:t>SUSPENSION BY TEACHER</w:t>
      </w:r>
    </w:p>
    <w:p w14:paraId="01424381" w14:textId="62094946" w:rsidR="00001983" w:rsidRPr="005E722B" w:rsidRDefault="006B1CA2" w:rsidP="00010D71">
      <w:pPr>
        <w:pStyle w:val="Style"/>
        <w:shd w:val="clear" w:color="auto" w:fill="FFFEFF"/>
        <w:ind w:left="360" w:right="23"/>
        <w:rPr>
          <w:rFonts w:cs="Times New Roman"/>
          <w:shd w:val="clear" w:color="auto" w:fill="FFFEFF"/>
        </w:rPr>
      </w:pPr>
      <w:r w:rsidRPr="005E722B">
        <w:rPr>
          <w:rFonts w:cs="Times New Roman"/>
          <w:shd w:val="clear" w:color="auto" w:fill="FFFEFF"/>
        </w:rPr>
        <w:t xml:space="preserve">A teacher may suspend any pupil from his or her class, for any of the acts enumerated in Section 48900, for the day of the suspension and the day following. (E.C. 48910) A teacher may also refer a pupil, for any of the acts enumerated in Section 48900, to the principal or designee for consideration </w:t>
      </w:r>
      <w:r w:rsidRPr="005E722B">
        <w:rPr>
          <w:rFonts w:cs="Times New Roman"/>
          <w:shd w:val="clear" w:color="auto" w:fill="FFFEFF"/>
        </w:rPr>
        <w:br/>
        <w:t>of a suspension from the school.</w:t>
      </w:r>
      <w:r w:rsidR="00B0107B" w:rsidRPr="005E722B">
        <w:rPr>
          <w:rFonts w:cs="Times New Roman"/>
          <w:shd w:val="clear" w:color="auto" w:fill="FFFEFF"/>
        </w:rPr>
        <w:t xml:space="preserve"> </w:t>
      </w:r>
    </w:p>
    <w:p w14:paraId="6E7FC7B5" w14:textId="77777777" w:rsidR="00815E69" w:rsidRPr="005E722B" w:rsidRDefault="00815E69" w:rsidP="00B0107B">
      <w:pPr>
        <w:pStyle w:val="Style"/>
        <w:shd w:val="clear" w:color="auto" w:fill="FFFEFF"/>
        <w:tabs>
          <w:tab w:val="left" w:pos="1350"/>
        </w:tabs>
        <w:spacing w:before="19"/>
        <w:ind w:left="720" w:right="28"/>
        <w:rPr>
          <w:rFonts w:cs="Times New Roman"/>
          <w:b/>
          <w:color w:val="000000"/>
          <w:spacing w:val="1"/>
        </w:rPr>
      </w:pPr>
    </w:p>
    <w:p w14:paraId="6624536C" w14:textId="4BDD5CBF" w:rsidR="006B1CA2" w:rsidRPr="005E722B" w:rsidRDefault="001311E2"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B4289A">
        <w:rPr>
          <w:rFonts w:cs="Times New Roman"/>
          <w:b/>
          <w:color w:val="000000"/>
          <w:spacing w:val="1"/>
        </w:rPr>
        <w:tab/>
      </w:r>
      <w:r w:rsidR="006B1CA2" w:rsidRPr="005E722B">
        <w:rPr>
          <w:rFonts w:cs="Times New Roman"/>
          <w:b/>
          <w:color w:val="000000"/>
          <w:spacing w:val="1"/>
        </w:rPr>
        <w:t>SUSPENSION BY THE SUPERINTENDENT, PRI</w:t>
      </w:r>
      <w:r w:rsidR="00FB04CE">
        <w:rPr>
          <w:rFonts w:cs="Times New Roman"/>
          <w:b/>
          <w:color w:val="000000"/>
          <w:spacing w:val="1"/>
        </w:rPr>
        <w:t>NCIPAL, OR PRINCIPAL’S</w:t>
      </w:r>
      <w:r w:rsidRPr="005E722B">
        <w:rPr>
          <w:rFonts w:cs="Times New Roman"/>
          <w:b/>
          <w:color w:val="000000"/>
          <w:spacing w:val="1"/>
        </w:rPr>
        <w:t xml:space="preserve">      </w:t>
      </w:r>
    </w:p>
    <w:p w14:paraId="4F109D78" w14:textId="77777777" w:rsidR="00B4289A" w:rsidRDefault="001311E2" w:rsidP="00B4289A">
      <w:pPr>
        <w:pStyle w:val="Style"/>
        <w:shd w:val="clear" w:color="auto" w:fill="FFFEFF"/>
        <w:spacing w:before="19"/>
        <w:ind w:right="28" w:firstLine="720"/>
        <w:rPr>
          <w:rFonts w:cs="Times New Roman"/>
          <w:b/>
          <w:color w:val="000000"/>
          <w:spacing w:val="1"/>
        </w:rPr>
      </w:pPr>
      <w:r w:rsidRPr="005E722B">
        <w:rPr>
          <w:rFonts w:cs="Times New Roman"/>
          <w:b/>
          <w:color w:val="000000"/>
          <w:spacing w:val="1"/>
        </w:rPr>
        <w:t>DESIGNEE</w:t>
      </w:r>
    </w:p>
    <w:p w14:paraId="1AA152D8" w14:textId="3D19BDC4" w:rsidR="006B1CA2" w:rsidRPr="00B4289A" w:rsidRDefault="006B1CA2" w:rsidP="00B4289A">
      <w:pPr>
        <w:pStyle w:val="Style"/>
        <w:shd w:val="clear" w:color="auto" w:fill="FFFEFF"/>
        <w:spacing w:before="19"/>
        <w:ind w:left="360" w:right="28"/>
        <w:rPr>
          <w:rFonts w:cs="Times New Roman"/>
          <w:b/>
          <w:color w:val="000000"/>
          <w:spacing w:val="1"/>
        </w:rPr>
      </w:pPr>
      <w:r w:rsidRPr="005E722B">
        <w:rPr>
          <w:rFonts w:cs="Times New Roman"/>
          <w:shd w:val="clear" w:color="auto" w:fill="FFFEFF"/>
        </w:rPr>
        <w:t xml:space="preserve">The principal of the school, the principal's designee, or the superintendent of schools may suspend a </w:t>
      </w:r>
      <w:r w:rsidR="00414123" w:rsidRPr="005E722B">
        <w:rPr>
          <w:rFonts w:cs="Times New Roman"/>
          <w:shd w:val="clear" w:color="auto" w:fill="FFFEFF"/>
        </w:rPr>
        <w:t xml:space="preserve"> </w:t>
      </w:r>
      <w:r w:rsidRPr="005E722B">
        <w:rPr>
          <w:rFonts w:cs="Times New Roman"/>
          <w:shd w:val="clear" w:color="auto" w:fill="FFFEFF"/>
        </w:rPr>
        <w:br/>
      </w:r>
      <w:r w:rsidR="00B4289A">
        <w:rPr>
          <w:rFonts w:cs="Times New Roman"/>
          <w:shd w:val="clear" w:color="auto" w:fill="FFFEFF"/>
        </w:rPr>
        <w:t xml:space="preserve">pupil </w:t>
      </w:r>
      <w:r w:rsidRPr="005E722B">
        <w:rPr>
          <w:rFonts w:cs="Times New Roman"/>
          <w:shd w:val="clear" w:color="auto" w:fill="FFFEFF"/>
        </w:rPr>
        <w:t xml:space="preserve">from the school for any of the reasons enumerated in Ed Code Section 48900, and pursuant to Section </w:t>
      </w:r>
      <w:r w:rsidR="00815E69" w:rsidRPr="005E722B">
        <w:rPr>
          <w:rFonts w:cs="Times New Roman"/>
          <w:shd w:val="clear" w:color="auto" w:fill="FFFEFF"/>
        </w:rPr>
        <w:t xml:space="preserve">  </w:t>
      </w:r>
      <w:r w:rsidRPr="005E722B">
        <w:rPr>
          <w:rFonts w:cs="Times New Roman"/>
          <w:shd w:val="clear" w:color="auto" w:fill="FFFEFF"/>
        </w:rPr>
        <w:t xml:space="preserve">48900.5 for no more than five consecutive school days unless the suspension is extended pending </w:t>
      </w:r>
      <w:r w:rsidR="00815E69" w:rsidRPr="005E722B">
        <w:rPr>
          <w:rFonts w:cs="Times New Roman"/>
          <w:shd w:val="clear" w:color="auto" w:fill="FFFEFF"/>
        </w:rPr>
        <w:t>expulsion</w:t>
      </w:r>
      <w:r w:rsidRPr="005E722B">
        <w:rPr>
          <w:rFonts w:cs="Times New Roman"/>
          <w:shd w:val="clear" w:color="auto" w:fill="FFFEFF"/>
        </w:rPr>
        <w:t xml:space="preserve"> (Ed. Code 48911)</w:t>
      </w:r>
      <w:r w:rsidR="00815E69" w:rsidRPr="005E722B">
        <w:rPr>
          <w:rFonts w:cs="Times New Roman"/>
          <w:shd w:val="clear" w:color="auto" w:fill="FFFEFF"/>
        </w:rPr>
        <w:t>.</w:t>
      </w:r>
      <w:r w:rsidRPr="005E722B">
        <w:rPr>
          <w:rFonts w:cs="Times New Roman"/>
          <w:shd w:val="clear" w:color="auto" w:fill="FFFEFF"/>
        </w:rPr>
        <w:t xml:space="preserve"> </w:t>
      </w:r>
    </w:p>
    <w:p w14:paraId="27057E54" w14:textId="77777777" w:rsidR="00815E69" w:rsidRPr="005E722B" w:rsidRDefault="00815E69" w:rsidP="00815E69">
      <w:pPr>
        <w:pStyle w:val="Style"/>
        <w:shd w:val="clear" w:color="auto" w:fill="FFFEFF"/>
        <w:ind w:left="720" w:right="8"/>
        <w:rPr>
          <w:rFonts w:cs="Times New Roman"/>
          <w:shd w:val="clear" w:color="auto" w:fill="FFFEFF"/>
        </w:rPr>
      </w:pPr>
    </w:p>
    <w:p w14:paraId="5D660C45" w14:textId="431F147B" w:rsidR="006B1CA2"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FB04CE">
        <w:rPr>
          <w:rFonts w:cs="Times New Roman"/>
          <w:b/>
          <w:color w:val="000000"/>
          <w:spacing w:val="1"/>
        </w:rPr>
        <w:t xml:space="preserve"> </w:t>
      </w:r>
      <w:r>
        <w:rPr>
          <w:rFonts w:cs="Times New Roman"/>
          <w:b/>
          <w:color w:val="000000"/>
          <w:spacing w:val="1"/>
        </w:rPr>
        <w:t xml:space="preserve">  </w:t>
      </w:r>
      <w:r w:rsidR="006B1CA2" w:rsidRPr="005E722B">
        <w:rPr>
          <w:rFonts w:cs="Times New Roman"/>
          <w:b/>
          <w:color w:val="000000"/>
          <w:spacing w:val="1"/>
        </w:rPr>
        <w:t>MANDATORY CLASSROOM ATTENDANCE FOR PARENT/GUARDIAN</w:t>
      </w:r>
    </w:p>
    <w:p w14:paraId="2EF1AB54" w14:textId="456FBD1E" w:rsidR="006B1CA2" w:rsidRDefault="006B1CA2" w:rsidP="00010D71">
      <w:pPr>
        <w:pStyle w:val="Style"/>
        <w:shd w:val="clear" w:color="auto" w:fill="FFFEFF"/>
        <w:ind w:left="360" w:right="23"/>
        <w:rPr>
          <w:rFonts w:cs="Times New Roman"/>
          <w:shd w:val="clear" w:color="auto" w:fill="FFFEFF"/>
        </w:rPr>
      </w:pPr>
      <w:r w:rsidRPr="005E722B">
        <w:rPr>
          <w:rFonts w:cs="Times New Roman"/>
          <w:shd w:val="clear" w:color="auto" w:fill="FFFEFF"/>
        </w:rPr>
        <w:t xml:space="preserve">The teacher of any classroom from which a pupil is suspended for reasons specified in subdivision </w:t>
      </w:r>
      <w:r w:rsidRPr="005E722B">
        <w:rPr>
          <w:rFonts w:cs="Times New Roman"/>
          <w:w w:val="122"/>
          <w:shd w:val="clear" w:color="auto" w:fill="FFFEFF"/>
        </w:rPr>
        <w:t xml:space="preserve">(i) </w:t>
      </w:r>
      <w:r w:rsidRPr="005E722B">
        <w:rPr>
          <w:rFonts w:cs="Times New Roman"/>
          <w:shd w:val="clear" w:color="auto" w:fill="FFFEFF"/>
        </w:rPr>
        <w:t xml:space="preserve">or </w:t>
      </w:r>
      <w:r w:rsidRPr="005E722B">
        <w:rPr>
          <w:rFonts w:cs="Times New Roman"/>
          <w:shd w:val="clear" w:color="auto" w:fill="FFFEFF"/>
        </w:rPr>
        <w:br/>
        <w:t xml:space="preserve">(k) of Education Code Section 48900 may require the parent/guardian to attend a portion of a school day in his or her child's </w:t>
      </w:r>
      <w:r w:rsidR="00C03BA9" w:rsidRPr="005E722B">
        <w:rPr>
          <w:rFonts w:cs="Times New Roman"/>
          <w:shd w:val="clear" w:color="auto" w:fill="FFFEFF"/>
        </w:rPr>
        <w:t>or ward's classroom</w:t>
      </w:r>
      <w:r w:rsidRPr="005E722B">
        <w:rPr>
          <w:rFonts w:cs="Times New Roman"/>
          <w:shd w:val="clear" w:color="auto" w:fill="FFFEFF"/>
        </w:rPr>
        <w:t xml:space="preserve"> (Ed. Code 48900.1)</w:t>
      </w:r>
      <w:r w:rsidR="00C03BA9" w:rsidRPr="005E722B">
        <w:rPr>
          <w:rFonts w:cs="Times New Roman"/>
          <w:shd w:val="clear" w:color="auto" w:fill="FFFEFF"/>
        </w:rPr>
        <w:t>.</w:t>
      </w:r>
      <w:r w:rsidRPr="005E722B">
        <w:rPr>
          <w:rFonts w:cs="Times New Roman"/>
          <w:shd w:val="clear" w:color="auto" w:fill="FFFEFF"/>
        </w:rPr>
        <w:t xml:space="preserve"> </w:t>
      </w:r>
    </w:p>
    <w:p w14:paraId="6AB6FD04" w14:textId="77777777" w:rsidR="00010D71" w:rsidRPr="005E722B" w:rsidRDefault="00010D71" w:rsidP="00010D71">
      <w:pPr>
        <w:pStyle w:val="Style"/>
        <w:shd w:val="clear" w:color="auto" w:fill="FFFEFF"/>
        <w:ind w:left="360" w:right="23"/>
        <w:rPr>
          <w:rFonts w:cs="Times New Roman"/>
          <w:shd w:val="clear" w:color="auto" w:fill="FFFEFF"/>
        </w:rPr>
      </w:pPr>
    </w:p>
    <w:p w14:paraId="134766A4" w14:textId="65DC9493" w:rsidR="006B1CA2" w:rsidRPr="005E722B" w:rsidRDefault="0091405F" w:rsidP="001D1C5A">
      <w:pPr>
        <w:pStyle w:val="Style"/>
        <w:numPr>
          <w:ilvl w:val="1"/>
          <w:numId w:val="42"/>
        </w:numPr>
        <w:shd w:val="clear" w:color="auto" w:fill="FFFEFF"/>
        <w:tabs>
          <w:tab w:val="left" w:pos="1350"/>
        </w:tabs>
        <w:spacing w:before="19"/>
        <w:ind w:right="28"/>
        <w:rPr>
          <w:rFonts w:cs="Times New Roman"/>
          <w:b/>
          <w:color w:val="000000"/>
          <w:spacing w:val="1"/>
        </w:rPr>
      </w:pPr>
      <w:r>
        <w:rPr>
          <w:rFonts w:cs="Times New Roman"/>
          <w:b/>
          <w:color w:val="000000"/>
          <w:spacing w:val="1"/>
        </w:rPr>
        <w:t xml:space="preserve">   </w:t>
      </w:r>
      <w:r w:rsidR="00FB04CE">
        <w:rPr>
          <w:rFonts w:cs="Times New Roman"/>
          <w:b/>
          <w:color w:val="000000"/>
          <w:spacing w:val="1"/>
        </w:rPr>
        <w:t xml:space="preserve">  </w:t>
      </w:r>
      <w:r w:rsidR="006B1CA2" w:rsidRPr="005E722B">
        <w:rPr>
          <w:rFonts w:cs="Times New Roman"/>
          <w:b/>
          <w:color w:val="000000"/>
          <w:spacing w:val="1"/>
        </w:rPr>
        <w:t>EXPULSION</w:t>
      </w:r>
    </w:p>
    <w:p w14:paraId="420D7909" w14:textId="77777777" w:rsidR="00010D71" w:rsidRDefault="00225360" w:rsidP="00010D71">
      <w:pPr>
        <w:pStyle w:val="Style"/>
        <w:shd w:val="clear" w:color="auto" w:fill="FFFEFF"/>
        <w:ind w:left="360" w:right="-1"/>
        <w:rPr>
          <w:rFonts w:cs="Times New Roman"/>
          <w:b/>
          <w:shd w:val="clear" w:color="auto" w:fill="FFFEFF"/>
        </w:rPr>
      </w:pPr>
      <w:r w:rsidRPr="005E722B">
        <w:rPr>
          <w:rFonts w:cs="Times New Roman"/>
          <w:shd w:val="clear" w:color="auto" w:fill="FFFEFF"/>
        </w:rPr>
        <w:t xml:space="preserve">Expulsion is the removal of a pupil from enrollment in a school or the district as ordered by the Board of </w:t>
      </w:r>
      <w:r w:rsidRPr="005E722B">
        <w:rPr>
          <w:rFonts w:cs="Times New Roman"/>
          <w:shd w:val="clear" w:color="auto" w:fill="FFFEFF"/>
        </w:rPr>
        <w:br/>
        <w:t xml:space="preserve">Education. Pupils can be expelled only for those reasons for which they can also be suspended. </w:t>
      </w:r>
      <w:r w:rsidRPr="005E722B">
        <w:rPr>
          <w:rFonts w:cs="Times New Roman"/>
          <w:shd w:val="clear" w:color="auto" w:fill="FFFEFF"/>
        </w:rPr>
        <w:br/>
      </w:r>
    </w:p>
    <w:p w14:paraId="35396E75" w14:textId="3D3F5786" w:rsidR="008E3C00" w:rsidRPr="005E722B" w:rsidRDefault="00225360" w:rsidP="00010D71">
      <w:pPr>
        <w:pStyle w:val="Style"/>
        <w:shd w:val="clear" w:color="auto" w:fill="FFFEFF"/>
        <w:ind w:left="360" w:right="-1"/>
        <w:rPr>
          <w:rFonts w:cs="Times New Roman"/>
          <w:shd w:val="clear" w:color="auto" w:fill="FFFEFF"/>
        </w:rPr>
      </w:pPr>
      <w:r w:rsidRPr="005E722B">
        <w:rPr>
          <w:rFonts w:cs="Times New Roman"/>
          <w:b/>
          <w:shd w:val="clear" w:color="auto" w:fill="FFFEFF"/>
        </w:rPr>
        <w:t>Mandatory Recommendation</w:t>
      </w:r>
      <w:r w:rsidRPr="005E722B">
        <w:rPr>
          <w:rFonts w:cs="Times New Roman"/>
          <w:shd w:val="clear" w:color="auto" w:fill="FFFEFF"/>
        </w:rPr>
        <w:t xml:space="preserve">: State law requires that the superintendent or the school principal </w:t>
      </w:r>
      <w:r w:rsidRPr="005E722B">
        <w:rPr>
          <w:rFonts w:cs="Times New Roman"/>
          <w:u w:val="single"/>
          <w:shd w:val="clear" w:color="auto" w:fill="FFFEFF"/>
        </w:rPr>
        <w:t>must</w:t>
      </w:r>
      <w:r w:rsidRPr="005E722B">
        <w:rPr>
          <w:rFonts w:cs="Times New Roman"/>
          <w:u w:val="single"/>
          <w:shd w:val="clear" w:color="auto" w:fill="FFFEFF"/>
        </w:rPr>
        <w:br/>
      </w:r>
      <w:r w:rsidRPr="005E722B">
        <w:rPr>
          <w:rFonts w:cs="Times New Roman"/>
          <w:shd w:val="clear" w:color="auto" w:fill="FFFEFF"/>
        </w:rPr>
        <w:t xml:space="preserve">recommend expulsion if the student has committed any of the following acts at school or at a school activity (Education Code 48915): </w:t>
      </w:r>
    </w:p>
    <w:p w14:paraId="774F3FEA" w14:textId="771D103A"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Possessing, sell</w:t>
      </w:r>
      <w:r w:rsidR="008E3C00" w:rsidRPr="005E722B">
        <w:rPr>
          <w:rFonts w:cs="Times New Roman"/>
          <w:shd w:val="clear" w:color="auto" w:fill="FFFEFF"/>
        </w:rPr>
        <w:t xml:space="preserve">ing, or otherwise furnishing </w:t>
      </w:r>
      <w:r w:rsidRPr="005E722B">
        <w:rPr>
          <w:rFonts w:cs="Times New Roman"/>
          <w:shd w:val="clear" w:color="auto" w:fill="FFFEFF"/>
        </w:rPr>
        <w:t xml:space="preserve">a firearm. </w:t>
      </w:r>
    </w:p>
    <w:p w14:paraId="3653E3CD" w14:textId="77777777"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 xml:space="preserve">Brandishing </w:t>
      </w:r>
      <w:r w:rsidR="008E3C00" w:rsidRPr="005E722B">
        <w:rPr>
          <w:rFonts w:cs="Times New Roman"/>
          <w:shd w:val="clear" w:color="auto" w:fill="FFFEFF"/>
        </w:rPr>
        <w:t xml:space="preserve">a knife at another person. </w:t>
      </w:r>
    </w:p>
    <w:p w14:paraId="4B57099C" w14:textId="77777777"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Unlawfully sell</w:t>
      </w:r>
      <w:r w:rsidR="008E3C00" w:rsidRPr="005E722B">
        <w:rPr>
          <w:rFonts w:cs="Times New Roman"/>
          <w:shd w:val="clear" w:color="auto" w:fill="FFFEFF"/>
        </w:rPr>
        <w:t>ing a specified controlled</w:t>
      </w:r>
      <w:r w:rsidRPr="005E722B">
        <w:rPr>
          <w:rFonts w:cs="Times New Roman"/>
          <w:shd w:val="clear" w:color="auto" w:fill="FFFEFF"/>
        </w:rPr>
        <w:t xml:space="preserve"> substance.</w:t>
      </w:r>
    </w:p>
    <w:p w14:paraId="65189337" w14:textId="77777777"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Committing or attemptin</w:t>
      </w:r>
      <w:r w:rsidR="008E3C00" w:rsidRPr="005E722B">
        <w:rPr>
          <w:rFonts w:cs="Times New Roman"/>
          <w:shd w:val="clear" w:color="auto" w:fill="FFFEFF"/>
        </w:rPr>
        <w:t xml:space="preserve">g to commit a </w:t>
      </w:r>
      <w:r w:rsidRPr="005E722B">
        <w:rPr>
          <w:rFonts w:cs="Times New Roman"/>
          <w:shd w:val="clear" w:color="auto" w:fill="FFFEFF"/>
        </w:rPr>
        <w:t xml:space="preserve">sexual assault as defined in subdivision (n) of Section </w:t>
      </w:r>
      <w:r w:rsidRPr="005E722B">
        <w:rPr>
          <w:rFonts w:cs="Times New Roman"/>
          <w:shd w:val="clear" w:color="auto" w:fill="FFFEFF"/>
        </w:rPr>
        <w:br/>
        <w:t xml:space="preserve">48900 or committing a sexual battery as defined in subdivision (n) of Section 48900. </w:t>
      </w:r>
    </w:p>
    <w:p w14:paraId="7AD4943F" w14:textId="77777777" w:rsidR="0022536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 xml:space="preserve">Possession of an explosive. </w:t>
      </w:r>
    </w:p>
    <w:p w14:paraId="48482AF9" w14:textId="316D126A" w:rsidR="008E3C00" w:rsidRPr="005E722B" w:rsidRDefault="00225360" w:rsidP="00010D71">
      <w:pPr>
        <w:pStyle w:val="Style"/>
        <w:shd w:val="clear" w:color="auto" w:fill="FFFEFF"/>
        <w:ind w:left="360" w:right="-1"/>
        <w:rPr>
          <w:rFonts w:cs="Times New Roman"/>
          <w:shd w:val="clear" w:color="auto" w:fill="FFFEFF"/>
        </w:rPr>
      </w:pPr>
      <w:r w:rsidRPr="005E722B">
        <w:rPr>
          <w:rFonts w:cs="Times New Roman"/>
          <w:b/>
          <w:shd w:val="clear" w:color="auto" w:fill="FFFEFF"/>
        </w:rPr>
        <w:t xml:space="preserve">Discretionary Recommendation: </w:t>
      </w:r>
      <w:r w:rsidR="00B0107B" w:rsidRPr="005E722B">
        <w:rPr>
          <w:rFonts w:cs="Times New Roman"/>
          <w:shd w:val="clear" w:color="auto" w:fill="FFFEFF"/>
        </w:rPr>
        <w:t>The superintendent,</w:t>
      </w:r>
      <w:r w:rsidRPr="005E722B">
        <w:rPr>
          <w:rFonts w:cs="Times New Roman"/>
          <w:shd w:val="clear" w:color="auto" w:fill="FFFEFF"/>
        </w:rPr>
        <w:t xml:space="preserve"> principal </w:t>
      </w:r>
      <w:r w:rsidR="00B0107B" w:rsidRPr="005E722B">
        <w:rPr>
          <w:rFonts w:cs="Times New Roman"/>
          <w:shd w:val="clear" w:color="auto" w:fill="FFFEFF"/>
        </w:rPr>
        <w:t xml:space="preserve">or designee </w:t>
      </w:r>
      <w:r w:rsidRPr="005E722B">
        <w:rPr>
          <w:rFonts w:cs="Times New Roman"/>
          <w:u w:val="single"/>
          <w:shd w:val="clear" w:color="auto" w:fill="FFFEFF"/>
        </w:rPr>
        <w:t>must</w:t>
      </w:r>
      <w:r w:rsidR="008E3C00" w:rsidRPr="005E722B">
        <w:rPr>
          <w:rFonts w:cs="Times New Roman"/>
          <w:shd w:val="clear" w:color="auto" w:fill="FFFEFF"/>
        </w:rPr>
        <w:t xml:space="preserve"> recommend </w:t>
      </w:r>
      <w:r w:rsidRPr="005E722B">
        <w:rPr>
          <w:rFonts w:cs="Times New Roman"/>
          <w:shd w:val="clear" w:color="auto" w:fill="FFFEFF"/>
        </w:rPr>
        <w:t>expulsion if the st</w:t>
      </w:r>
      <w:r w:rsidR="008E3C00" w:rsidRPr="005E722B">
        <w:rPr>
          <w:rFonts w:cs="Times New Roman"/>
          <w:shd w:val="clear" w:color="auto" w:fill="FFFEFF"/>
        </w:rPr>
        <w:t xml:space="preserve">udent has committed any of the </w:t>
      </w:r>
      <w:r w:rsidRPr="005E722B">
        <w:rPr>
          <w:rFonts w:cs="Times New Roman"/>
          <w:shd w:val="clear" w:color="auto" w:fill="FFFEFF"/>
        </w:rPr>
        <w:t xml:space="preserve">following acts at school or at a school activity, </w:t>
      </w:r>
      <w:r w:rsidRPr="005E722B">
        <w:rPr>
          <w:rFonts w:cs="Times New Roman"/>
          <w:u w:val="single"/>
          <w:shd w:val="clear" w:color="auto" w:fill="FFFEFF"/>
        </w:rPr>
        <w:t>UNLESS</w:t>
      </w:r>
      <w:r w:rsidRPr="005E722B">
        <w:rPr>
          <w:rFonts w:cs="Times New Roman"/>
          <w:shd w:val="clear" w:color="auto" w:fill="FFFEFF"/>
        </w:rPr>
        <w:t xml:space="preserve"> particula</w:t>
      </w:r>
      <w:r w:rsidR="008E3C00" w:rsidRPr="005E722B">
        <w:rPr>
          <w:rFonts w:cs="Times New Roman"/>
          <w:shd w:val="clear" w:color="auto" w:fill="FFFEFF"/>
        </w:rPr>
        <w:t xml:space="preserve">r circumstances make expulsion </w:t>
      </w:r>
      <w:r w:rsidRPr="005E722B">
        <w:rPr>
          <w:rFonts w:cs="Times New Roman"/>
          <w:shd w:val="clear" w:color="auto" w:fill="FFFEFF"/>
        </w:rPr>
        <w:t xml:space="preserve">inappropriate (Education Code 48915): </w:t>
      </w:r>
    </w:p>
    <w:p w14:paraId="13A5767D" w14:textId="595BC196" w:rsidR="00225360" w:rsidRPr="005E722B" w:rsidRDefault="0022536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Causing seri</w:t>
      </w:r>
      <w:r w:rsidR="008E3C00" w:rsidRPr="005E722B">
        <w:rPr>
          <w:rFonts w:cs="Times New Roman"/>
          <w:shd w:val="clear" w:color="auto" w:fill="FFFEFF"/>
        </w:rPr>
        <w:t xml:space="preserve">ous physical injury to another </w:t>
      </w:r>
      <w:r w:rsidRPr="005E722B">
        <w:rPr>
          <w:rFonts w:cs="Times New Roman"/>
          <w:shd w:val="clear" w:color="auto" w:fill="FFFEFF"/>
        </w:rPr>
        <w:t xml:space="preserve">person, except in self-defense. </w:t>
      </w:r>
    </w:p>
    <w:p w14:paraId="4DBF5FB1" w14:textId="77777777"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Possession of any knife, explosive, or other dangerous object of no reasonable use to the student.</w:t>
      </w:r>
    </w:p>
    <w:p w14:paraId="41C6F1AD" w14:textId="77777777"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 xml:space="preserve">Unlawful possession of any specified controlled substance, except for the first offense for the possession of not more than one avoirdupois ounce of marijuana, other than concentrated cannabis. </w:t>
      </w:r>
    </w:p>
    <w:p w14:paraId="083254AA" w14:textId="77777777"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 xml:space="preserve">Robbery or extortion. </w:t>
      </w:r>
    </w:p>
    <w:p w14:paraId="0DE6B6EE" w14:textId="77777777"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 xml:space="preserve">Assault or battery, as defined in Sections </w:t>
      </w:r>
      <w:r w:rsidRPr="005E722B">
        <w:rPr>
          <w:rFonts w:cs="Times New Roman"/>
          <w:i/>
          <w:iCs/>
          <w:shd w:val="clear" w:color="auto" w:fill="FFFEFF"/>
        </w:rPr>
        <w:t xml:space="preserve">240 </w:t>
      </w:r>
      <w:r w:rsidRPr="005E722B">
        <w:rPr>
          <w:rFonts w:cs="Times New Roman"/>
          <w:shd w:val="clear" w:color="auto" w:fill="FFFEFF"/>
        </w:rPr>
        <w:t xml:space="preserve">and 242 of the Penal Code, upon any school employee. </w:t>
      </w:r>
    </w:p>
    <w:p w14:paraId="670492A3" w14:textId="77777777" w:rsidR="00E915AE" w:rsidRPr="005E722B" w:rsidRDefault="008E3C00" w:rsidP="00010D71">
      <w:pPr>
        <w:pStyle w:val="Style"/>
        <w:shd w:val="clear" w:color="auto" w:fill="FFFEFF"/>
        <w:spacing w:before="72"/>
        <w:ind w:right="4" w:firstLine="360"/>
        <w:rPr>
          <w:rFonts w:cs="Times New Roman"/>
          <w:u w:val="single"/>
          <w:shd w:val="clear" w:color="auto" w:fill="FFFEFF"/>
        </w:rPr>
      </w:pPr>
      <w:r w:rsidRPr="005E722B">
        <w:rPr>
          <w:rFonts w:cs="Times New Roman"/>
          <w:u w:val="single"/>
          <w:shd w:val="clear" w:color="auto" w:fill="FFFEFF"/>
        </w:rPr>
        <w:t xml:space="preserve">State law provides for due process and rights to appeal any order of expulsion. </w:t>
      </w:r>
    </w:p>
    <w:p w14:paraId="1F14C567" w14:textId="77777777" w:rsidR="0091405F" w:rsidRDefault="0091405F" w:rsidP="0091405F">
      <w:pPr>
        <w:pStyle w:val="Style"/>
        <w:shd w:val="clear" w:color="auto" w:fill="FFFEFF"/>
        <w:spacing w:before="19"/>
        <w:ind w:right="28"/>
        <w:rPr>
          <w:rFonts w:cs="Times New Roman"/>
          <w:b/>
          <w:color w:val="000000"/>
          <w:spacing w:val="1"/>
        </w:rPr>
      </w:pPr>
    </w:p>
    <w:p w14:paraId="3541612F" w14:textId="7699BCC2" w:rsidR="004673E1"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lastRenderedPageBreak/>
        <w:t xml:space="preserve">   </w:t>
      </w:r>
      <w:r w:rsidR="008E3C00" w:rsidRPr="005E722B">
        <w:rPr>
          <w:rFonts w:cs="Times New Roman"/>
          <w:b/>
          <w:color w:val="000000"/>
          <w:spacing w:val="1"/>
        </w:rPr>
        <w:t>STUDENT DISCIPLINE RULES AND REGULATIONS</w:t>
      </w:r>
    </w:p>
    <w:p w14:paraId="283A14BA" w14:textId="77777777" w:rsidR="008E3C00" w:rsidRPr="005E722B" w:rsidRDefault="008E3C00" w:rsidP="00815E69">
      <w:pPr>
        <w:pStyle w:val="Style"/>
        <w:shd w:val="clear" w:color="auto" w:fill="FFFEFF"/>
        <w:ind w:left="495" w:right="33"/>
        <w:contextualSpacing/>
        <w:rPr>
          <w:rFonts w:cs="Times New Roman"/>
          <w:shd w:val="clear" w:color="auto" w:fill="FFFEFF"/>
        </w:rPr>
      </w:pPr>
      <w:r w:rsidRPr="005E722B">
        <w:rPr>
          <w:rFonts w:cs="Times New Roman"/>
          <w:shd w:val="clear" w:color="auto" w:fill="FFFEFF"/>
        </w:rPr>
        <w:t xml:space="preserve">The rules pertaining to student discipline are outlined in the Woodville Union School District Parent/Student Handbook. A copy of the District's rules and regulations are attached. </w:t>
      </w:r>
    </w:p>
    <w:p w14:paraId="5739F671" w14:textId="77777777" w:rsidR="008E3C00" w:rsidRPr="005E722B" w:rsidRDefault="008E3C00" w:rsidP="00BD5AD5">
      <w:pPr>
        <w:pStyle w:val="Style"/>
        <w:shd w:val="clear" w:color="auto" w:fill="FFFEFF"/>
        <w:spacing w:before="76"/>
        <w:ind w:left="360" w:right="4"/>
        <w:contextualSpacing/>
        <w:rPr>
          <w:rFonts w:cs="Times New Roman"/>
          <w:shd w:val="clear" w:color="auto" w:fill="FFFEFF"/>
        </w:rPr>
      </w:pPr>
    </w:p>
    <w:p w14:paraId="65B022D7" w14:textId="37963330" w:rsidR="008E3C00" w:rsidRPr="005E722B" w:rsidRDefault="008E3C00" w:rsidP="00815E69">
      <w:pPr>
        <w:pStyle w:val="Style"/>
        <w:shd w:val="clear" w:color="auto" w:fill="FFFEFF"/>
        <w:spacing w:before="76"/>
        <w:ind w:left="495" w:right="4"/>
        <w:contextualSpacing/>
        <w:rPr>
          <w:rFonts w:cs="Times New Roman"/>
          <w:shd w:val="clear" w:color="auto" w:fill="FFFEFF"/>
        </w:rPr>
      </w:pPr>
      <w:r w:rsidRPr="005E722B">
        <w:rPr>
          <w:rFonts w:cs="Times New Roman"/>
          <w:shd w:val="clear" w:color="auto" w:fill="FFFEFF"/>
        </w:rPr>
        <w:t>In addition to the Woodville Union School District's rules and regulations, the school in accordance with E.C. Section 35291 has developed its own set of discipline rules and regulations that</w:t>
      </w:r>
      <w:r w:rsidR="00815E69" w:rsidRPr="005E722B">
        <w:rPr>
          <w:rFonts w:cs="Times New Roman"/>
          <w:shd w:val="clear" w:color="auto" w:fill="FFFEFF"/>
        </w:rPr>
        <w:t xml:space="preserve"> are applicable to the </w:t>
      </w:r>
      <w:r w:rsidRPr="005E722B">
        <w:rPr>
          <w:rFonts w:cs="Times New Roman"/>
          <w:shd w:val="clear" w:color="auto" w:fill="FFFEFF"/>
        </w:rPr>
        <w:t xml:space="preserve">school. Copies of the school's rules and regulations are available at the school. </w:t>
      </w:r>
    </w:p>
    <w:p w14:paraId="04433FD4" w14:textId="77777777" w:rsidR="00001983" w:rsidRPr="005E722B" w:rsidRDefault="00001983" w:rsidP="00001983">
      <w:pPr>
        <w:pStyle w:val="Style"/>
        <w:shd w:val="clear" w:color="auto" w:fill="FFFEFF"/>
        <w:contextualSpacing/>
        <w:rPr>
          <w:rFonts w:cs="Times New Roman"/>
          <w:shd w:val="clear" w:color="auto" w:fill="FFFEFF"/>
        </w:rPr>
      </w:pPr>
    </w:p>
    <w:p w14:paraId="10E2DF6B" w14:textId="4D2EC5A1" w:rsidR="008E3C00" w:rsidRPr="005E722B" w:rsidRDefault="008E3C00" w:rsidP="00815E69">
      <w:pPr>
        <w:pStyle w:val="Style"/>
        <w:shd w:val="clear" w:color="auto" w:fill="FFFEFF"/>
        <w:ind w:left="495"/>
        <w:contextualSpacing/>
        <w:rPr>
          <w:rFonts w:cs="Times New Roman"/>
          <w:shd w:val="clear" w:color="auto" w:fill="FFFEFF"/>
        </w:rPr>
      </w:pPr>
      <w:r w:rsidRPr="005E722B">
        <w:rPr>
          <w:rFonts w:cs="Times New Roman"/>
          <w:shd w:val="clear" w:color="auto" w:fill="FFFEFF"/>
        </w:rPr>
        <w:t xml:space="preserve">Education Code Section 44808.5 states that: "Neither the school district nor any officer or employee thereof shall be liable for the conduct or safety of any pupil during such time as the pupil has </w:t>
      </w:r>
      <w:r w:rsidR="00B0107B" w:rsidRPr="005E722B">
        <w:rPr>
          <w:rFonts w:cs="Times New Roman"/>
          <w:shd w:val="clear" w:color="auto" w:fill="FFFEFF"/>
        </w:rPr>
        <w:t xml:space="preserve">left the school grounds." </w:t>
      </w:r>
    </w:p>
    <w:p w14:paraId="16609A9E" w14:textId="77777777" w:rsidR="00815E69" w:rsidRPr="005E722B" w:rsidRDefault="00815E69" w:rsidP="00815E69">
      <w:pPr>
        <w:pStyle w:val="Style"/>
        <w:shd w:val="clear" w:color="auto" w:fill="FFFEFF"/>
        <w:ind w:left="495"/>
        <w:contextualSpacing/>
        <w:rPr>
          <w:rFonts w:cs="Times New Roman"/>
          <w:shd w:val="clear" w:color="auto" w:fill="FFFEFF"/>
        </w:rPr>
      </w:pPr>
    </w:p>
    <w:p w14:paraId="6AA1C14B" w14:textId="2C88B483" w:rsidR="008E3C00"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8E3C00" w:rsidRPr="005E722B">
        <w:rPr>
          <w:rFonts w:cs="Times New Roman"/>
          <w:b/>
          <w:color w:val="000000"/>
          <w:spacing w:val="1"/>
        </w:rPr>
        <w:t>MAKE-UP OF WORK MISSED DURING SUSPENSION</w:t>
      </w:r>
    </w:p>
    <w:p w14:paraId="5A8147A4" w14:textId="77777777" w:rsidR="008E3C00" w:rsidRPr="005E722B" w:rsidRDefault="008E3C00" w:rsidP="002E3FD2">
      <w:pPr>
        <w:pStyle w:val="Style"/>
        <w:shd w:val="clear" w:color="auto" w:fill="FFFEFF"/>
        <w:ind w:left="495" w:right="33"/>
        <w:rPr>
          <w:rFonts w:cs="Times New Roman"/>
          <w:shd w:val="clear" w:color="auto" w:fill="FFFEFF"/>
        </w:rPr>
      </w:pPr>
      <w:r w:rsidRPr="005E722B">
        <w:rPr>
          <w:rFonts w:cs="Times New Roman"/>
          <w:shd w:val="clear" w:color="auto" w:fill="FFFEFF"/>
        </w:rPr>
        <w:t xml:space="preserve">Any suspended student has the opportunity to make up any coursework or tests upon his/her return to </w:t>
      </w:r>
      <w:r w:rsidRPr="005E722B">
        <w:rPr>
          <w:rFonts w:cs="Times New Roman"/>
          <w:shd w:val="clear" w:color="auto" w:fill="FFFEFF"/>
        </w:rPr>
        <w:br/>
        <w:t xml:space="preserve">school. This work must be completed within the same number of days suspended. It is the student's responsibility to inquire about missed work. </w:t>
      </w:r>
    </w:p>
    <w:p w14:paraId="2CA63FE9" w14:textId="77777777" w:rsidR="00F0406F" w:rsidRPr="005E722B" w:rsidRDefault="00F0406F" w:rsidP="00001983">
      <w:pPr>
        <w:pStyle w:val="Style"/>
        <w:shd w:val="clear" w:color="auto" w:fill="FFFEFF"/>
        <w:spacing w:before="19"/>
        <w:ind w:right="28"/>
        <w:rPr>
          <w:rFonts w:cs="Times New Roman"/>
          <w:b/>
          <w:color w:val="000000"/>
          <w:spacing w:val="1"/>
        </w:rPr>
      </w:pPr>
    </w:p>
    <w:p w14:paraId="00EEA59D" w14:textId="3797DA7D" w:rsidR="008E3C00" w:rsidRDefault="0091405F" w:rsidP="001D1C5A">
      <w:pPr>
        <w:pStyle w:val="Style"/>
        <w:numPr>
          <w:ilvl w:val="1"/>
          <w:numId w:val="42"/>
        </w:numPr>
        <w:shd w:val="clear" w:color="auto" w:fill="FFFEFF"/>
        <w:spacing w:before="19"/>
        <w:ind w:right="28"/>
        <w:rPr>
          <w:b/>
          <w:color w:val="000000"/>
          <w:spacing w:val="1"/>
        </w:rPr>
      </w:pPr>
      <w:r>
        <w:rPr>
          <w:rFonts w:cs="Times New Roman"/>
          <w:b/>
          <w:color w:val="000000"/>
          <w:spacing w:val="1"/>
        </w:rPr>
        <w:t xml:space="preserve">   </w:t>
      </w:r>
      <w:r w:rsidR="008E3C00" w:rsidRPr="005E722B">
        <w:rPr>
          <w:rFonts w:cs="Times New Roman"/>
          <w:b/>
          <w:color w:val="000000"/>
          <w:spacing w:val="1"/>
        </w:rPr>
        <w:t>ADDITIONAL CAUSED FOR D</w:t>
      </w:r>
      <w:r w:rsidR="008E3C00">
        <w:rPr>
          <w:b/>
          <w:color w:val="000000"/>
          <w:spacing w:val="1"/>
        </w:rPr>
        <w:t>ISCIPLINARY ACTION</w:t>
      </w:r>
      <w:r w:rsidR="00C03BA9">
        <w:rPr>
          <w:b/>
          <w:color w:val="000000"/>
          <w:spacing w:val="1"/>
        </w:rPr>
        <w:tab/>
      </w:r>
      <w:r w:rsidR="00C03BA9">
        <w:rPr>
          <w:b/>
          <w:color w:val="000000"/>
          <w:spacing w:val="1"/>
        </w:rPr>
        <w:tab/>
      </w:r>
      <w:r w:rsidR="00C03BA9">
        <w:rPr>
          <w:b/>
          <w:color w:val="000000"/>
          <w:spacing w:val="1"/>
        </w:rPr>
        <w:tab/>
      </w:r>
      <w:r w:rsidR="00C03BA9">
        <w:rPr>
          <w:b/>
          <w:color w:val="000000"/>
          <w:spacing w:val="1"/>
        </w:rPr>
        <w:tab/>
      </w:r>
      <w:r w:rsidR="00C03BA9">
        <w:rPr>
          <w:b/>
          <w:color w:val="000000"/>
          <w:spacing w:val="1"/>
        </w:rPr>
        <w:tab/>
      </w:r>
    </w:p>
    <w:p w14:paraId="5E5434F3" w14:textId="47B55878" w:rsidR="00BD5AD5" w:rsidRDefault="00BD5AD5" w:rsidP="001D1C5A">
      <w:pPr>
        <w:pStyle w:val="Style"/>
        <w:numPr>
          <w:ilvl w:val="0"/>
          <w:numId w:val="29"/>
        </w:numPr>
        <w:shd w:val="clear" w:color="auto" w:fill="FFFEFF"/>
        <w:spacing w:before="9"/>
        <w:ind w:right="24"/>
        <w:rPr>
          <w:b/>
          <w:bCs/>
          <w:shd w:val="clear" w:color="auto" w:fill="FFFEFF"/>
        </w:rPr>
      </w:pPr>
      <w:r w:rsidRPr="00F0406F">
        <w:rPr>
          <w:b/>
          <w:bCs/>
          <w:shd w:val="clear" w:color="auto" w:fill="FFFEFF"/>
        </w:rPr>
        <w:t xml:space="preserve">Disruption of Classwork or Extracurricular Activities/Punishment/Exemptions </w:t>
      </w:r>
    </w:p>
    <w:p w14:paraId="5F8041F7" w14:textId="2B647C59" w:rsidR="00BD5AD5" w:rsidRPr="005E722B" w:rsidRDefault="00BD5AD5" w:rsidP="00541616">
      <w:pPr>
        <w:pStyle w:val="Style"/>
        <w:shd w:val="clear" w:color="auto" w:fill="FFFEFF"/>
        <w:spacing w:before="9"/>
        <w:ind w:left="1170" w:right="24"/>
        <w:rPr>
          <w:rFonts w:cs="Times New Roman"/>
          <w:b/>
          <w:bCs/>
          <w:shd w:val="clear" w:color="auto" w:fill="FFFEFF"/>
        </w:rPr>
      </w:pPr>
      <w:r w:rsidRPr="00F0406F">
        <w:rPr>
          <w:shd w:val="clear" w:color="auto" w:fill="FFFEFF"/>
        </w:rPr>
        <w:t>Any parent, guardian,</w:t>
      </w:r>
      <w:r>
        <w:rPr>
          <w:shd w:val="clear" w:color="auto" w:fill="FFFEFF"/>
        </w:rPr>
        <w:t xml:space="preserve"> or other person whose conduct </w:t>
      </w:r>
      <w:r w:rsidRPr="00F0406F">
        <w:rPr>
          <w:shd w:val="clear" w:color="auto" w:fill="FFFEFF"/>
        </w:rPr>
        <w:t>in a place where a sch</w:t>
      </w:r>
      <w:r>
        <w:rPr>
          <w:shd w:val="clear" w:color="auto" w:fill="FFFEFF"/>
        </w:rPr>
        <w:t xml:space="preserve">ool employee is required to be </w:t>
      </w:r>
      <w:r w:rsidRPr="00F0406F">
        <w:rPr>
          <w:shd w:val="clear" w:color="auto" w:fill="FFFEFF"/>
        </w:rPr>
        <w:t xml:space="preserve">in the course of his or </w:t>
      </w:r>
      <w:r>
        <w:rPr>
          <w:shd w:val="clear" w:color="auto" w:fill="FFFEFF"/>
        </w:rPr>
        <w:t xml:space="preserve">her duties materially disrupts </w:t>
      </w:r>
      <w:r w:rsidRPr="00F0406F">
        <w:rPr>
          <w:shd w:val="clear" w:color="auto" w:fill="FFFEFF"/>
        </w:rPr>
        <w:t>class work or extracur</w:t>
      </w:r>
      <w:r>
        <w:rPr>
          <w:shd w:val="clear" w:color="auto" w:fill="FFFEFF"/>
        </w:rPr>
        <w:t xml:space="preserve">ricular activities or involves </w:t>
      </w:r>
      <w:r w:rsidRPr="00F0406F">
        <w:rPr>
          <w:shd w:val="clear" w:color="auto" w:fill="FFFEFF"/>
        </w:rPr>
        <w:t xml:space="preserve">substantial disorder is </w:t>
      </w:r>
      <w:r w:rsidRPr="00F0406F">
        <w:rPr>
          <w:w w:val="87"/>
          <w:shd w:val="clear" w:color="auto" w:fill="FFFEFF"/>
        </w:rPr>
        <w:t xml:space="preserve">guilty </w:t>
      </w:r>
      <w:r>
        <w:rPr>
          <w:shd w:val="clear" w:color="auto" w:fill="FFFEFF"/>
        </w:rPr>
        <w:t xml:space="preserve">of a misdemeanor which </w:t>
      </w:r>
      <w:r w:rsidRPr="00F0406F">
        <w:rPr>
          <w:shd w:val="clear" w:color="auto" w:fill="FFFEFF"/>
        </w:rPr>
        <w:t xml:space="preserve">is punishable by a </w:t>
      </w:r>
      <w:r>
        <w:rPr>
          <w:shd w:val="clear" w:color="auto" w:fill="FFFEFF"/>
        </w:rPr>
        <w:t xml:space="preserve">fine not exceeding one hundred </w:t>
      </w:r>
      <w:r w:rsidRPr="00F0406F">
        <w:rPr>
          <w:shd w:val="clear" w:color="auto" w:fill="FFFEFF"/>
        </w:rPr>
        <w:t xml:space="preserve">dollars ($100), by imprisonment in the county jail for </w:t>
      </w:r>
      <w:r>
        <w:rPr>
          <w:shd w:val="clear" w:color="auto" w:fill="FFFEFF"/>
        </w:rPr>
        <w:t xml:space="preserve">a period of not </w:t>
      </w:r>
      <w:r w:rsidRPr="00F0406F">
        <w:rPr>
          <w:shd w:val="clear" w:color="auto" w:fill="FFFEFF"/>
        </w:rPr>
        <w:t>mo</w:t>
      </w:r>
      <w:r>
        <w:rPr>
          <w:shd w:val="clear" w:color="auto" w:fill="FFFEFF"/>
        </w:rPr>
        <w:t xml:space="preserve">re than 10 days, or both. This </w:t>
      </w:r>
      <w:r w:rsidRPr="00F0406F">
        <w:rPr>
          <w:shd w:val="clear" w:color="auto" w:fill="FFFEFF"/>
        </w:rPr>
        <w:t>section does not</w:t>
      </w:r>
      <w:r>
        <w:rPr>
          <w:shd w:val="clear" w:color="auto" w:fill="FFFEFF"/>
        </w:rPr>
        <w:t xml:space="preserve"> apply to any otherwise lawful </w:t>
      </w:r>
      <w:r w:rsidRPr="00F0406F">
        <w:rPr>
          <w:shd w:val="clear" w:color="auto" w:fill="FFFEFF"/>
        </w:rPr>
        <w:t>employee concerte</w:t>
      </w:r>
      <w:r>
        <w:rPr>
          <w:shd w:val="clear" w:color="auto" w:fill="FFFEFF"/>
        </w:rPr>
        <w:t xml:space="preserve">d activity, including, but not </w:t>
      </w:r>
      <w:r w:rsidRPr="00F0406F">
        <w:rPr>
          <w:shd w:val="clear" w:color="auto" w:fill="FFFEFF"/>
        </w:rPr>
        <w:t xml:space="preserve">limited to, </w:t>
      </w:r>
      <w:r w:rsidRPr="005E722B">
        <w:rPr>
          <w:rFonts w:cs="Times New Roman"/>
          <w:shd w:val="clear" w:color="auto" w:fill="FFFEFF"/>
        </w:rPr>
        <w:t xml:space="preserve">picketing and </w:t>
      </w:r>
      <w:r w:rsidR="00C03BA9" w:rsidRPr="005E722B">
        <w:rPr>
          <w:rFonts w:cs="Times New Roman"/>
          <w:shd w:val="clear" w:color="auto" w:fill="FFFEFF"/>
        </w:rPr>
        <w:t>the distribution of handbills</w:t>
      </w:r>
      <w:r w:rsidRPr="005E722B">
        <w:rPr>
          <w:rFonts w:cs="Times New Roman"/>
          <w:shd w:val="clear" w:color="auto" w:fill="FFFEFF"/>
        </w:rPr>
        <w:t xml:space="preserve"> (Added by Stats. 1988, c. 762, § 2.) (Ed. Code 44811)</w:t>
      </w:r>
      <w:r w:rsidR="00C03BA9" w:rsidRPr="005E722B">
        <w:rPr>
          <w:rFonts w:cs="Times New Roman"/>
          <w:shd w:val="clear" w:color="auto" w:fill="FFFEFF"/>
        </w:rPr>
        <w:t>.</w:t>
      </w:r>
      <w:r w:rsidRPr="005E722B">
        <w:rPr>
          <w:rFonts w:cs="Times New Roman"/>
          <w:shd w:val="clear" w:color="auto" w:fill="FFFEFF"/>
        </w:rPr>
        <w:t xml:space="preserve"> </w:t>
      </w:r>
    </w:p>
    <w:p w14:paraId="566F976A" w14:textId="157326A8" w:rsidR="00BD5AD5" w:rsidRPr="005E722B" w:rsidRDefault="00BD5AD5" w:rsidP="001D1C5A">
      <w:pPr>
        <w:pStyle w:val="Style"/>
        <w:numPr>
          <w:ilvl w:val="0"/>
          <w:numId w:val="29"/>
        </w:numPr>
        <w:shd w:val="clear" w:color="auto" w:fill="FFFEFF"/>
        <w:spacing w:before="9"/>
        <w:ind w:right="24"/>
        <w:rPr>
          <w:rFonts w:cs="Times New Roman"/>
          <w:b/>
          <w:bCs/>
          <w:shd w:val="clear" w:color="auto" w:fill="FFFEFF"/>
        </w:rPr>
      </w:pPr>
      <w:r w:rsidRPr="005E722B">
        <w:rPr>
          <w:rFonts w:cs="Times New Roman"/>
          <w:b/>
          <w:bCs/>
          <w:shd w:val="clear" w:color="auto" w:fill="FFFEFF"/>
        </w:rPr>
        <w:t xml:space="preserve">Bomb Threats </w:t>
      </w:r>
    </w:p>
    <w:p w14:paraId="1210B2EC" w14:textId="17D8F522" w:rsidR="00BD5AD5" w:rsidRPr="005E722B" w:rsidRDefault="00BD5AD5" w:rsidP="00541616">
      <w:pPr>
        <w:pStyle w:val="Style"/>
        <w:shd w:val="clear" w:color="auto" w:fill="FFFEFF"/>
        <w:ind w:left="1170" w:right="4"/>
        <w:rPr>
          <w:rFonts w:cs="Times New Roman"/>
          <w:shd w:val="clear" w:color="auto" w:fill="FFFEFF"/>
        </w:rPr>
      </w:pPr>
      <w:r w:rsidRPr="005E722B">
        <w:rPr>
          <w:rFonts w:cs="Times New Roman"/>
          <w:shd w:val="clear" w:color="auto" w:fill="FFFEFF"/>
        </w:rPr>
        <w:t xml:space="preserve">False reports that a bomb or other explosive has been placed in school buildings or on school buildings or on school grounds will be referred to law enforcement agencies. Students involved are also </w:t>
      </w:r>
      <w:r w:rsidR="00C03BA9" w:rsidRPr="005E722B">
        <w:rPr>
          <w:rFonts w:cs="Times New Roman"/>
          <w:shd w:val="clear" w:color="auto" w:fill="FFFEFF"/>
        </w:rPr>
        <w:t>subject to disciplinary action</w:t>
      </w:r>
      <w:r w:rsidRPr="005E722B">
        <w:rPr>
          <w:rFonts w:cs="Times New Roman"/>
          <w:shd w:val="clear" w:color="auto" w:fill="FFFEFF"/>
        </w:rPr>
        <w:t xml:space="preserve"> (L.C. 3367; P.C. 148.1)</w:t>
      </w:r>
      <w:r w:rsidR="00C03BA9" w:rsidRPr="005E722B">
        <w:rPr>
          <w:rFonts w:cs="Times New Roman"/>
          <w:shd w:val="clear" w:color="auto" w:fill="FFFEFF"/>
        </w:rPr>
        <w:t>.</w:t>
      </w:r>
      <w:r w:rsidRPr="005E722B">
        <w:rPr>
          <w:rFonts w:cs="Times New Roman"/>
          <w:shd w:val="clear" w:color="auto" w:fill="FFFEFF"/>
        </w:rPr>
        <w:t xml:space="preserve"> </w:t>
      </w:r>
    </w:p>
    <w:p w14:paraId="25ACD36A" w14:textId="69CFEBBE" w:rsidR="00BD5AD5" w:rsidRPr="005E722B" w:rsidRDefault="00BD5AD5" w:rsidP="001D1C5A">
      <w:pPr>
        <w:pStyle w:val="Style"/>
        <w:numPr>
          <w:ilvl w:val="0"/>
          <w:numId w:val="29"/>
        </w:numPr>
        <w:shd w:val="clear" w:color="auto" w:fill="FFFEFF"/>
        <w:ind w:right="4"/>
        <w:rPr>
          <w:rFonts w:cs="Times New Roman"/>
          <w:shd w:val="clear" w:color="auto" w:fill="FFFEFF"/>
        </w:rPr>
      </w:pPr>
      <w:r w:rsidRPr="005E722B">
        <w:rPr>
          <w:rFonts w:cs="Times New Roman"/>
          <w:b/>
          <w:bCs/>
          <w:shd w:val="clear" w:color="auto" w:fill="FFFEFF"/>
        </w:rPr>
        <w:t xml:space="preserve">Fires, Explosives or Threat Thereof </w:t>
      </w:r>
    </w:p>
    <w:p w14:paraId="078580E6" w14:textId="590050A4" w:rsidR="009F65E0"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Students involved in setting tires or explosives, which threaten or cause damage to human life or property on campus or at school-sponsored events are subject to disciplinary action. Parent or guardian is res</w:t>
      </w:r>
      <w:r w:rsidR="00C03BA9" w:rsidRPr="005E722B">
        <w:rPr>
          <w:rFonts w:cs="Times New Roman"/>
          <w:shd w:val="clear" w:color="auto" w:fill="FFFEFF"/>
        </w:rPr>
        <w:t>ponsible for payment of damages</w:t>
      </w:r>
      <w:r w:rsidRPr="005E722B">
        <w:rPr>
          <w:rFonts w:cs="Times New Roman"/>
          <w:shd w:val="clear" w:color="auto" w:fill="FFFEFF"/>
        </w:rPr>
        <w:t xml:space="preserve"> (H. </w:t>
      </w:r>
      <w:r w:rsidRPr="005E722B">
        <w:rPr>
          <w:rFonts w:cs="Times New Roman"/>
          <w:w w:val="133"/>
          <w:shd w:val="clear" w:color="auto" w:fill="FFFEFF"/>
        </w:rPr>
        <w:t xml:space="preserve">&amp; </w:t>
      </w:r>
      <w:r w:rsidRPr="005E722B">
        <w:rPr>
          <w:rFonts w:cs="Times New Roman"/>
          <w:shd w:val="clear" w:color="auto" w:fill="FFFEFF"/>
        </w:rPr>
        <w:t xml:space="preserve">S.C. </w:t>
      </w:r>
      <w:r w:rsidRPr="005E722B">
        <w:rPr>
          <w:rFonts w:cs="Times New Roman"/>
          <w:i/>
          <w:iCs/>
          <w:shd w:val="clear" w:color="auto" w:fill="FFFEFF"/>
        </w:rPr>
        <w:t xml:space="preserve">12304-12306: </w:t>
      </w:r>
      <w:r w:rsidRPr="005E722B">
        <w:rPr>
          <w:rFonts w:cs="Times New Roman"/>
          <w:shd w:val="clear" w:color="auto" w:fill="FFFEFF"/>
        </w:rPr>
        <w:t>P.c. 448a, 449a)</w:t>
      </w:r>
      <w:r w:rsidR="00C03BA9" w:rsidRPr="005E722B">
        <w:rPr>
          <w:rFonts w:cs="Times New Roman"/>
          <w:shd w:val="clear" w:color="auto" w:fill="FFFEFF"/>
        </w:rPr>
        <w:t>.</w:t>
      </w:r>
      <w:r w:rsidRPr="005E722B">
        <w:rPr>
          <w:rFonts w:cs="Times New Roman"/>
          <w:shd w:val="clear" w:color="auto" w:fill="FFFEFF"/>
        </w:rPr>
        <w:t xml:space="preserve"> </w:t>
      </w:r>
    </w:p>
    <w:p w14:paraId="4ECC02F5" w14:textId="77777777"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Forging </w:t>
      </w:r>
    </w:p>
    <w:p w14:paraId="039A4527" w14:textId="793C51CB" w:rsidR="00BD5AD5"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Students forging notes, signatures or school documents are subject t</w:t>
      </w:r>
      <w:r w:rsidR="00C03BA9" w:rsidRPr="005E722B">
        <w:rPr>
          <w:rFonts w:cs="Times New Roman"/>
          <w:shd w:val="clear" w:color="auto" w:fill="FFFEFF"/>
        </w:rPr>
        <w:t xml:space="preserve">o disciplinary action </w:t>
      </w:r>
      <w:r w:rsidRPr="005E722B">
        <w:rPr>
          <w:rFonts w:cs="Times New Roman"/>
          <w:shd w:val="clear" w:color="auto" w:fill="FFFEFF"/>
        </w:rPr>
        <w:t xml:space="preserve">(C.A.C. </w:t>
      </w:r>
      <w:r w:rsidR="00C03BA9" w:rsidRPr="005E722B">
        <w:rPr>
          <w:rFonts w:cs="Times New Roman"/>
          <w:shd w:val="clear" w:color="auto" w:fill="FFFEFF"/>
        </w:rPr>
        <w:t>306; E.C. 48907).</w:t>
      </w:r>
    </w:p>
    <w:p w14:paraId="505B9BF8" w14:textId="77777777"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Keys </w:t>
      </w:r>
    </w:p>
    <w:p w14:paraId="1E0425F5" w14:textId="7D790DD7" w:rsidR="00B0107B"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Possession, unauthorized use or duplication of keys to school buildings or premises is subject to disciplinary action. (P.c. 469) </w:t>
      </w:r>
    </w:p>
    <w:p w14:paraId="4809A269" w14:textId="77777777"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Loitering </w:t>
      </w:r>
    </w:p>
    <w:p w14:paraId="34A86100" w14:textId="645D8F6B" w:rsidR="00BD5AD5" w:rsidRPr="005E722B" w:rsidRDefault="00BD5AD5" w:rsidP="00541616">
      <w:pPr>
        <w:pStyle w:val="Style"/>
        <w:shd w:val="clear" w:color="auto" w:fill="FFFEFF"/>
        <w:ind w:left="720" w:right="14" w:firstLine="450"/>
        <w:rPr>
          <w:rFonts w:cs="Times New Roman"/>
          <w:shd w:val="clear" w:color="auto" w:fill="FFFEFF"/>
        </w:rPr>
      </w:pPr>
      <w:r w:rsidRPr="005E722B">
        <w:rPr>
          <w:rFonts w:cs="Times New Roman"/>
          <w:shd w:val="clear" w:color="auto" w:fill="FFFEFF"/>
        </w:rPr>
        <w:t>Persons on school premises unlawfully will be referred to law enfor</w:t>
      </w:r>
      <w:r w:rsidR="00C03BA9" w:rsidRPr="005E722B">
        <w:rPr>
          <w:rFonts w:cs="Times New Roman"/>
          <w:shd w:val="clear" w:color="auto" w:fill="FFFEFF"/>
        </w:rPr>
        <w:t>cement agencies</w:t>
      </w:r>
      <w:r w:rsidRPr="005E722B">
        <w:rPr>
          <w:rFonts w:cs="Times New Roman"/>
          <w:shd w:val="clear" w:color="auto" w:fill="FFFEFF"/>
        </w:rPr>
        <w:t xml:space="preserve"> (P.c. 653g)</w:t>
      </w:r>
      <w:r w:rsidR="00C03BA9" w:rsidRPr="005E722B">
        <w:rPr>
          <w:rFonts w:cs="Times New Roman"/>
          <w:shd w:val="clear" w:color="auto" w:fill="FFFEFF"/>
        </w:rPr>
        <w:t>.</w:t>
      </w:r>
    </w:p>
    <w:p w14:paraId="3A9E0216" w14:textId="77777777" w:rsidR="00BD5AD5" w:rsidRPr="005E722B" w:rsidRDefault="00BD5AD5" w:rsidP="001D1C5A">
      <w:pPr>
        <w:pStyle w:val="Style"/>
        <w:numPr>
          <w:ilvl w:val="0"/>
          <w:numId w:val="29"/>
        </w:numPr>
        <w:shd w:val="clear" w:color="auto" w:fill="FFFEFF"/>
        <w:ind w:right="14"/>
        <w:rPr>
          <w:rFonts w:cs="Times New Roman"/>
          <w:shd w:val="clear" w:color="auto" w:fill="FFFEFF"/>
        </w:rPr>
      </w:pPr>
      <w:r w:rsidRPr="005E722B">
        <w:rPr>
          <w:rFonts w:cs="Times New Roman"/>
          <w:b/>
          <w:bCs/>
          <w:shd w:val="clear" w:color="auto" w:fill="FFFEFF"/>
        </w:rPr>
        <w:t xml:space="preserve">Picketing, Sit-ins, Walk-ons, Etc. </w:t>
      </w:r>
    </w:p>
    <w:p w14:paraId="5267CF75" w14:textId="6D95F544" w:rsidR="00541616" w:rsidRPr="005E722B" w:rsidRDefault="00BD5AD5" w:rsidP="00CB3389">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Violations of rules governing lawful assemblage on school grounds or at school events will be enforced. </w:t>
      </w:r>
      <w:r w:rsidRPr="005E722B">
        <w:rPr>
          <w:rFonts w:cs="Times New Roman"/>
          <w:shd w:val="clear" w:color="auto" w:fill="FFFEFF"/>
        </w:rPr>
        <w:br/>
        <w:t xml:space="preserve">Students involved will be subject to disciplinary </w:t>
      </w:r>
      <w:r w:rsidR="00C03BA9" w:rsidRPr="005E722B">
        <w:rPr>
          <w:rFonts w:cs="Times New Roman"/>
          <w:shd w:val="clear" w:color="auto" w:fill="FFFEFF"/>
        </w:rPr>
        <w:t>action</w:t>
      </w:r>
      <w:r w:rsidRPr="005E722B">
        <w:rPr>
          <w:rFonts w:cs="Times New Roman"/>
          <w:shd w:val="clear" w:color="auto" w:fill="FFFEFF"/>
        </w:rPr>
        <w:t xml:space="preserve"> (P.c. 407, 409, 416, 602j, 602p, 626, 626.2, </w:t>
      </w:r>
      <w:r w:rsidR="00C03BA9" w:rsidRPr="005E722B">
        <w:rPr>
          <w:rFonts w:cs="Times New Roman"/>
          <w:shd w:val="clear" w:color="auto" w:fill="FFFEFF"/>
        </w:rPr>
        <w:t>626.4,626.6,626.8).</w:t>
      </w:r>
    </w:p>
    <w:p w14:paraId="7E09A2F7" w14:textId="77777777"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School/Classroom Disruption </w:t>
      </w:r>
    </w:p>
    <w:p w14:paraId="52BDDDA2" w14:textId="2EA77491" w:rsidR="00BD5AD5"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Every minor over sixteen (16) years of age, or any adult who is not a pupil of the school, who comes upon any school ground or into any schoolhouse and there willfully interferes with the </w:t>
      </w:r>
      <w:r w:rsidR="00CB3389">
        <w:rPr>
          <w:rFonts w:cs="Times New Roman"/>
          <w:shd w:val="clear" w:color="auto" w:fill="FFFEFF"/>
        </w:rPr>
        <w:lastRenderedPageBreak/>
        <w:t xml:space="preserve">discipline, good </w:t>
      </w:r>
      <w:r w:rsidRPr="005E722B">
        <w:rPr>
          <w:rFonts w:cs="Times New Roman"/>
          <w:shd w:val="clear" w:color="auto" w:fill="FFFEFF"/>
        </w:rPr>
        <w:t xml:space="preserve">order, lawful conduct of administration of any school class or activity of the school with the intent to disrupt, obstruct or inflict damage to property or bodily injury upon any person, is guilty of a </w:t>
      </w:r>
      <w:r w:rsidR="00C03BA9" w:rsidRPr="005E722B">
        <w:rPr>
          <w:rFonts w:cs="Times New Roman"/>
          <w:shd w:val="clear" w:color="auto" w:fill="FFFEFF"/>
        </w:rPr>
        <w:t>misdemeanor (E.C. 44810).</w:t>
      </w:r>
    </w:p>
    <w:p w14:paraId="58EC6C16" w14:textId="77777777"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w w:val="106"/>
          <w:shd w:val="clear" w:color="auto" w:fill="FFFEFF"/>
        </w:rPr>
        <w:t xml:space="preserve">Secret Clubs </w:t>
      </w:r>
    </w:p>
    <w:p w14:paraId="306B78BF" w14:textId="102179AD" w:rsidR="00001983" w:rsidRPr="005E722B" w:rsidRDefault="00BD5AD5" w:rsidP="00541616">
      <w:pPr>
        <w:pStyle w:val="Style"/>
        <w:shd w:val="clear" w:color="auto" w:fill="FFFEFF"/>
        <w:ind w:left="720" w:firstLine="450"/>
        <w:rPr>
          <w:rFonts w:cs="Times New Roman"/>
          <w:shd w:val="clear" w:color="auto" w:fill="FFFEFF"/>
        </w:rPr>
      </w:pPr>
      <w:r w:rsidRPr="005E722B">
        <w:rPr>
          <w:rFonts w:cs="Times New Roman"/>
          <w:shd w:val="clear" w:color="auto" w:fill="FFFEFF"/>
        </w:rPr>
        <w:t xml:space="preserve">Membership on school campuses is prohibited. </w:t>
      </w:r>
    </w:p>
    <w:p w14:paraId="2604047D" w14:textId="77777777" w:rsidR="00BD5AD5" w:rsidRPr="005E722B" w:rsidRDefault="00BD5AD5" w:rsidP="001D1C5A">
      <w:pPr>
        <w:pStyle w:val="Style"/>
        <w:numPr>
          <w:ilvl w:val="0"/>
          <w:numId w:val="29"/>
        </w:numPr>
        <w:shd w:val="clear" w:color="auto" w:fill="FFFEFF"/>
        <w:rPr>
          <w:rFonts w:cs="Times New Roman"/>
          <w:shd w:val="clear" w:color="auto" w:fill="FFFEFF"/>
        </w:rPr>
      </w:pPr>
      <w:r w:rsidRPr="005E722B">
        <w:rPr>
          <w:rFonts w:cs="Times New Roman"/>
          <w:b/>
          <w:w w:val="106"/>
          <w:shd w:val="clear" w:color="auto" w:fill="FFFEFF"/>
        </w:rPr>
        <w:t xml:space="preserve">Transportation </w:t>
      </w:r>
    </w:p>
    <w:p w14:paraId="032D05BB" w14:textId="3EA5BB0F" w:rsidR="00BD5AD5" w:rsidRPr="005E722B" w:rsidRDefault="00BD5AD5" w:rsidP="00541616">
      <w:pPr>
        <w:pStyle w:val="Style"/>
        <w:shd w:val="clear" w:color="auto" w:fill="FFFEFF"/>
        <w:spacing w:before="4"/>
        <w:ind w:left="1170"/>
        <w:rPr>
          <w:rFonts w:cs="Times New Roman"/>
          <w:shd w:val="clear" w:color="auto" w:fill="FFFEFF"/>
        </w:rPr>
      </w:pPr>
      <w:r w:rsidRPr="005E722B">
        <w:rPr>
          <w:rFonts w:cs="Times New Roman"/>
          <w:shd w:val="clear" w:color="auto" w:fill="FFFEFF"/>
        </w:rPr>
        <w:t xml:space="preserve">Students transported in a school bus and under the authority of the driver are expected to follow Woodville Union School District Bus Regulations. An infraction of these regulations is </w:t>
      </w:r>
      <w:r w:rsidR="00C03BA9" w:rsidRPr="005E722B">
        <w:rPr>
          <w:rFonts w:cs="Times New Roman"/>
          <w:shd w:val="clear" w:color="auto" w:fill="FFFEFF"/>
        </w:rPr>
        <w:t>cause for disciplinary action</w:t>
      </w:r>
      <w:r w:rsidRPr="005E722B">
        <w:rPr>
          <w:rFonts w:cs="Times New Roman"/>
          <w:shd w:val="clear" w:color="auto" w:fill="FFFEFF"/>
        </w:rPr>
        <w:t xml:space="preserve"> (C.A.C. Title V 1426</w:t>
      </w:r>
      <w:r w:rsidR="00C03BA9" w:rsidRPr="005E722B">
        <w:rPr>
          <w:rFonts w:cs="Times New Roman"/>
          <w:shd w:val="clear" w:color="auto" w:fill="FFFEFF"/>
        </w:rPr>
        <w:t>3).</w:t>
      </w:r>
    </w:p>
    <w:p w14:paraId="714193FF" w14:textId="77777777" w:rsidR="00BD5AD5" w:rsidRPr="005E722B" w:rsidRDefault="00BD5AD5" w:rsidP="001D1C5A">
      <w:pPr>
        <w:pStyle w:val="Style"/>
        <w:numPr>
          <w:ilvl w:val="0"/>
          <w:numId w:val="29"/>
        </w:numPr>
        <w:shd w:val="clear" w:color="auto" w:fill="FFFEFF"/>
        <w:spacing w:before="4"/>
        <w:rPr>
          <w:rFonts w:cs="Times New Roman"/>
          <w:shd w:val="clear" w:color="auto" w:fill="FFFEFF"/>
        </w:rPr>
      </w:pPr>
      <w:r w:rsidRPr="005E722B">
        <w:rPr>
          <w:rFonts w:cs="Times New Roman"/>
          <w:b/>
          <w:w w:val="106"/>
          <w:shd w:val="clear" w:color="auto" w:fill="FFFEFF"/>
        </w:rPr>
        <w:t xml:space="preserve">Unauthorized Visitors </w:t>
      </w:r>
    </w:p>
    <w:p w14:paraId="7BD79F43" w14:textId="322E9DC5" w:rsidR="00BD5AD5" w:rsidRPr="005E722B" w:rsidRDefault="00BD5AD5" w:rsidP="00541616">
      <w:pPr>
        <w:pStyle w:val="Style"/>
        <w:shd w:val="clear" w:color="auto" w:fill="FFFEFF"/>
        <w:spacing w:before="4"/>
        <w:ind w:left="1170" w:right="5"/>
        <w:rPr>
          <w:rFonts w:cs="Times New Roman"/>
          <w:shd w:val="clear" w:color="auto" w:fill="FFFEFF"/>
        </w:rPr>
      </w:pPr>
      <w:r w:rsidRPr="005E722B">
        <w:rPr>
          <w:rFonts w:cs="Times New Roman"/>
          <w:shd w:val="clear" w:color="auto" w:fill="FFFEFF"/>
        </w:rPr>
        <w:t xml:space="preserve">Persons who come into any school building or onto any school ground or adjacent areas without lawful business thereon will be referred to law enforcement </w:t>
      </w:r>
      <w:r w:rsidR="00C03BA9" w:rsidRPr="005E722B">
        <w:rPr>
          <w:rFonts w:cs="Times New Roman"/>
          <w:shd w:val="clear" w:color="auto" w:fill="FFFEFF"/>
        </w:rPr>
        <w:t>agencies</w:t>
      </w:r>
      <w:r w:rsidRPr="005E722B">
        <w:rPr>
          <w:rFonts w:cs="Times New Roman"/>
          <w:shd w:val="clear" w:color="auto" w:fill="FFFEFF"/>
        </w:rPr>
        <w:t xml:space="preserve"> (E.C. 44810; P.C. 626.8, 647b, 653g)</w:t>
      </w:r>
      <w:r w:rsidR="00C03BA9" w:rsidRPr="005E722B">
        <w:rPr>
          <w:rFonts w:cs="Times New Roman"/>
          <w:shd w:val="clear" w:color="auto" w:fill="FFFEFF"/>
        </w:rPr>
        <w:t>.</w:t>
      </w:r>
    </w:p>
    <w:p w14:paraId="1A05C767" w14:textId="77777777" w:rsidR="00BD5AD5" w:rsidRPr="005E722B" w:rsidRDefault="00BD5AD5" w:rsidP="001D1C5A">
      <w:pPr>
        <w:pStyle w:val="Style"/>
        <w:numPr>
          <w:ilvl w:val="0"/>
          <w:numId w:val="29"/>
        </w:numPr>
        <w:shd w:val="clear" w:color="auto" w:fill="FFFEFF"/>
        <w:spacing w:before="4"/>
        <w:ind w:right="5"/>
        <w:rPr>
          <w:rFonts w:cs="Times New Roman"/>
          <w:shd w:val="clear" w:color="auto" w:fill="FFFEFF"/>
        </w:rPr>
      </w:pPr>
      <w:r w:rsidRPr="005E722B">
        <w:rPr>
          <w:rFonts w:cs="Times New Roman"/>
          <w:b/>
          <w:w w:val="106"/>
          <w:shd w:val="clear" w:color="auto" w:fill="FFFEFF"/>
        </w:rPr>
        <w:t xml:space="preserve">Trespassing/Forced Entry </w:t>
      </w:r>
    </w:p>
    <w:p w14:paraId="69951F2A" w14:textId="7F6678AB" w:rsidR="00B0107B" w:rsidRPr="005E722B" w:rsidRDefault="00BD5AD5" w:rsidP="00541616">
      <w:pPr>
        <w:pStyle w:val="Style"/>
        <w:shd w:val="clear" w:color="auto" w:fill="FFFEFF"/>
        <w:spacing w:before="4"/>
        <w:ind w:left="1170" w:right="5"/>
        <w:rPr>
          <w:rFonts w:cs="Times New Roman"/>
          <w:shd w:val="clear" w:color="auto" w:fill="FFFEFF"/>
        </w:rPr>
      </w:pPr>
      <w:r w:rsidRPr="005E722B">
        <w:rPr>
          <w:rFonts w:cs="Times New Roman"/>
          <w:shd w:val="clear" w:color="auto" w:fill="FFFEFF"/>
        </w:rPr>
        <w:t>Persons trespassing or forcing entry into school buildings or school events will be referred to law enforcement agen</w:t>
      </w:r>
      <w:r w:rsidR="00C03BA9" w:rsidRPr="005E722B">
        <w:rPr>
          <w:rFonts w:cs="Times New Roman"/>
          <w:shd w:val="clear" w:color="auto" w:fill="FFFEFF"/>
        </w:rPr>
        <w:t>cies</w:t>
      </w:r>
      <w:r w:rsidRPr="005E722B">
        <w:rPr>
          <w:rFonts w:cs="Times New Roman"/>
          <w:shd w:val="clear" w:color="auto" w:fill="FFFEFF"/>
        </w:rPr>
        <w:t xml:space="preserve"> (E.C. 32210, 44810; P.C. 602p, 626.8)</w:t>
      </w:r>
      <w:r w:rsidR="00C03BA9" w:rsidRPr="005E722B">
        <w:rPr>
          <w:rFonts w:cs="Times New Roman"/>
          <w:shd w:val="clear" w:color="auto" w:fill="FFFEFF"/>
        </w:rPr>
        <w:t>.</w:t>
      </w:r>
      <w:r w:rsidRPr="005E722B">
        <w:rPr>
          <w:rFonts w:cs="Times New Roman"/>
          <w:shd w:val="clear" w:color="auto" w:fill="FFFEFF"/>
        </w:rPr>
        <w:t xml:space="preserve"> </w:t>
      </w:r>
    </w:p>
    <w:p w14:paraId="4C4C82D9" w14:textId="77777777" w:rsidR="00BD5AD5" w:rsidRPr="005E722B" w:rsidRDefault="00BD5AD5" w:rsidP="001D1C5A">
      <w:pPr>
        <w:pStyle w:val="Style"/>
        <w:numPr>
          <w:ilvl w:val="0"/>
          <w:numId w:val="29"/>
        </w:numPr>
        <w:shd w:val="clear" w:color="auto" w:fill="FFFEFF"/>
        <w:spacing w:before="4"/>
        <w:ind w:right="5"/>
        <w:rPr>
          <w:rFonts w:cs="Times New Roman"/>
          <w:shd w:val="clear" w:color="auto" w:fill="FFFEFF"/>
        </w:rPr>
      </w:pPr>
      <w:r w:rsidRPr="005E722B">
        <w:rPr>
          <w:rFonts w:cs="Times New Roman"/>
          <w:b/>
          <w:w w:val="106"/>
          <w:shd w:val="clear" w:color="auto" w:fill="FFFEFF"/>
        </w:rPr>
        <w:t xml:space="preserve">Vandalism </w:t>
      </w:r>
    </w:p>
    <w:p w14:paraId="2E449095" w14:textId="7FDFC40E" w:rsidR="007D6B00" w:rsidRPr="005E722B" w:rsidRDefault="00BD5AD5" w:rsidP="00541616">
      <w:pPr>
        <w:pStyle w:val="Style"/>
        <w:shd w:val="clear" w:color="auto" w:fill="FFFEFF"/>
        <w:spacing w:before="4"/>
        <w:ind w:left="1170"/>
        <w:rPr>
          <w:rFonts w:cs="Times New Roman"/>
          <w:shd w:val="clear" w:color="auto" w:fill="FFFEFF"/>
        </w:rPr>
      </w:pPr>
      <w:r w:rsidRPr="005E722B">
        <w:rPr>
          <w:rFonts w:cs="Times New Roman"/>
          <w:shd w:val="clear" w:color="auto" w:fill="FFFEFF"/>
        </w:rPr>
        <w:t xml:space="preserve">Disciplinary action will be taken against students whose acts endanger the life of students, employees, or visitors or result in damage to school buildings, school property or possessions of students, staff members or visitors; parent or guardian is responsible </w:t>
      </w:r>
      <w:r w:rsidR="00C03BA9" w:rsidRPr="005E722B">
        <w:rPr>
          <w:rFonts w:cs="Times New Roman"/>
          <w:shd w:val="clear" w:color="auto" w:fill="FFFEFF"/>
        </w:rPr>
        <w:t>for payment of damages</w:t>
      </w:r>
      <w:r w:rsidRPr="005E722B">
        <w:rPr>
          <w:rFonts w:cs="Times New Roman"/>
          <w:shd w:val="clear" w:color="auto" w:fill="FFFEFF"/>
        </w:rPr>
        <w:t xml:space="preserve"> (C.A.C. 305; C.C. 171.1; </w:t>
      </w:r>
      <w:r w:rsidRPr="005E722B">
        <w:rPr>
          <w:rFonts w:cs="Times New Roman"/>
          <w:shd w:val="clear" w:color="auto" w:fill="FFFEFF"/>
        </w:rPr>
        <w:br/>
        <w:t xml:space="preserve">E.C. 19910, 44806, 44810, 48904, 48907, 48909; G.c. 6201, 53069.5, 53069.6; P.c. 448a, 449a, 594, </w:t>
      </w:r>
      <w:r w:rsidR="00C03BA9" w:rsidRPr="005E722B">
        <w:rPr>
          <w:rFonts w:cs="Times New Roman"/>
          <w:shd w:val="clear" w:color="auto" w:fill="FFFEFF"/>
        </w:rPr>
        <w:t>594.5,602).</w:t>
      </w:r>
    </w:p>
    <w:p w14:paraId="176B5E20" w14:textId="77777777" w:rsidR="00BD5AD5" w:rsidRPr="005E722B" w:rsidRDefault="00BD5AD5" w:rsidP="001D1C5A">
      <w:pPr>
        <w:pStyle w:val="Style"/>
        <w:numPr>
          <w:ilvl w:val="0"/>
          <w:numId w:val="29"/>
        </w:numPr>
        <w:shd w:val="clear" w:color="auto" w:fill="FFFEFF"/>
        <w:spacing w:before="4"/>
        <w:rPr>
          <w:rFonts w:cs="Times New Roman"/>
          <w:shd w:val="clear" w:color="auto" w:fill="FFFEFF"/>
        </w:rPr>
      </w:pPr>
      <w:r w:rsidRPr="005E722B">
        <w:rPr>
          <w:rFonts w:cs="Times New Roman"/>
          <w:b/>
          <w:w w:val="106"/>
          <w:shd w:val="clear" w:color="auto" w:fill="FFFEFF"/>
        </w:rPr>
        <w:t xml:space="preserve">Truancy </w:t>
      </w:r>
    </w:p>
    <w:p w14:paraId="72AA94CE" w14:textId="6971A52B" w:rsidR="00C046EE"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Any pupil subject to compulsory full-time education or to compulsory continuation education who </w:t>
      </w:r>
      <w:r w:rsidR="00541616">
        <w:rPr>
          <w:rFonts w:cs="Times New Roman"/>
          <w:shd w:val="clear" w:color="auto" w:fill="FFFEFF"/>
        </w:rPr>
        <w:t>5.10</w:t>
      </w:r>
      <w:r w:rsidRPr="005E722B">
        <w:rPr>
          <w:rFonts w:cs="Times New Roman"/>
          <w:shd w:val="clear" w:color="auto" w:fill="FFFEFF"/>
        </w:rPr>
        <w:t xml:space="preserve">is absent from school without valid excuse three full days in one school year or tardy or absent for more than any </w:t>
      </w:r>
      <w:r w:rsidR="00B0107B" w:rsidRPr="005E722B">
        <w:rPr>
          <w:rFonts w:cs="Times New Roman"/>
          <w:shd w:val="clear" w:color="auto" w:fill="FFFEFF"/>
        </w:rPr>
        <w:t>30-minute</w:t>
      </w:r>
      <w:r w:rsidRPr="005E722B">
        <w:rPr>
          <w:rFonts w:cs="Times New Roman"/>
          <w:shd w:val="clear" w:color="auto" w:fill="FFFEFF"/>
        </w:rPr>
        <w:t xml:space="preserve"> period during the school day without a valid excuse on three occasions in one school year, or any combination thereof, is a truant and shall be reported to the attendance supervisor or to the superintendent</w:t>
      </w:r>
      <w:r w:rsidR="00C03BA9" w:rsidRPr="005E722B">
        <w:rPr>
          <w:rFonts w:cs="Times New Roman"/>
          <w:shd w:val="clear" w:color="auto" w:fill="FFFEFF"/>
        </w:rPr>
        <w:t xml:space="preserve"> of the school district</w:t>
      </w:r>
      <w:r w:rsidRPr="005E722B">
        <w:rPr>
          <w:rFonts w:cs="Times New Roman"/>
          <w:shd w:val="clear" w:color="auto" w:fill="FFFEFF"/>
        </w:rPr>
        <w:t xml:space="preserve"> (E.C. </w:t>
      </w:r>
      <w:r w:rsidR="00C046EE" w:rsidRPr="005E722B">
        <w:rPr>
          <w:rFonts w:cs="Times New Roman"/>
          <w:shd w:val="clear" w:color="auto" w:fill="FFFEFF"/>
        </w:rPr>
        <w:t>48260 (a).</w:t>
      </w:r>
    </w:p>
    <w:p w14:paraId="565CC10F" w14:textId="77777777" w:rsidR="00BD5AD5" w:rsidRPr="005E722B" w:rsidRDefault="00BD5AD5" w:rsidP="007D6B00">
      <w:pPr>
        <w:pStyle w:val="Style"/>
        <w:shd w:val="clear" w:color="auto" w:fill="FFFEFF"/>
        <w:spacing w:before="19"/>
        <w:ind w:right="28"/>
        <w:rPr>
          <w:rFonts w:cs="Times New Roman"/>
          <w:b/>
          <w:color w:val="000000"/>
          <w:spacing w:val="1"/>
          <w:sz w:val="16"/>
        </w:rPr>
      </w:pPr>
    </w:p>
    <w:p w14:paraId="3F674B45" w14:textId="4DD6EF1C" w:rsidR="007D6B00" w:rsidRPr="005E722B" w:rsidRDefault="00BD5AD5"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OTHER STUDENT BEHAVIOR EXPECTATIONS</w:t>
      </w:r>
    </w:p>
    <w:p w14:paraId="78BF6257" w14:textId="25AFA549" w:rsidR="007D6B00" w:rsidRPr="005E722B" w:rsidRDefault="00FA5CAF" w:rsidP="00FA5CAF">
      <w:pPr>
        <w:pStyle w:val="Style"/>
        <w:shd w:val="clear" w:color="auto" w:fill="FFFEFF"/>
        <w:spacing w:before="19"/>
        <w:ind w:left="630" w:right="28"/>
        <w:rPr>
          <w:rFonts w:cs="Times New Roman"/>
          <w:b/>
          <w:color w:val="000000"/>
          <w:spacing w:val="1"/>
        </w:rPr>
      </w:pPr>
      <w:r>
        <w:rPr>
          <w:rFonts w:cs="Times New Roman"/>
          <w:b/>
          <w:color w:val="000000"/>
          <w:spacing w:val="1"/>
        </w:rPr>
        <w:t xml:space="preserve">  </w:t>
      </w:r>
      <w:r w:rsidR="007D6B00" w:rsidRPr="005E722B">
        <w:rPr>
          <w:rFonts w:cs="Times New Roman"/>
          <w:b/>
          <w:color w:val="000000"/>
          <w:spacing w:val="1"/>
        </w:rPr>
        <w:t>ACADEMIC INTEGRITY</w:t>
      </w:r>
    </w:p>
    <w:p w14:paraId="612CA05C" w14:textId="77777777" w:rsidR="007D6B00" w:rsidRPr="00FA5CAF" w:rsidRDefault="007D6B00" w:rsidP="00FA5CAF">
      <w:pPr>
        <w:widowControl w:val="0"/>
        <w:autoSpaceDE w:val="0"/>
        <w:ind w:left="450" w:right="720"/>
        <w:jc w:val="both"/>
        <w:rPr>
          <w:rFonts w:ascii="Times New Roman" w:hAnsi="Times New Roman" w:cs="Times New Roman"/>
          <w:color w:val="000000"/>
        </w:rPr>
      </w:pPr>
      <w:r w:rsidRPr="00FA5CAF">
        <w:rPr>
          <w:rFonts w:ascii="Times New Roman" w:hAnsi="Times New Roman" w:cs="Times New Roman"/>
          <w:color w:val="000000"/>
          <w:spacing w:val="-2"/>
        </w:rPr>
        <w:t>T</w:t>
      </w:r>
      <w:r w:rsidRPr="00FA5CAF">
        <w:rPr>
          <w:rFonts w:ascii="Times New Roman" w:hAnsi="Times New Roman" w:cs="Times New Roman"/>
          <w:color w:val="000000"/>
          <w:spacing w:val="1"/>
        </w:rPr>
        <w:t>h</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main</w:t>
      </w:r>
      <w:r w:rsidRPr="00FA5CAF">
        <w:rPr>
          <w:rFonts w:ascii="Times New Roman" w:hAnsi="Times New Roman" w:cs="Times New Roman"/>
          <w:color w:val="000000"/>
        </w:rPr>
        <w:t>t</w:t>
      </w:r>
      <w:r w:rsidRPr="00FA5CAF">
        <w:rPr>
          <w:rFonts w:ascii="Times New Roman" w:hAnsi="Times New Roman" w:cs="Times New Roman"/>
          <w:color w:val="000000"/>
          <w:spacing w:val="1"/>
        </w:rPr>
        <w:t>enanc</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o</w:t>
      </w:r>
      <w:r w:rsidRPr="00FA5CAF">
        <w:rPr>
          <w:rFonts w:ascii="Times New Roman" w:hAnsi="Times New Roman" w:cs="Times New Roman"/>
          <w:color w:val="000000"/>
        </w:rPr>
        <w:t>f</w:t>
      </w:r>
      <w:r w:rsidRPr="00FA5CAF">
        <w:rPr>
          <w:rFonts w:ascii="Times New Roman" w:hAnsi="Times New Roman" w:cs="Times New Roman"/>
          <w:color w:val="000000"/>
          <w:spacing w:val="1"/>
        </w:rPr>
        <w:t xml:space="preserve"> academi</w:t>
      </w:r>
      <w:r w:rsidRPr="00FA5CAF">
        <w:rPr>
          <w:rFonts w:ascii="Times New Roman" w:hAnsi="Times New Roman" w:cs="Times New Roman"/>
          <w:color w:val="000000"/>
        </w:rPr>
        <w:t>c</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in</w:t>
      </w:r>
      <w:r w:rsidRPr="00FA5CAF">
        <w:rPr>
          <w:rFonts w:ascii="Times New Roman" w:hAnsi="Times New Roman" w:cs="Times New Roman"/>
          <w:color w:val="000000"/>
        </w:rPr>
        <w:t>t</w:t>
      </w:r>
      <w:r w:rsidRPr="00FA5CAF">
        <w:rPr>
          <w:rFonts w:ascii="Times New Roman" w:hAnsi="Times New Roman" w:cs="Times New Roman"/>
          <w:color w:val="000000"/>
          <w:spacing w:val="1"/>
        </w:rPr>
        <w:t>eg</w:t>
      </w:r>
      <w:r w:rsidRPr="00FA5CAF">
        <w:rPr>
          <w:rFonts w:ascii="Times New Roman" w:hAnsi="Times New Roman" w:cs="Times New Roman"/>
          <w:color w:val="000000"/>
        </w:rPr>
        <w:t>r</w:t>
      </w:r>
      <w:r w:rsidRPr="00FA5CAF">
        <w:rPr>
          <w:rFonts w:ascii="Times New Roman" w:hAnsi="Times New Roman" w:cs="Times New Roman"/>
          <w:color w:val="000000"/>
          <w:spacing w:val="1"/>
        </w:rPr>
        <w:t>i</w:t>
      </w:r>
      <w:r w:rsidRPr="00FA5CAF">
        <w:rPr>
          <w:rFonts w:ascii="Times New Roman" w:hAnsi="Times New Roman" w:cs="Times New Roman"/>
          <w:color w:val="000000"/>
        </w:rPr>
        <w:t>ty</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i</w:t>
      </w:r>
      <w:r w:rsidRPr="00FA5CAF">
        <w:rPr>
          <w:rFonts w:ascii="Times New Roman" w:hAnsi="Times New Roman" w:cs="Times New Roman"/>
          <w:color w:val="000000"/>
        </w:rPr>
        <w:t>s</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rPr>
        <w:t>a</w:t>
      </w:r>
      <w:r w:rsidRPr="00FA5CAF">
        <w:rPr>
          <w:rFonts w:ascii="Times New Roman" w:hAnsi="Times New Roman" w:cs="Times New Roman"/>
          <w:color w:val="000000"/>
          <w:spacing w:val="1"/>
        </w:rPr>
        <w:t xml:space="preserve"> p</w:t>
      </w:r>
      <w:r w:rsidRPr="00FA5CAF">
        <w:rPr>
          <w:rFonts w:ascii="Times New Roman" w:hAnsi="Times New Roman" w:cs="Times New Roman"/>
          <w:color w:val="000000"/>
        </w:rPr>
        <w:t>r</w:t>
      </w:r>
      <w:r w:rsidRPr="00FA5CAF">
        <w:rPr>
          <w:rFonts w:ascii="Times New Roman" w:hAnsi="Times New Roman" w:cs="Times New Roman"/>
          <w:color w:val="000000"/>
          <w:spacing w:val="1"/>
        </w:rPr>
        <w:t>io</w:t>
      </w:r>
      <w:r w:rsidRPr="00FA5CAF">
        <w:rPr>
          <w:rFonts w:ascii="Times New Roman" w:hAnsi="Times New Roman" w:cs="Times New Roman"/>
          <w:color w:val="000000"/>
        </w:rPr>
        <w:t>r</w:t>
      </w:r>
      <w:r w:rsidRPr="00FA5CAF">
        <w:rPr>
          <w:rFonts w:ascii="Times New Roman" w:hAnsi="Times New Roman" w:cs="Times New Roman"/>
          <w:color w:val="000000"/>
          <w:spacing w:val="1"/>
        </w:rPr>
        <w:t>i</w:t>
      </w:r>
      <w:r w:rsidRPr="00FA5CAF">
        <w:rPr>
          <w:rFonts w:ascii="Times New Roman" w:hAnsi="Times New Roman" w:cs="Times New Roman"/>
          <w:color w:val="000000"/>
        </w:rPr>
        <w:t>ty</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a</w:t>
      </w:r>
      <w:r w:rsidRPr="00FA5CAF">
        <w:rPr>
          <w:rFonts w:ascii="Times New Roman" w:hAnsi="Times New Roman" w:cs="Times New Roman"/>
          <w:color w:val="000000"/>
        </w:rPr>
        <w:t>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rPr>
        <w:t>Woodville Elementary School.</w:t>
      </w:r>
    </w:p>
    <w:p w14:paraId="0810D3E6" w14:textId="2B385878" w:rsidR="007D6B00" w:rsidRPr="005E722B" w:rsidRDefault="007D6B00" w:rsidP="001D1C5A">
      <w:pPr>
        <w:pStyle w:val="ListParagraph"/>
        <w:widowControl w:val="0"/>
        <w:numPr>
          <w:ilvl w:val="0"/>
          <w:numId w:val="30"/>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rPr>
        <w:t>C</w:t>
      </w:r>
      <w:r w:rsidRPr="005E722B">
        <w:rPr>
          <w:rFonts w:ascii="Times New Roman" w:hAnsi="Times New Roman" w:cs="Times New Roman"/>
          <w:color w:val="000000"/>
          <w:spacing w:val="1"/>
        </w:rPr>
        <w:t>hea</w:t>
      </w:r>
      <w:r w:rsidRPr="005E722B">
        <w:rPr>
          <w:rFonts w:ascii="Times New Roman" w:hAnsi="Times New Roman" w:cs="Times New Roman"/>
          <w:color w:val="000000"/>
        </w:rPr>
        <w:t>t</w:t>
      </w:r>
      <w:r w:rsidRPr="005E722B">
        <w:rPr>
          <w:rFonts w:ascii="Times New Roman" w:hAnsi="Times New Roman" w:cs="Times New Roman"/>
          <w:color w:val="000000"/>
          <w:spacing w:val="1"/>
        </w:rPr>
        <w:t>ing</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i</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m</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i</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tr</w:t>
      </w:r>
      <w:r w:rsidRPr="005E722B">
        <w:rPr>
          <w:rFonts w:ascii="Times New Roman" w:hAnsi="Times New Roman" w:cs="Times New Roman"/>
          <w:color w:val="000000"/>
          <w:spacing w:val="1"/>
        </w:rPr>
        <w:t>ic</w:t>
      </w:r>
      <w:r w:rsidRPr="005E722B">
        <w:rPr>
          <w:rFonts w:ascii="Times New Roman" w:hAnsi="Times New Roman" w:cs="Times New Roman"/>
          <w:color w:val="000000"/>
        </w:rPr>
        <w:t>t</w:t>
      </w:r>
      <w:r w:rsidRPr="005E722B">
        <w:rPr>
          <w:rFonts w:ascii="Times New Roman" w:hAnsi="Times New Roman" w:cs="Times New Roman"/>
          <w:color w:val="000000"/>
          <w:spacing w:val="1"/>
        </w:rPr>
        <w:t>l</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p</w:t>
      </w:r>
      <w:r w:rsidRPr="005E722B">
        <w:rPr>
          <w:rFonts w:ascii="Times New Roman" w:hAnsi="Times New Roman" w:cs="Times New Roman"/>
          <w:color w:val="000000"/>
        </w:rPr>
        <w:t>r</w:t>
      </w:r>
      <w:r w:rsidRPr="005E722B">
        <w:rPr>
          <w:rFonts w:ascii="Times New Roman" w:hAnsi="Times New Roman" w:cs="Times New Roman"/>
          <w:color w:val="000000"/>
          <w:spacing w:val="1"/>
        </w:rPr>
        <w:t>ohibi</w:t>
      </w:r>
      <w:r w:rsidRPr="005E722B">
        <w:rPr>
          <w:rFonts w:ascii="Times New Roman" w:hAnsi="Times New Roman" w:cs="Times New Roman"/>
          <w:color w:val="000000"/>
        </w:rPr>
        <w:t>t</w:t>
      </w:r>
      <w:r w:rsidRPr="005E722B">
        <w:rPr>
          <w:rFonts w:ascii="Times New Roman" w:hAnsi="Times New Roman" w:cs="Times New Roman"/>
          <w:color w:val="000000"/>
          <w:spacing w:val="1"/>
        </w:rPr>
        <w:t>ed</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C</w:t>
      </w:r>
      <w:r w:rsidRPr="005E722B">
        <w:rPr>
          <w:rFonts w:ascii="Times New Roman" w:hAnsi="Times New Roman" w:cs="Times New Roman"/>
          <w:color w:val="000000"/>
          <w:spacing w:val="1"/>
        </w:rPr>
        <w:t>hea</w:t>
      </w:r>
      <w:r w:rsidRPr="005E722B">
        <w:rPr>
          <w:rFonts w:ascii="Times New Roman" w:hAnsi="Times New Roman" w:cs="Times New Roman"/>
          <w:color w:val="000000"/>
        </w:rPr>
        <w:t>t</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de</w:t>
      </w:r>
      <w:r w:rsidRPr="005E722B">
        <w:rPr>
          <w:rFonts w:ascii="Times New Roman" w:hAnsi="Times New Roman" w:cs="Times New Roman"/>
          <w:color w:val="000000"/>
        </w:rPr>
        <w:t>f</w:t>
      </w:r>
      <w:r w:rsidRPr="005E722B">
        <w:rPr>
          <w:rFonts w:ascii="Times New Roman" w:hAnsi="Times New Roman" w:cs="Times New Roman"/>
          <w:color w:val="000000"/>
          <w:spacing w:val="1"/>
        </w:rPr>
        <w:t>ined</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spacing w:val="1"/>
        </w:rPr>
        <w:t>b</w:t>
      </w:r>
      <w:r w:rsidRPr="005E722B">
        <w:rPr>
          <w:rFonts w:ascii="Times New Roman" w:hAnsi="Times New Roman" w:cs="Times New Roman"/>
          <w:color w:val="000000"/>
        </w:rPr>
        <w:t>t</w:t>
      </w:r>
      <w:r w:rsidRPr="005E722B">
        <w:rPr>
          <w:rFonts w:ascii="Times New Roman" w:hAnsi="Times New Roman" w:cs="Times New Roman"/>
          <w:color w:val="000000"/>
          <w:spacing w:val="1"/>
        </w:rPr>
        <w:t>ainin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an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hel</w:t>
      </w:r>
      <w:r w:rsidRPr="005E722B">
        <w:rPr>
          <w:rFonts w:ascii="Times New Roman" w:hAnsi="Times New Roman" w:cs="Times New Roman"/>
          <w:color w:val="000000"/>
        </w:rPr>
        <w:t>p</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assignmen</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ha</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s</w:t>
      </w:r>
      <w:r w:rsidRPr="005E722B">
        <w:rPr>
          <w:rFonts w:ascii="Times New Roman" w:hAnsi="Times New Roman" w:cs="Times New Roman"/>
          <w:color w:val="000000"/>
          <w:spacing w:val="-5"/>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be</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comple</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solel</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indi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hi</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de</w:t>
      </w:r>
      <w:r w:rsidRPr="005E722B">
        <w:rPr>
          <w:rFonts w:ascii="Times New Roman" w:hAnsi="Times New Roman" w:cs="Times New Roman"/>
          <w:color w:val="000000"/>
        </w:rPr>
        <w:t>f</w:t>
      </w:r>
      <w:r w:rsidRPr="005E722B">
        <w:rPr>
          <w:rFonts w:ascii="Times New Roman" w:hAnsi="Times New Roman" w:cs="Times New Roman"/>
          <w:color w:val="000000"/>
          <w:spacing w:val="1"/>
        </w:rPr>
        <w:t>ini</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applie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o:</w:t>
      </w:r>
    </w:p>
    <w:p w14:paraId="089DD64E" w14:textId="77777777"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es</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ojec</w:t>
      </w:r>
      <w:r w:rsidRPr="005E722B">
        <w:rPr>
          <w:rFonts w:ascii="Times New Roman" w:hAnsi="Times New Roman" w:cs="Times New Roman"/>
          <w:color w:val="000000"/>
        </w:rPr>
        <w:t>ts</w:t>
      </w:r>
    </w:p>
    <w:p w14:paraId="2A332735" w14:textId="77777777"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rPr>
        <w:t>I</w:t>
      </w:r>
      <w:r w:rsidRPr="005E722B">
        <w:rPr>
          <w:rFonts w:ascii="Times New Roman" w:hAnsi="Times New Roman" w:cs="Times New Roman"/>
          <w:color w:val="000000"/>
          <w:spacing w:val="1"/>
        </w:rPr>
        <w:t>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ojec</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and</w:t>
      </w:r>
      <w:r w:rsidRPr="005E722B">
        <w:rPr>
          <w:rFonts w:ascii="Times New Roman" w:hAnsi="Times New Roman" w:cs="Times New Roman"/>
          <w:color w:val="000000"/>
        </w:rPr>
        <w:t>/</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esea</w:t>
      </w:r>
      <w:r w:rsidRPr="005E722B">
        <w:rPr>
          <w:rFonts w:ascii="Times New Roman" w:hAnsi="Times New Roman" w:cs="Times New Roman"/>
          <w:color w:val="000000"/>
        </w:rPr>
        <w:t>r</w:t>
      </w:r>
      <w:r w:rsidRPr="005E722B">
        <w:rPr>
          <w:rFonts w:ascii="Times New Roman" w:hAnsi="Times New Roman" w:cs="Times New Roman"/>
          <w:color w:val="000000"/>
          <w:spacing w:val="1"/>
        </w:rPr>
        <w:t>c</w:t>
      </w:r>
      <w:r w:rsidRPr="005E722B">
        <w:rPr>
          <w:rFonts w:ascii="Times New Roman" w:hAnsi="Times New Roman" w:cs="Times New Roman"/>
          <w:color w:val="000000"/>
        </w:rPr>
        <w:t>h</w:t>
      </w:r>
    </w:p>
    <w:p w14:paraId="0773F0ED" w14:textId="77777777"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rPr>
        <w:t>I</w:t>
      </w:r>
      <w:r w:rsidRPr="005E722B">
        <w:rPr>
          <w:rFonts w:ascii="Times New Roman" w:hAnsi="Times New Roman" w:cs="Times New Roman"/>
          <w:color w:val="000000"/>
          <w:spacing w:val="1"/>
        </w:rPr>
        <w:t>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home</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o</w:t>
      </w:r>
      <w:r w:rsidRPr="005E722B">
        <w:rPr>
          <w:rFonts w:ascii="Times New Roman" w:hAnsi="Times New Roman" w:cs="Times New Roman"/>
          <w:color w:val="000000"/>
          <w:spacing w:val="1"/>
        </w:rPr>
        <w:t xml:space="preserve"> designa</w:t>
      </w:r>
      <w:r w:rsidRPr="005E722B">
        <w:rPr>
          <w:rFonts w:ascii="Times New Roman" w:hAnsi="Times New Roman" w:cs="Times New Roman"/>
          <w:color w:val="000000"/>
        </w:rPr>
        <w:t>t</w:t>
      </w:r>
      <w:r w:rsidRPr="005E722B">
        <w:rPr>
          <w:rFonts w:ascii="Times New Roman" w:hAnsi="Times New Roman" w:cs="Times New Roman"/>
          <w:color w:val="000000"/>
          <w:spacing w:val="1"/>
        </w:rPr>
        <w:t>ed</w:t>
      </w:r>
    </w:p>
    <w:p w14:paraId="05EE7151" w14:textId="77777777"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spacing w:val="-1"/>
        </w:rPr>
        <w:t>O</w:t>
      </w:r>
      <w:r w:rsidRPr="005E722B">
        <w:rPr>
          <w:rFonts w:ascii="Times New Roman" w:hAnsi="Times New Roman" w:cs="Times New Roman"/>
          <w:color w:val="000000"/>
        </w:rPr>
        <w:t>t</w:t>
      </w:r>
      <w:r w:rsidRPr="005E722B">
        <w:rPr>
          <w:rFonts w:ascii="Times New Roman" w:hAnsi="Times New Roman" w:cs="Times New Roman"/>
          <w:color w:val="000000"/>
          <w:spacing w:val="1"/>
        </w:rPr>
        <w:t>he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eache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assigned</w:t>
      </w:r>
      <w:r w:rsidRPr="005E722B">
        <w:rPr>
          <w:rFonts w:ascii="Times New Roman" w:hAnsi="Times New Roman" w:cs="Times New Roman"/>
          <w:color w:val="000000"/>
        </w:rPr>
        <w:t>/</w:t>
      </w:r>
      <w:r w:rsidRPr="005E722B">
        <w:rPr>
          <w:rFonts w:ascii="Times New Roman" w:hAnsi="Times New Roman" w:cs="Times New Roman"/>
          <w:color w:val="000000"/>
          <w:spacing w:val="1"/>
        </w:rPr>
        <w:t>designa</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p>
    <w:p w14:paraId="277DF343" w14:textId="68CFF9CA" w:rsidR="007D6B00" w:rsidRPr="005E722B" w:rsidRDefault="007D6B00" w:rsidP="001D1C5A">
      <w:pPr>
        <w:pStyle w:val="ListParagraph"/>
        <w:widowControl w:val="0"/>
        <w:numPr>
          <w:ilvl w:val="0"/>
          <w:numId w:val="30"/>
        </w:numPr>
        <w:tabs>
          <w:tab w:val="left" w:pos="460"/>
        </w:tabs>
        <w:autoSpaceDE w:val="0"/>
        <w:spacing w:before="56"/>
        <w:ind w:right="92"/>
        <w:jc w:val="both"/>
        <w:rPr>
          <w:rFonts w:ascii="Times New Roman" w:hAnsi="Times New Roman" w:cs="Times New Roman"/>
          <w:color w:val="000000"/>
        </w:rPr>
      </w:pPr>
      <w:r w:rsidRPr="005E722B">
        <w:rPr>
          <w:rFonts w:ascii="Times New Roman" w:hAnsi="Times New Roman" w:cs="Times New Roman"/>
          <w:color w:val="000000"/>
        </w:rPr>
        <w:t>S</w:t>
      </w:r>
      <w:r w:rsidRPr="005E722B">
        <w:rPr>
          <w:rFonts w:ascii="Times New Roman" w:hAnsi="Times New Roman" w:cs="Times New Roman"/>
          <w:color w:val="000000"/>
          <w:spacing w:val="1"/>
        </w:rPr>
        <w:t>uspicio</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chea</w:t>
      </w:r>
      <w:r w:rsidRPr="005E722B">
        <w:rPr>
          <w:rFonts w:ascii="Times New Roman" w:hAnsi="Times New Roman" w:cs="Times New Roman"/>
          <w:color w:val="000000"/>
        </w:rPr>
        <w:t>t</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decisio</w:t>
      </w:r>
      <w:r w:rsidRPr="005E722B">
        <w:rPr>
          <w:rFonts w:ascii="Times New Roman" w:hAnsi="Times New Roman" w:cs="Times New Roman"/>
          <w:color w:val="000000"/>
        </w:rPr>
        <w:t>n</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y</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eache</w:t>
      </w:r>
      <w:r w:rsidRPr="005E722B">
        <w:rPr>
          <w:rFonts w:ascii="Times New Roman" w:hAnsi="Times New Roman" w:cs="Times New Roman"/>
          <w:color w:val="000000"/>
        </w:rPr>
        <w:t>r</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ha</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t</w:t>
      </w:r>
      <w:r w:rsidRPr="005E722B">
        <w:rPr>
          <w:rFonts w:ascii="Times New Roman" w:hAnsi="Times New Roman" w:cs="Times New Roman"/>
          <w:color w:val="000000"/>
          <w:spacing w:val="1"/>
        </w:rPr>
        <w:t>ak</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es</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and</w:t>
      </w:r>
      <w:r w:rsidRPr="005E722B">
        <w:rPr>
          <w:rFonts w:ascii="Times New Roman" w:hAnsi="Times New Roman" w:cs="Times New Roman"/>
          <w:color w:val="000000"/>
        </w:rPr>
        <w:t>/</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ed</w:t>
      </w:r>
      <w:r w:rsidRPr="005E722B">
        <w:rPr>
          <w:rFonts w:ascii="Times New Roman" w:hAnsi="Times New Roman" w:cs="Times New Roman"/>
          <w:color w:val="000000"/>
        </w:rPr>
        <w:t>o</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assignmen</w:t>
      </w:r>
      <w:r w:rsidRPr="005E722B">
        <w:rPr>
          <w:rFonts w:ascii="Times New Roman" w:hAnsi="Times New Roman" w:cs="Times New Roman"/>
          <w:color w:val="000000"/>
        </w:rPr>
        <w:t>t.</w:t>
      </w:r>
    </w:p>
    <w:p w14:paraId="25EA2C14" w14:textId="77777777" w:rsidR="007D6B00" w:rsidRPr="005E722B" w:rsidRDefault="007D6B00" w:rsidP="001D1C5A">
      <w:pPr>
        <w:pStyle w:val="ListParagraph"/>
        <w:widowControl w:val="0"/>
        <w:numPr>
          <w:ilvl w:val="0"/>
          <w:numId w:val="30"/>
        </w:numPr>
        <w:tabs>
          <w:tab w:val="left" w:pos="460"/>
        </w:tabs>
        <w:autoSpaceDE w:val="0"/>
        <w:spacing w:before="56"/>
        <w:ind w:right="92"/>
        <w:jc w:val="both"/>
        <w:rPr>
          <w:rFonts w:ascii="Times New Roman" w:hAnsi="Times New Roman" w:cs="Times New Roman"/>
          <w:color w:val="000000"/>
        </w:rPr>
      </w:pPr>
      <w:r w:rsidRPr="005E722B">
        <w:rPr>
          <w:rFonts w:ascii="Times New Roman" w:hAnsi="Times New Roman" w:cs="Times New Roman"/>
          <w:color w:val="000000"/>
        </w:rPr>
        <w:t>P</w:t>
      </w:r>
      <w:r w:rsidRPr="005E722B">
        <w:rPr>
          <w:rFonts w:ascii="Times New Roman" w:hAnsi="Times New Roman" w:cs="Times New Roman"/>
          <w:color w:val="000000"/>
          <w:spacing w:val="1"/>
        </w:rPr>
        <w:t>enal</w:t>
      </w:r>
      <w:r w:rsidRPr="005E722B">
        <w:rPr>
          <w:rFonts w:ascii="Times New Roman" w:hAnsi="Times New Roman" w:cs="Times New Roman"/>
          <w:color w:val="000000"/>
        </w:rPr>
        <w:t>t</w:t>
      </w:r>
      <w:r w:rsidRPr="005E722B">
        <w:rPr>
          <w:rFonts w:ascii="Times New Roman" w:hAnsi="Times New Roman" w:cs="Times New Roman"/>
          <w:color w:val="000000"/>
          <w:spacing w:val="1"/>
        </w:rPr>
        <w:t>ie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chea</w:t>
      </w:r>
      <w:r w:rsidRPr="005E722B">
        <w:rPr>
          <w:rFonts w:ascii="Times New Roman" w:hAnsi="Times New Roman" w:cs="Times New Roman"/>
          <w:color w:val="000000"/>
        </w:rPr>
        <w:t>t</w:t>
      </w:r>
      <w:r w:rsidRPr="005E722B">
        <w:rPr>
          <w:rFonts w:ascii="Times New Roman" w:hAnsi="Times New Roman" w:cs="Times New Roman"/>
          <w:color w:val="000000"/>
          <w:spacing w:val="1"/>
        </w:rPr>
        <w:t>ing:</w:t>
      </w:r>
    </w:p>
    <w:p w14:paraId="23A9D3D5" w14:textId="46696C9B" w:rsidR="007D6B00" w:rsidRPr="005277A8" w:rsidRDefault="007D6B00" w:rsidP="00C03BA9">
      <w:pPr>
        <w:widowControl w:val="0"/>
        <w:autoSpaceDE w:val="0"/>
        <w:spacing w:before="11"/>
        <w:ind w:left="720" w:firstLine="720"/>
        <w:rPr>
          <w:rFonts w:ascii="Times New Roman" w:hAnsi="Times New Roman" w:cs="Times New Roman"/>
          <w:b/>
          <w:color w:val="000000"/>
        </w:rPr>
      </w:pPr>
      <w:r w:rsidRPr="005277A8">
        <w:rPr>
          <w:rFonts w:ascii="Times New Roman" w:hAnsi="Times New Roman" w:cs="Times New Roman"/>
          <w:b/>
          <w:color w:val="000000"/>
        </w:rPr>
        <w:t>F</w:t>
      </w:r>
      <w:r w:rsidRPr="005277A8">
        <w:rPr>
          <w:rFonts w:ascii="Times New Roman" w:hAnsi="Times New Roman" w:cs="Times New Roman"/>
          <w:b/>
          <w:color w:val="000000"/>
          <w:spacing w:val="1"/>
        </w:rPr>
        <w:t>i</w:t>
      </w:r>
      <w:r w:rsidRPr="005277A8">
        <w:rPr>
          <w:rFonts w:ascii="Times New Roman" w:hAnsi="Times New Roman" w:cs="Times New Roman"/>
          <w:b/>
          <w:color w:val="000000"/>
        </w:rPr>
        <w:t>r</w:t>
      </w:r>
      <w:r w:rsidRPr="005277A8">
        <w:rPr>
          <w:rFonts w:ascii="Times New Roman" w:hAnsi="Times New Roman" w:cs="Times New Roman"/>
          <w:b/>
          <w:color w:val="000000"/>
          <w:spacing w:val="1"/>
        </w:rPr>
        <w:t>s</w:t>
      </w:r>
      <w:r w:rsidRPr="005277A8">
        <w:rPr>
          <w:rFonts w:ascii="Times New Roman" w:hAnsi="Times New Roman" w:cs="Times New Roman"/>
          <w:b/>
          <w:color w:val="000000"/>
        </w:rPr>
        <w:t>t</w:t>
      </w:r>
      <w:r w:rsidRPr="005277A8">
        <w:rPr>
          <w:rFonts w:ascii="Times New Roman" w:hAnsi="Times New Roman" w:cs="Times New Roman"/>
          <w:b/>
          <w:color w:val="000000"/>
          <w:spacing w:val="1"/>
        </w:rPr>
        <w:t xml:space="preserve"> </w:t>
      </w:r>
      <w:r w:rsidRPr="005277A8">
        <w:rPr>
          <w:rFonts w:ascii="Times New Roman" w:hAnsi="Times New Roman" w:cs="Times New Roman"/>
          <w:b/>
          <w:color w:val="000000"/>
          <w:spacing w:val="-1"/>
        </w:rPr>
        <w:t>O</w:t>
      </w:r>
      <w:r w:rsidRPr="005277A8">
        <w:rPr>
          <w:rFonts w:ascii="Times New Roman" w:hAnsi="Times New Roman" w:cs="Times New Roman"/>
          <w:b/>
          <w:color w:val="000000"/>
        </w:rPr>
        <w:t>ff</w:t>
      </w:r>
      <w:r w:rsidRPr="005277A8">
        <w:rPr>
          <w:rFonts w:ascii="Times New Roman" w:hAnsi="Times New Roman" w:cs="Times New Roman"/>
          <w:b/>
          <w:color w:val="000000"/>
          <w:spacing w:val="1"/>
        </w:rPr>
        <w:t>ense</w:t>
      </w:r>
      <w:r w:rsidR="00C03BA9" w:rsidRPr="005277A8">
        <w:rPr>
          <w:rFonts w:ascii="Times New Roman" w:hAnsi="Times New Roman" w:cs="Times New Roman"/>
          <w:b/>
          <w:color w:val="000000"/>
          <w:spacing w:val="1"/>
        </w:rPr>
        <w:t>:</w:t>
      </w:r>
    </w:p>
    <w:p w14:paraId="453060AE" w14:textId="77777777"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P</w:t>
      </w:r>
      <w:r w:rsidRPr="005E722B">
        <w:rPr>
          <w:rFonts w:ascii="Times New Roman" w:hAnsi="Times New Roman" w:cs="Times New Roman"/>
          <w:color w:val="000000"/>
          <w:spacing w:val="1"/>
        </w:rPr>
        <w:t>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no</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w:t>
      </w:r>
      <w:r w:rsidRPr="005E722B">
        <w:rPr>
          <w:rFonts w:ascii="Times New Roman" w:hAnsi="Times New Roman" w:cs="Times New Roman"/>
          <w:color w:val="000000"/>
          <w:spacing w:val="1"/>
        </w:rPr>
        <w:t>ica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ins</w:t>
      </w:r>
      <w:r w:rsidRPr="005E722B">
        <w:rPr>
          <w:rFonts w:ascii="Times New Roman" w:hAnsi="Times New Roman" w:cs="Times New Roman"/>
          <w:color w:val="000000"/>
        </w:rPr>
        <w:t>tr</w:t>
      </w:r>
      <w:r w:rsidRPr="005E722B">
        <w:rPr>
          <w:rFonts w:ascii="Times New Roman" w:hAnsi="Times New Roman" w:cs="Times New Roman"/>
          <w:color w:val="000000"/>
          <w:spacing w:val="1"/>
        </w:rPr>
        <w:t>uc</w:t>
      </w:r>
      <w:r w:rsidRPr="005E722B">
        <w:rPr>
          <w:rFonts w:ascii="Times New Roman" w:hAnsi="Times New Roman" w:cs="Times New Roman"/>
          <w:color w:val="000000"/>
        </w:rPr>
        <w:t>t</w:t>
      </w:r>
      <w:r w:rsidRPr="005E722B">
        <w:rPr>
          <w:rFonts w:ascii="Times New Roman" w:hAnsi="Times New Roman" w:cs="Times New Roman"/>
          <w:color w:val="000000"/>
          <w:spacing w:val="1"/>
        </w:rPr>
        <w:t>o</w:t>
      </w:r>
      <w:r w:rsidRPr="005E722B">
        <w:rPr>
          <w:rFonts w:ascii="Times New Roman" w:hAnsi="Times New Roman" w:cs="Times New Roman"/>
          <w:color w:val="000000"/>
        </w:rPr>
        <w:t>r.</w:t>
      </w:r>
    </w:p>
    <w:p w14:paraId="6BF9C5EE" w14:textId="77777777"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ile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w:t>
      </w:r>
      <w:r w:rsidRPr="005E722B">
        <w:rPr>
          <w:rFonts w:ascii="Times New Roman" w:hAnsi="Times New Roman" w:cs="Times New Roman"/>
          <w:color w:val="000000"/>
        </w:rPr>
        <w:t>th</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Vice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Pr</w:t>
      </w:r>
      <w:r w:rsidRPr="005E722B">
        <w:rPr>
          <w:rFonts w:ascii="Times New Roman" w:hAnsi="Times New Roman" w:cs="Times New Roman"/>
          <w:color w:val="000000"/>
          <w:spacing w:val="1"/>
        </w:rPr>
        <w:t>incipal</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Pr</w:t>
      </w:r>
      <w:r w:rsidRPr="005E722B">
        <w:rPr>
          <w:rFonts w:ascii="Times New Roman" w:hAnsi="Times New Roman" w:cs="Times New Roman"/>
          <w:color w:val="000000"/>
          <w:spacing w:val="1"/>
        </w:rPr>
        <w:t>incipal</w:t>
      </w:r>
      <w:r w:rsidRPr="005E722B">
        <w:rPr>
          <w:rFonts w:ascii="Times New Roman" w:hAnsi="Times New Roman" w:cs="Times New Roman"/>
          <w:color w:val="000000"/>
        </w:rPr>
        <w:t>.</w:t>
      </w:r>
    </w:p>
    <w:p w14:paraId="682B29AE" w14:textId="77777777"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spacing w:val="-1"/>
        </w:rPr>
        <w:t>G</w:t>
      </w:r>
      <w:r w:rsidRPr="005E722B">
        <w:rPr>
          <w:rFonts w:ascii="Times New Roman" w:hAnsi="Times New Roman" w:cs="Times New Roman"/>
          <w:color w:val="000000"/>
        </w:rPr>
        <w:t>r</w:t>
      </w:r>
      <w:r w:rsidRPr="005E722B">
        <w:rPr>
          <w:rFonts w:ascii="Times New Roman" w:hAnsi="Times New Roman" w:cs="Times New Roman"/>
          <w:color w:val="000000"/>
          <w:spacing w:val="1"/>
        </w:rPr>
        <w:t>ad</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w:t>
      </w:r>
      <w:r w:rsidRPr="005E722B">
        <w:rPr>
          <w:rFonts w:ascii="Times New Roman" w:hAnsi="Times New Roman" w:cs="Times New Roman"/>
          <w:color w:val="000000"/>
          <w:spacing w:val="1"/>
        </w:rPr>
        <w:t>0</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p>
    <w:p w14:paraId="5AEAD98B" w14:textId="77777777"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counsele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se</w:t>
      </w:r>
      <w:r w:rsidRPr="005E722B">
        <w:rPr>
          <w:rFonts w:ascii="Times New Roman" w:hAnsi="Times New Roman" w:cs="Times New Roman"/>
          <w:color w:val="000000"/>
        </w:rPr>
        <w:t>r</w:t>
      </w:r>
      <w:r w:rsidRPr="005E722B">
        <w:rPr>
          <w:rFonts w:ascii="Times New Roman" w:hAnsi="Times New Roman" w:cs="Times New Roman"/>
          <w:color w:val="000000"/>
          <w:spacing w:val="1"/>
        </w:rPr>
        <w:t>iousnes</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ff</w:t>
      </w:r>
      <w:r w:rsidRPr="005E722B">
        <w:rPr>
          <w:rFonts w:ascii="Times New Roman" w:hAnsi="Times New Roman" w:cs="Times New Roman"/>
          <w:color w:val="000000"/>
          <w:spacing w:val="1"/>
        </w:rPr>
        <w:t>ense.</w:t>
      </w:r>
    </w:p>
    <w:p w14:paraId="7EA88175" w14:textId="77777777" w:rsidR="007D6B00" w:rsidRPr="005277A8" w:rsidRDefault="007D6B00" w:rsidP="00C03BA9">
      <w:pPr>
        <w:widowControl w:val="0"/>
        <w:autoSpaceDE w:val="0"/>
        <w:spacing w:before="10"/>
        <w:ind w:left="720" w:firstLine="720"/>
        <w:rPr>
          <w:rFonts w:ascii="Times New Roman" w:hAnsi="Times New Roman" w:cs="Times New Roman"/>
          <w:b/>
          <w:color w:val="000000"/>
          <w:spacing w:val="1"/>
        </w:rPr>
      </w:pPr>
      <w:r w:rsidRPr="005277A8">
        <w:rPr>
          <w:rFonts w:ascii="Times New Roman" w:hAnsi="Times New Roman" w:cs="Times New Roman"/>
          <w:b/>
          <w:color w:val="000000"/>
        </w:rPr>
        <w:t>S</w:t>
      </w:r>
      <w:r w:rsidRPr="005277A8">
        <w:rPr>
          <w:rFonts w:ascii="Times New Roman" w:hAnsi="Times New Roman" w:cs="Times New Roman"/>
          <w:b/>
          <w:color w:val="000000"/>
          <w:spacing w:val="1"/>
        </w:rPr>
        <w:t>econ</w:t>
      </w:r>
      <w:r w:rsidRPr="005277A8">
        <w:rPr>
          <w:rFonts w:ascii="Times New Roman" w:hAnsi="Times New Roman" w:cs="Times New Roman"/>
          <w:b/>
          <w:color w:val="000000"/>
        </w:rPr>
        <w:t>d</w:t>
      </w:r>
      <w:r w:rsidRPr="005277A8">
        <w:rPr>
          <w:rFonts w:ascii="Times New Roman" w:hAnsi="Times New Roman" w:cs="Times New Roman"/>
          <w:b/>
          <w:color w:val="000000"/>
          <w:spacing w:val="1"/>
        </w:rPr>
        <w:t xml:space="preserve"> </w:t>
      </w:r>
      <w:r w:rsidRPr="005277A8">
        <w:rPr>
          <w:rFonts w:ascii="Times New Roman" w:hAnsi="Times New Roman" w:cs="Times New Roman"/>
          <w:b/>
          <w:color w:val="000000"/>
          <w:spacing w:val="-1"/>
        </w:rPr>
        <w:t>O</w:t>
      </w:r>
      <w:r w:rsidRPr="005277A8">
        <w:rPr>
          <w:rFonts w:ascii="Times New Roman" w:hAnsi="Times New Roman" w:cs="Times New Roman"/>
          <w:b/>
          <w:color w:val="000000"/>
        </w:rPr>
        <w:t>ff</w:t>
      </w:r>
      <w:r w:rsidRPr="005277A8">
        <w:rPr>
          <w:rFonts w:ascii="Times New Roman" w:hAnsi="Times New Roman" w:cs="Times New Roman"/>
          <w:b/>
          <w:color w:val="000000"/>
          <w:spacing w:val="1"/>
        </w:rPr>
        <w:t>ense:</w:t>
      </w:r>
    </w:p>
    <w:p w14:paraId="217B6F26" w14:textId="022351D2" w:rsidR="007D6B00"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P</w:t>
      </w:r>
      <w:r w:rsidRPr="005E722B">
        <w:rPr>
          <w:rFonts w:ascii="Times New Roman" w:hAnsi="Times New Roman" w:cs="Times New Roman"/>
          <w:color w:val="000000"/>
          <w:spacing w:val="1"/>
        </w:rPr>
        <w:t>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no</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w:t>
      </w:r>
      <w:r w:rsidRPr="005E722B">
        <w:rPr>
          <w:rFonts w:ascii="Times New Roman" w:hAnsi="Times New Roman" w:cs="Times New Roman"/>
          <w:color w:val="000000"/>
          <w:spacing w:val="1"/>
        </w:rPr>
        <w:t>ica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an administrator.</w:t>
      </w:r>
    </w:p>
    <w:p w14:paraId="20068416" w14:textId="77777777" w:rsidR="00FB04CE" w:rsidRPr="005E722B" w:rsidRDefault="00FB04CE" w:rsidP="00FB04CE">
      <w:pPr>
        <w:pStyle w:val="ListParagraph"/>
        <w:widowControl w:val="0"/>
        <w:tabs>
          <w:tab w:val="left" w:pos="1180"/>
        </w:tabs>
        <w:autoSpaceDE w:val="0"/>
        <w:spacing w:before="10"/>
        <w:ind w:left="2430"/>
        <w:rPr>
          <w:rFonts w:ascii="Times New Roman" w:hAnsi="Times New Roman" w:cs="Times New Roman"/>
          <w:color w:val="000000"/>
        </w:rPr>
      </w:pPr>
    </w:p>
    <w:p w14:paraId="1763D235" w14:textId="77777777" w:rsidR="007D6B00" w:rsidRPr="005E722B"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spacing w:val="-1"/>
        </w:rPr>
        <w:lastRenderedPageBreak/>
        <w:t>G</w:t>
      </w:r>
      <w:r w:rsidRPr="005E722B">
        <w:rPr>
          <w:rFonts w:ascii="Times New Roman" w:hAnsi="Times New Roman" w:cs="Times New Roman"/>
          <w:color w:val="000000"/>
        </w:rPr>
        <w:t>r</w:t>
      </w:r>
      <w:r w:rsidRPr="005E722B">
        <w:rPr>
          <w:rFonts w:ascii="Times New Roman" w:hAnsi="Times New Roman" w:cs="Times New Roman"/>
          <w:color w:val="000000"/>
          <w:spacing w:val="1"/>
        </w:rPr>
        <w:t>ad</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1” for the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r w:rsidRPr="005E722B">
        <w:rPr>
          <w:rFonts w:ascii="Times New Roman" w:hAnsi="Times New Roman" w:cs="Times New Roman"/>
          <w:color w:val="000000"/>
          <w:spacing w:val="1"/>
        </w:rPr>
        <w:t>assignmen</w:t>
      </w:r>
      <w:r w:rsidRPr="005E722B">
        <w:rPr>
          <w:rFonts w:ascii="Times New Roman" w:hAnsi="Times New Roman" w:cs="Times New Roman"/>
          <w:color w:val="000000"/>
        </w:rPr>
        <w:t>t.</w:t>
      </w:r>
    </w:p>
    <w:p w14:paraId="6B840714" w14:textId="77777777" w:rsidR="007D6B00" w:rsidRPr="005E722B"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disciplina</w:t>
      </w:r>
      <w:r w:rsidRPr="005E722B">
        <w:rPr>
          <w:rFonts w:ascii="Times New Roman" w:hAnsi="Times New Roman" w:cs="Times New Roman"/>
          <w:color w:val="000000"/>
        </w:rPr>
        <w:t>ry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
        </w:rPr>
        <w:t>ion.</w:t>
      </w:r>
    </w:p>
    <w:p w14:paraId="43108393" w14:textId="77777777" w:rsidR="007D6B00" w:rsidRPr="005E722B"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receives a</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ina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g</w:t>
      </w:r>
      <w:r w:rsidRPr="005E722B">
        <w:rPr>
          <w:rFonts w:ascii="Times New Roman" w:hAnsi="Times New Roman" w:cs="Times New Roman"/>
          <w:color w:val="000000"/>
        </w:rPr>
        <w:t>r</w:t>
      </w:r>
      <w:r w:rsidRPr="005E722B">
        <w:rPr>
          <w:rFonts w:ascii="Times New Roman" w:hAnsi="Times New Roman" w:cs="Times New Roman"/>
          <w:color w:val="000000"/>
          <w:spacing w:val="1"/>
        </w:rPr>
        <w:t>ad</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“1”.</w:t>
      </w:r>
    </w:p>
    <w:p w14:paraId="6B947B3C" w14:textId="77777777" w:rsidR="007D6B00" w:rsidRPr="005E722B" w:rsidRDefault="007D6B00" w:rsidP="001D1C5A">
      <w:pPr>
        <w:pStyle w:val="ListParagraph"/>
        <w:widowControl w:val="0"/>
        <w:numPr>
          <w:ilvl w:val="0"/>
          <w:numId w:val="30"/>
        </w:numPr>
        <w:tabs>
          <w:tab w:val="left" w:pos="460"/>
        </w:tabs>
        <w:autoSpaceDE w:val="0"/>
        <w:spacing w:before="56"/>
        <w:jc w:val="both"/>
        <w:rPr>
          <w:rFonts w:ascii="Times New Roman" w:hAnsi="Times New Roman" w:cs="Times New Roman"/>
          <w:color w:val="000000"/>
        </w:rPr>
      </w:pPr>
      <w:r w:rsidRPr="005E722B">
        <w:rPr>
          <w:rFonts w:ascii="Times New Roman" w:hAnsi="Times New Roman" w:cs="Times New Roman"/>
          <w:color w:val="000000"/>
        </w:rPr>
        <w:t>C</w:t>
      </w:r>
      <w:r w:rsidRPr="005E722B">
        <w:rPr>
          <w:rFonts w:ascii="Times New Roman" w:hAnsi="Times New Roman" w:cs="Times New Roman"/>
          <w:color w:val="000000"/>
          <w:spacing w:val="1"/>
        </w:rPr>
        <w:t>i</w:t>
      </w:r>
      <w:r w:rsidRPr="005E722B">
        <w:rPr>
          <w:rFonts w:ascii="Times New Roman" w:hAnsi="Times New Roman" w:cs="Times New Roman"/>
          <w:color w:val="000000"/>
        </w:rPr>
        <w:t>r</w:t>
      </w:r>
      <w:r w:rsidRPr="005E722B">
        <w:rPr>
          <w:rFonts w:ascii="Times New Roman" w:hAnsi="Times New Roman" w:cs="Times New Roman"/>
          <w:color w:val="000000"/>
          <w:spacing w:val="1"/>
        </w:rPr>
        <w:t>cums</w:t>
      </w:r>
      <w:r w:rsidRPr="005E722B">
        <w:rPr>
          <w:rFonts w:ascii="Times New Roman" w:hAnsi="Times New Roman" w:cs="Times New Roman"/>
          <w:color w:val="000000"/>
        </w:rPr>
        <w:t>t</w:t>
      </w:r>
      <w:r w:rsidRPr="005E722B">
        <w:rPr>
          <w:rFonts w:ascii="Times New Roman" w:hAnsi="Times New Roman" w:cs="Times New Roman"/>
          <w:color w:val="000000"/>
          <w:spacing w:val="1"/>
        </w:rPr>
        <w:t>ance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occu</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hic</w:t>
      </w:r>
      <w:r w:rsidRPr="005E722B">
        <w:rPr>
          <w:rFonts w:ascii="Times New Roman" w:hAnsi="Times New Roman" w:cs="Times New Roman"/>
          <w:color w:val="000000"/>
        </w:rPr>
        <w:t>h</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i</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immedia</w:t>
      </w:r>
      <w:r w:rsidRPr="005E722B">
        <w:rPr>
          <w:rFonts w:ascii="Times New Roman" w:hAnsi="Times New Roman" w:cs="Times New Roman"/>
          <w:color w:val="000000"/>
        </w:rPr>
        <w:t>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S</w:t>
      </w:r>
      <w:r w:rsidRPr="005E722B">
        <w:rPr>
          <w:rFonts w:ascii="Times New Roman" w:hAnsi="Times New Roman" w:cs="Times New Roman"/>
          <w:color w:val="000000"/>
          <w:spacing w:val="1"/>
        </w:rPr>
        <w:t>econ</w:t>
      </w:r>
      <w:r w:rsidRPr="005E722B">
        <w:rPr>
          <w:rFonts w:ascii="Times New Roman" w:hAnsi="Times New Roman" w:cs="Times New Roman"/>
          <w:color w:val="000000"/>
        </w:rPr>
        <w:t xml:space="preserve">d </w:t>
      </w:r>
      <w:r w:rsidRPr="005E722B">
        <w:rPr>
          <w:rFonts w:ascii="Times New Roman" w:hAnsi="Times New Roman" w:cs="Times New Roman"/>
          <w:color w:val="000000"/>
          <w:spacing w:val="-1"/>
        </w:rPr>
        <w:t>O</w:t>
      </w:r>
      <w:r w:rsidRPr="005E722B">
        <w:rPr>
          <w:rFonts w:ascii="Times New Roman" w:hAnsi="Times New Roman" w:cs="Times New Roman"/>
          <w:color w:val="000000"/>
        </w:rPr>
        <w:t>ff</w:t>
      </w:r>
      <w:r w:rsidRPr="005E722B">
        <w:rPr>
          <w:rFonts w:ascii="Times New Roman" w:hAnsi="Times New Roman" w:cs="Times New Roman"/>
          <w:color w:val="000000"/>
          <w:spacing w:val="1"/>
        </w:rPr>
        <w:t>ens</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C</w:t>
      </w:r>
      <w:r w:rsidRPr="005E722B">
        <w:rPr>
          <w:rFonts w:ascii="Times New Roman" w:hAnsi="Times New Roman" w:cs="Times New Roman"/>
          <w:color w:val="000000"/>
          <w:spacing w:val="1"/>
        </w:rPr>
        <w:t>onsequences</w:t>
      </w:r>
      <w:r w:rsidRPr="005E722B">
        <w:rPr>
          <w:rFonts w:ascii="Times New Roman" w:hAnsi="Times New Roman" w:cs="Times New Roman"/>
          <w:color w:val="000000"/>
        </w:rPr>
        <w:t>.</w:t>
      </w:r>
    </w:p>
    <w:p w14:paraId="0D59E5DC" w14:textId="55FE08CF" w:rsidR="00001983" w:rsidRPr="005E722B" w:rsidRDefault="00001983" w:rsidP="00001983">
      <w:pPr>
        <w:widowControl w:val="0"/>
        <w:tabs>
          <w:tab w:val="left" w:pos="460"/>
        </w:tabs>
        <w:autoSpaceDE w:val="0"/>
        <w:spacing w:before="56"/>
        <w:jc w:val="both"/>
        <w:rPr>
          <w:rFonts w:ascii="Times New Roman" w:hAnsi="Times New Roman" w:cs="Times New Roman"/>
          <w:color w:val="000000"/>
        </w:rPr>
      </w:pPr>
    </w:p>
    <w:p w14:paraId="4CD3E324" w14:textId="304D7282"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AEROSOL CANS</w:t>
      </w:r>
    </w:p>
    <w:p w14:paraId="44BF211F" w14:textId="6AF46D0C" w:rsidR="007D6B00" w:rsidRPr="00FA5CAF" w:rsidRDefault="007D6B00" w:rsidP="00FA5CAF">
      <w:pPr>
        <w:widowControl w:val="0"/>
        <w:autoSpaceDE w:val="0"/>
        <w:spacing w:before="3"/>
        <w:ind w:left="450" w:right="90"/>
        <w:rPr>
          <w:rFonts w:ascii="Times New Roman" w:hAnsi="Times New Roman" w:cs="Times New Roman"/>
          <w:color w:val="000000"/>
        </w:rPr>
      </w:pPr>
      <w:r w:rsidRPr="00FA5CAF">
        <w:rPr>
          <w:rFonts w:ascii="Times New Roman" w:hAnsi="Times New Roman" w:cs="Times New Roman"/>
          <w:color w:val="000000"/>
        </w:rPr>
        <w:t>A</w:t>
      </w:r>
      <w:r w:rsidRPr="00FA5CAF">
        <w:rPr>
          <w:rFonts w:ascii="Times New Roman" w:hAnsi="Times New Roman" w:cs="Times New Roman"/>
          <w:color w:val="000000"/>
          <w:spacing w:val="1"/>
        </w:rPr>
        <w:t>e</w:t>
      </w:r>
      <w:r w:rsidRPr="00FA5CAF">
        <w:rPr>
          <w:rFonts w:ascii="Times New Roman" w:hAnsi="Times New Roman" w:cs="Times New Roman"/>
          <w:color w:val="000000"/>
        </w:rPr>
        <w:t>r</w:t>
      </w:r>
      <w:r w:rsidRPr="00FA5CAF">
        <w:rPr>
          <w:rFonts w:ascii="Times New Roman" w:hAnsi="Times New Roman" w:cs="Times New Roman"/>
          <w:color w:val="000000"/>
          <w:spacing w:val="1"/>
        </w:rPr>
        <w:t>oso</w:t>
      </w:r>
      <w:r w:rsidRPr="00FA5CAF">
        <w:rPr>
          <w:rFonts w:ascii="Times New Roman" w:hAnsi="Times New Roman" w:cs="Times New Roman"/>
          <w:color w:val="000000"/>
        </w:rPr>
        <w:t>l</w:t>
      </w:r>
      <w:r w:rsidRPr="00FA5CAF">
        <w:rPr>
          <w:rFonts w:ascii="Times New Roman" w:hAnsi="Times New Roman" w:cs="Times New Roman"/>
          <w:color w:val="000000"/>
          <w:spacing w:val="1"/>
        </w:rPr>
        <w:t xml:space="preserve"> can</w:t>
      </w:r>
      <w:r w:rsidRPr="00FA5CAF">
        <w:rPr>
          <w:rFonts w:ascii="Times New Roman" w:hAnsi="Times New Roman" w:cs="Times New Roman"/>
          <w:color w:val="000000"/>
        </w:rPr>
        <w:t>s</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rPr>
        <w:t>(f</w:t>
      </w:r>
      <w:r w:rsidRPr="00FA5CAF">
        <w:rPr>
          <w:rFonts w:ascii="Times New Roman" w:hAnsi="Times New Roman" w:cs="Times New Roman"/>
          <w:color w:val="000000"/>
          <w:spacing w:val="1"/>
        </w:rPr>
        <w:t>o</w:t>
      </w:r>
      <w:r w:rsidRPr="00FA5CAF">
        <w:rPr>
          <w:rFonts w:ascii="Times New Roman" w:hAnsi="Times New Roman" w:cs="Times New Roman"/>
          <w:color w:val="000000"/>
        </w:rPr>
        <w:t>r</w:t>
      </w:r>
      <w:r w:rsidRPr="00FA5CAF">
        <w:rPr>
          <w:rFonts w:ascii="Times New Roman" w:hAnsi="Times New Roman" w:cs="Times New Roman"/>
          <w:color w:val="000000"/>
          <w:spacing w:val="1"/>
        </w:rPr>
        <w:t xml:space="preserve"> e</w:t>
      </w:r>
      <w:r w:rsidRPr="00FA5CAF">
        <w:rPr>
          <w:rFonts w:ascii="Times New Roman" w:hAnsi="Times New Roman" w:cs="Times New Roman"/>
          <w:color w:val="000000"/>
          <w:spacing w:val="-4"/>
        </w:rPr>
        <w:t>x</w:t>
      </w:r>
      <w:r w:rsidRPr="00FA5CAF">
        <w:rPr>
          <w:rFonts w:ascii="Times New Roman" w:hAnsi="Times New Roman" w:cs="Times New Roman"/>
          <w:color w:val="000000"/>
          <w:spacing w:val="1"/>
        </w:rPr>
        <w:t>ampl</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rPr>
        <w:t>-</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pain</w:t>
      </w:r>
      <w:r w:rsidRPr="00FA5CAF">
        <w:rPr>
          <w:rFonts w:ascii="Times New Roman" w:hAnsi="Times New Roman" w:cs="Times New Roman"/>
          <w:color w:val="000000"/>
        </w:rPr>
        <w:t>t,</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hai</w:t>
      </w:r>
      <w:r w:rsidRPr="00FA5CAF">
        <w:rPr>
          <w:rFonts w:ascii="Times New Roman" w:hAnsi="Times New Roman" w:cs="Times New Roman"/>
          <w:color w:val="000000"/>
        </w:rPr>
        <w:t>r</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p</w:t>
      </w:r>
      <w:r w:rsidRPr="00FA5CAF">
        <w:rPr>
          <w:rFonts w:ascii="Times New Roman" w:hAnsi="Times New Roman" w:cs="Times New Roman"/>
          <w:color w:val="000000"/>
        </w:rPr>
        <w:t>r</w:t>
      </w:r>
      <w:r w:rsidRPr="00FA5CAF">
        <w:rPr>
          <w:rFonts w:ascii="Times New Roman" w:hAnsi="Times New Roman" w:cs="Times New Roman"/>
          <w:color w:val="000000"/>
          <w:spacing w:val="1"/>
        </w:rPr>
        <w:t>oduc</w:t>
      </w:r>
      <w:r w:rsidRPr="00FA5CAF">
        <w:rPr>
          <w:rFonts w:ascii="Times New Roman" w:hAnsi="Times New Roman" w:cs="Times New Roman"/>
          <w:color w:val="000000"/>
        </w:rPr>
        <w:t>t</w:t>
      </w:r>
      <w:r w:rsidRPr="00FA5CAF">
        <w:rPr>
          <w:rFonts w:ascii="Times New Roman" w:hAnsi="Times New Roman" w:cs="Times New Roman"/>
          <w:color w:val="000000"/>
          <w:spacing w:val="1"/>
        </w:rPr>
        <w:t>s</w:t>
      </w:r>
      <w:r w:rsidRPr="00FA5CAF">
        <w:rPr>
          <w:rFonts w:ascii="Times New Roman" w:hAnsi="Times New Roman" w:cs="Times New Roman"/>
          <w:color w:val="000000"/>
        </w:rPr>
        <w: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peppe</w:t>
      </w:r>
      <w:r w:rsidRPr="00FA5CAF">
        <w:rPr>
          <w:rFonts w:ascii="Times New Roman" w:hAnsi="Times New Roman" w:cs="Times New Roman"/>
          <w:color w:val="000000"/>
        </w:rPr>
        <w:t>r</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sp</w:t>
      </w:r>
      <w:r w:rsidRPr="00FA5CAF">
        <w:rPr>
          <w:rFonts w:ascii="Times New Roman" w:hAnsi="Times New Roman" w:cs="Times New Roman"/>
          <w:color w:val="000000"/>
        </w:rPr>
        <w:t>r</w:t>
      </w:r>
      <w:r w:rsidRPr="00FA5CAF">
        <w:rPr>
          <w:rFonts w:ascii="Times New Roman" w:hAnsi="Times New Roman" w:cs="Times New Roman"/>
          <w:color w:val="000000"/>
          <w:spacing w:val="1"/>
        </w:rPr>
        <w:t>a</w:t>
      </w:r>
      <w:r w:rsidRPr="00FA5CAF">
        <w:rPr>
          <w:rFonts w:ascii="Times New Roman" w:hAnsi="Times New Roman" w:cs="Times New Roman"/>
          <w:color w:val="000000"/>
          <w:spacing w:val="-1"/>
        </w:rPr>
        <w:t>y</w:t>
      </w:r>
      <w:r w:rsidRPr="00FA5CAF">
        <w:rPr>
          <w:rFonts w:ascii="Times New Roman" w:hAnsi="Times New Roman" w:cs="Times New Roman"/>
          <w:color w:val="000000"/>
        </w:rPr>
        <w: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e</w:t>
      </w:r>
      <w:r w:rsidRPr="00FA5CAF">
        <w:rPr>
          <w:rFonts w:ascii="Times New Roman" w:hAnsi="Times New Roman" w:cs="Times New Roman"/>
          <w:color w:val="000000"/>
        </w:rPr>
        <w:t>t</w:t>
      </w:r>
      <w:r w:rsidRPr="00FA5CAF">
        <w:rPr>
          <w:rFonts w:ascii="Times New Roman" w:hAnsi="Times New Roman" w:cs="Times New Roman"/>
          <w:color w:val="000000"/>
          <w:spacing w:val="1"/>
        </w:rPr>
        <w:t>c</w:t>
      </w:r>
      <w:r w:rsidRPr="00FA5CAF">
        <w:rPr>
          <w:rFonts w:ascii="Times New Roman" w:hAnsi="Times New Roman" w:cs="Times New Roman"/>
          <w:color w:val="000000"/>
        </w:rPr>
        <w:t>.)</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a</w:t>
      </w:r>
      <w:r w:rsidRPr="00FA5CAF">
        <w:rPr>
          <w:rFonts w:ascii="Times New Roman" w:hAnsi="Times New Roman" w:cs="Times New Roman"/>
          <w:color w:val="000000"/>
        </w:rPr>
        <w:t>re</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no</w:t>
      </w:r>
      <w:r w:rsidRPr="00FA5CAF">
        <w:rPr>
          <w:rFonts w:ascii="Times New Roman" w:hAnsi="Times New Roman" w:cs="Times New Roman"/>
          <w:color w:val="000000"/>
        </w:rPr>
        <w:t>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pe</w:t>
      </w:r>
      <w:r w:rsidRPr="00FA5CAF">
        <w:rPr>
          <w:rFonts w:ascii="Times New Roman" w:hAnsi="Times New Roman" w:cs="Times New Roman"/>
          <w:color w:val="000000"/>
        </w:rPr>
        <w:t>r</w:t>
      </w:r>
      <w:r w:rsidRPr="00FA5CAF">
        <w:rPr>
          <w:rFonts w:ascii="Times New Roman" w:hAnsi="Times New Roman" w:cs="Times New Roman"/>
          <w:color w:val="000000"/>
          <w:spacing w:val="1"/>
        </w:rPr>
        <w:t>mi</w:t>
      </w:r>
      <w:r w:rsidRPr="00FA5CAF">
        <w:rPr>
          <w:rFonts w:ascii="Times New Roman" w:hAnsi="Times New Roman" w:cs="Times New Roman"/>
          <w:color w:val="000000"/>
        </w:rPr>
        <w:t>tt</w:t>
      </w:r>
      <w:r w:rsidRPr="00FA5CAF">
        <w:rPr>
          <w:rFonts w:ascii="Times New Roman" w:hAnsi="Times New Roman" w:cs="Times New Roman"/>
          <w:color w:val="000000"/>
          <w:spacing w:val="1"/>
        </w:rPr>
        <w:t>ed</w:t>
      </w:r>
      <w:r w:rsidRPr="00FA5CAF">
        <w:rPr>
          <w:rFonts w:ascii="Times New Roman" w:hAnsi="Times New Roman" w:cs="Times New Roman"/>
          <w:color w:val="000000"/>
        </w:rPr>
        <w:t>.</w:t>
      </w:r>
      <w:r w:rsidRPr="00FA5CAF">
        <w:rPr>
          <w:rFonts w:ascii="Times New Roman" w:hAnsi="Times New Roman" w:cs="Times New Roman"/>
          <w:color w:val="000000"/>
          <w:spacing w:val="52"/>
        </w:rPr>
        <w:t xml:space="preserve"> </w:t>
      </w:r>
      <w:r w:rsidRPr="00FA5CAF">
        <w:rPr>
          <w:rFonts w:ascii="Times New Roman" w:hAnsi="Times New Roman" w:cs="Times New Roman"/>
          <w:color w:val="000000"/>
        </w:rPr>
        <w:t>S</w:t>
      </w:r>
      <w:r w:rsidRPr="00FA5CAF">
        <w:rPr>
          <w:rFonts w:ascii="Times New Roman" w:hAnsi="Times New Roman" w:cs="Times New Roman"/>
          <w:color w:val="000000"/>
          <w:spacing w:val="1"/>
        </w:rPr>
        <w:t>uc</w:t>
      </w:r>
      <w:r w:rsidRPr="00FA5CAF">
        <w:rPr>
          <w:rFonts w:ascii="Times New Roman" w:hAnsi="Times New Roman" w:cs="Times New Roman"/>
          <w:color w:val="000000"/>
        </w:rPr>
        <w:t>h</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p</w:t>
      </w:r>
      <w:r w:rsidRPr="00FA5CAF">
        <w:rPr>
          <w:rFonts w:ascii="Times New Roman" w:hAnsi="Times New Roman" w:cs="Times New Roman"/>
          <w:color w:val="000000"/>
        </w:rPr>
        <w:t>r</w:t>
      </w:r>
      <w:r w:rsidRPr="00FA5CAF">
        <w:rPr>
          <w:rFonts w:ascii="Times New Roman" w:hAnsi="Times New Roman" w:cs="Times New Roman"/>
          <w:color w:val="000000"/>
          <w:spacing w:val="1"/>
        </w:rPr>
        <w:t>oduc</w:t>
      </w:r>
      <w:r w:rsidRPr="00FA5CAF">
        <w:rPr>
          <w:rFonts w:ascii="Times New Roman" w:hAnsi="Times New Roman" w:cs="Times New Roman"/>
          <w:color w:val="000000"/>
          <w:spacing w:val="-1"/>
        </w:rPr>
        <w:t>t</w:t>
      </w:r>
      <w:r w:rsidRPr="00FA5CAF">
        <w:rPr>
          <w:rFonts w:ascii="Times New Roman" w:hAnsi="Times New Roman" w:cs="Times New Roman"/>
          <w:color w:val="000000"/>
        </w:rPr>
        <w:t xml:space="preserve">s </w:t>
      </w:r>
      <w:r w:rsidRPr="00FA5CAF">
        <w:rPr>
          <w:rFonts w:ascii="Times New Roman" w:hAnsi="Times New Roman" w:cs="Times New Roman"/>
          <w:color w:val="000000"/>
          <w:spacing w:val="1"/>
        </w:rPr>
        <w:t>ma</w:t>
      </w:r>
      <w:r w:rsidRPr="00FA5CAF">
        <w:rPr>
          <w:rFonts w:ascii="Times New Roman" w:hAnsi="Times New Roman" w:cs="Times New Roman"/>
          <w:color w:val="000000"/>
        </w:rPr>
        <w:t>y</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b</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ob</w:t>
      </w:r>
      <w:r w:rsidRPr="00FA5CAF">
        <w:rPr>
          <w:rFonts w:ascii="Times New Roman" w:hAnsi="Times New Roman" w:cs="Times New Roman"/>
          <w:color w:val="000000"/>
        </w:rPr>
        <w:t>t</w:t>
      </w:r>
      <w:r w:rsidRPr="00FA5CAF">
        <w:rPr>
          <w:rFonts w:ascii="Times New Roman" w:hAnsi="Times New Roman" w:cs="Times New Roman"/>
          <w:color w:val="000000"/>
          <w:spacing w:val="1"/>
        </w:rPr>
        <w:t>aine</w:t>
      </w:r>
      <w:r w:rsidRPr="00FA5CAF">
        <w:rPr>
          <w:rFonts w:ascii="Times New Roman" w:hAnsi="Times New Roman" w:cs="Times New Roman"/>
          <w:color w:val="000000"/>
        </w:rPr>
        <w:t>d</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rPr>
        <w:t>f</w:t>
      </w:r>
      <w:r w:rsidRPr="00FA5CAF">
        <w:rPr>
          <w:rFonts w:ascii="Times New Roman" w:hAnsi="Times New Roman" w:cs="Times New Roman"/>
          <w:color w:val="000000"/>
          <w:spacing w:val="1"/>
        </w:rPr>
        <w:t>o</w:t>
      </w:r>
      <w:r w:rsidRPr="00FA5CAF">
        <w:rPr>
          <w:rFonts w:ascii="Times New Roman" w:hAnsi="Times New Roman" w:cs="Times New Roman"/>
          <w:color w:val="000000"/>
        </w:rPr>
        <w:t>r</w:t>
      </w:r>
      <w:r w:rsidRPr="00FA5CAF">
        <w:rPr>
          <w:rFonts w:ascii="Times New Roman" w:hAnsi="Times New Roman" w:cs="Times New Roman"/>
          <w:color w:val="000000"/>
          <w:spacing w:val="1"/>
        </w:rPr>
        <w:t xml:space="preserve"> specia</w:t>
      </w:r>
      <w:r w:rsidRPr="00FA5CAF">
        <w:rPr>
          <w:rFonts w:ascii="Times New Roman" w:hAnsi="Times New Roman" w:cs="Times New Roman"/>
          <w:color w:val="000000"/>
        </w:rPr>
        <w:t>l</w:t>
      </w:r>
      <w:r w:rsidRPr="00FA5CAF">
        <w:rPr>
          <w:rFonts w:ascii="Times New Roman" w:hAnsi="Times New Roman" w:cs="Times New Roman"/>
          <w:color w:val="000000"/>
          <w:spacing w:val="1"/>
        </w:rPr>
        <w:t xml:space="preserve"> p</w:t>
      </w:r>
      <w:r w:rsidRPr="00FA5CAF">
        <w:rPr>
          <w:rFonts w:ascii="Times New Roman" w:hAnsi="Times New Roman" w:cs="Times New Roman"/>
          <w:color w:val="000000"/>
        </w:rPr>
        <w:t>r</w:t>
      </w:r>
      <w:r w:rsidRPr="00FA5CAF">
        <w:rPr>
          <w:rFonts w:ascii="Times New Roman" w:hAnsi="Times New Roman" w:cs="Times New Roman"/>
          <w:color w:val="000000"/>
          <w:spacing w:val="1"/>
        </w:rPr>
        <w:t>ojec</w:t>
      </w:r>
      <w:r w:rsidRPr="00FA5CAF">
        <w:rPr>
          <w:rFonts w:ascii="Times New Roman" w:hAnsi="Times New Roman" w:cs="Times New Roman"/>
          <w:color w:val="000000"/>
        </w:rPr>
        <w:t>ts</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o</w:t>
      </w:r>
      <w:r w:rsidRPr="00FA5CAF">
        <w:rPr>
          <w:rFonts w:ascii="Times New Roman" w:hAnsi="Times New Roman" w:cs="Times New Roman"/>
          <w:color w:val="000000"/>
        </w:rPr>
        <w:t>r</w:t>
      </w:r>
      <w:r w:rsidRPr="00FA5CAF">
        <w:rPr>
          <w:rFonts w:ascii="Times New Roman" w:hAnsi="Times New Roman" w:cs="Times New Roman"/>
          <w:color w:val="000000"/>
          <w:spacing w:val="1"/>
        </w:rPr>
        <w:t xml:space="preserve"> ac</w:t>
      </w:r>
      <w:r w:rsidRPr="00FA5CAF">
        <w:rPr>
          <w:rFonts w:ascii="Times New Roman" w:hAnsi="Times New Roman" w:cs="Times New Roman"/>
          <w:color w:val="000000"/>
        </w:rPr>
        <w:t>t</w:t>
      </w:r>
      <w:r w:rsidRPr="00FA5CAF">
        <w:rPr>
          <w:rFonts w:ascii="Times New Roman" w:hAnsi="Times New Roman" w:cs="Times New Roman"/>
          <w:color w:val="000000"/>
          <w:spacing w:val="1"/>
        </w:rPr>
        <w:t>i</w:t>
      </w:r>
      <w:r w:rsidRPr="00FA5CAF">
        <w:rPr>
          <w:rFonts w:ascii="Times New Roman" w:hAnsi="Times New Roman" w:cs="Times New Roman"/>
          <w:color w:val="000000"/>
          <w:spacing w:val="-1"/>
        </w:rPr>
        <w:t>v</w:t>
      </w:r>
      <w:r w:rsidRPr="00FA5CAF">
        <w:rPr>
          <w:rFonts w:ascii="Times New Roman" w:hAnsi="Times New Roman" w:cs="Times New Roman"/>
          <w:color w:val="000000"/>
          <w:spacing w:val="1"/>
        </w:rPr>
        <w:t>i</w:t>
      </w:r>
      <w:r w:rsidRPr="00FA5CAF">
        <w:rPr>
          <w:rFonts w:ascii="Times New Roman" w:hAnsi="Times New Roman" w:cs="Times New Roman"/>
          <w:color w:val="000000"/>
        </w:rPr>
        <w:t>t</w:t>
      </w:r>
      <w:r w:rsidR="00C03BA9" w:rsidRPr="00FA5CAF">
        <w:rPr>
          <w:rFonts w:ascii="Times New Roman" w:hAnsi="Times New Roman" w:cs="Times New Roman"/>
          <w:color w:val="000000"/>
          <w:spacing w:val="1"/>
        </w:rPr>
        <w:t>ies by asking administration first.</w:t>
      </w:r>
    </w:p>
    <w:p w14:paraId="7DE52197" w14:textId="77777777" w:rsidR="002E3FD2" w:rsidRPr="005E722B" w:rsidRDefault="002E3FD2" w:rsidP="000E1DEF">
      <w:pPr>
        <w:pStyle w:val="ListParagraph"/>
        <w:widowControl w:val="0"/>
        <w:autoSpaceDE w:val="0"/>
        <w:spacing w:before="3"/>
        <w:ind w:left="630" w:right="90"/>
        <w:rPr>
          <w:rFonts w:ascii="Times New Roman" w:hAnsi="Times New Roman" w:cs="Times New Roman"/>
          <w:color w:val="000000"/>
        </w:rPr>
      </w:pPr>
    </w:p>
    <w:p w14:paraId="73666BEA" w14:textId="77777777"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GAMBLING</w:t>
      </w:r>
    </w:p>
    <w:p w14:paraId="3B46DF0D" w14:textId="77777777" w:rsidR="007D6B00" w:rsidRPr="005E722B" w:rsidRDefault="007D6B00" w:rsidP="00001983">
      <w:pPr>
        <w:pStyle w:val="Style"/>
        <w:shd w:val="clear" w:color="auto" w:fill="FFFEFF"/>
        <w:spacing w:before="19"/>
        <w:ind w:left="630" w:right="28"/>
        <w:rPr>
          <w:rFonts w:cs="Times New Roman"/>
          <w:color w:val="000000"/>
          <w:spacing w:val="1"/>
          <w:szCs w:val="18"/>
        </w:rPr>
      </w:pPr>
      <w:r w:rsidRPr="005E722B">
        <w:rPr>
          <w:rFonts w:cs="Times New Roman"/>
          <w:color w:val="000000"/>
          <w:spacing w:val="-1"/>
          <w:szCs w:val="18"/>
        </w:rPr>
        <w:t>G</w:t>
      </w:r>
      <w:r w:rsidRPr="005E722B">
        <w:rPr>
          <w:rFonts w:cs="Times New Roman"/>
          <w:color w:val="000000"/>
          <w:spacing w:val="1"/>
          <w:szCs w:val="18"/>
        </w:rPr>
        <w:t>amblin</w:t>
      </w:r>
      <w:r w:rsidRPr="005E722B">
        <w:rPr>
          <w:rFonts w:cs="Times New Roman"/>
          <w:color w:val="000000"/>
          <w:szCs w:val="18"/>
        </w:rPr>
        <w:t>g</w:t>
      </w:r>
      <w:r w:rsidRPr="005E722B">
        <w:rPr>
          <w:rFonts w:cs="Times New Roman"/>
          <w:color w:val="000000"/>
          <w:spacing w:val="1"/>
          <w:szCs w:val="18"/>
        </w:rPr>
        <w:t xml:space="preserve"> o</w:t>
      </w:r>
      <w:r w:rsidRPr="005E722B">
        <w:rPr>
          <w:rFonts w:cs="Times New Roman"/>
          <w:color w:val="000000"/>
          <w:szCs w:val="18"/>
        </w:rPr>
        <w:t>f</w:t>
      </w:r>
      <w:r w:rsidRPr="005E722B">
        <w:rPr>
          <w:rFonts w:cs="Times New Roman"/>
          <w:color w:val="000000"/>
          <w:spacing w:val="1"/>
          <w:szCs w:val="18"/>
        </w:rPr>
        <w:t xml:space="preserve"> an</w:t>
      </w:r>
      <w:r w:rsidRPr="005E722B">
        <w:rPr>
          <w:rFonts w:cs="Times New Roman"/>
          <w:color w:val="000000"/>
          <w:szCs w:val="18"/>
        </w:rPr>
        <w:t>y</w:t>
      </w:r>
      <w:r w:rsidRPr="005E722B">
        <w:rPr>
          <w:rFonts w:cs="Times New Roman"/>
          <w:color w:val="000000"/>
          <w:spacing w:val="-1"/>
          <w:szCs w:val="18"/>
        </w:rPr>
        <w:t xml:space="preserve"> kind</w:t>
      </w:r>
      <w:r w:rsidRPr="005E722B">
        <w:rPr>
          <w:rFonts w:cs="Times New Roman"/>
          <w:color w:val="000000"/>
          <w:spacing w:val="1"/>
          <w:szCs w:val="18"/>
        </w:rPr>
        <w:t xml:space="preserve"> i</w:t>
      </w:r>
      <w:r w:rsidRPr="005E722B">
        <w:rPr>
          <w:rFonts w:cs="Times New Roman"/>
          <w:color w:val="000000"/>
          <w:szCs w:val="18"/>
        </w:rPr>
        <w:t>s</w:t>
      </w:r>
      <w:r w:rsidRPr="005E722B">
        <w:rPr>
          <w:rFonts w:cs="Times New Roman"/>
          <w:color w:val="000000"/>
          <w:spacing w:val="2"/>
          <w:szCs w:val="18"/>
        </w:rPr>
        <w:t xml:space="preserve"> </w:t>
      </w:r>
      <w:r w:rsidRPr="005E722B">
        <w:rPr>
          <w:rFonts w:cs="Times New Roman"/>
          <w:color w:val="000000"/>
          <w:spacing w:val="1"/>
          <w:szCs w:val="18"/>
        </w:rPr>
        <w:t>p</w:t>
      </w:r>
      <w:r w:rsidRPr="005E722B">
        <w:rPr>
          <w:rFonts w:cs="Times New Roman"/>
          <w:color w:val="000000"/>
          <w:szCs w:val="18"/>
        </w:rPr>
        <w:t>r</w:t>
      </w:r>
      <w:r w:rsidRPr="005E722B">
        <w:rPr>
          <w:rFonts w:cs="Times New Roman"/>
          <w:color w:val="000000"/>
          <w:spacing w:val="1"/>
          <w:szCs w:val="18"/>
        </w:rPr>
        <w:t>ohibi</w:t>
      </w:r>
      <w:r w:rsidRPr="005E722B">
        <w:rPr>
          <w:rFonts w:cs="Times New Roman"/>
          <w:color w:val="000000"/>
          <w:szCs w:val="18"/>
        </w:rPr>
        <w:t>t</w:t>
      </w:r>
      <w:r w:rsidRPr="005E722B">
        <w:rPr>
          <w:rFonts w:cs="Times New Roman"/>
          <w:color w:val="000000"/>
          <w:spacing w:val="1"/>
          <w:szCs w:val="18"/>
        </w:rPr>
        <w:t>ed</w:t>
      </w:r>
    </w:p>
    <w:p w14:paraId="28E7D70E" w14:textId="77777777" w:rsidR="00001983" w:rsidRPr="005E722B" w:rsidRDefault="00001983" w:rsidP="000E1DEF">
      <w:pPr>
        <w:pStyle w:val="Style"/>
        <w:shd w:val="clear" w:color="auto" w:fill="FFFEFF"/>
        <w:spacing w:before="19"/>
        <w:ind w:right="28"/>
        <w:rPr>
          <w:rFonts w:cs="Times New Roman"/>
          <w:color w:val="000000"/>
          <w:spacing w:val="1"/>
          <w:szCs w:val="18"/>
        </w:rPr>
      </w:pPr>
    </w:p>
    <w:p w14:paraId="61320C0D" w14:textId="4B8D3287"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CELL PHONES, MP3 PLAYERS, AND ELECTRONICS</w:t>
      </w:r>
    </w:p>
    <w:p w14:paraId="1D84821F" w14:textId="77777777" w:rsidR="003D3A31" w:rsidRPr="005E722B" w:rsidRDefault="007D6B00" w:rsidP="00C03BA9">
      <w:pPr>
        <w:widowControl w:val="0"/>
        <w:autoSpaceDE w:val="0"/>
        <w:spacing w:before="3"/>
        <w:ind w:left="495" w:right="88"/>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phone</w:t>
      </w:r>
      <w:r w:rsidRPr="005E722B">
        <w:rPr>
          <w:rFonts w:ascii="Times New Roman" w:hAnsi="Times New Roman" w:cs="Times New Roman"/>
          <w:color w:val="000000"/>
          <w:szCs w:val="18"/>
        </w:rPr>
        <w:t xml:space="preserve"> use during </w:t>
      </w:r>
      <w:r w:rsidR="00042BEF" w:rsidRPr="005E722B">
        <w:rPr>
          <w:rFonts w:ascii="Times New Roman" w:hAnsi="Times New Roman" w:cs="Times New Roman"/>
          <w:color w:val="000000"/>
          <w:szCs w:val="18"/>
        </w:rPr>
        <w:t>class time</w:t>
      </w:r>
      <w:r w:rsidRPr="005E722B">
        <w:rPr>
          <w:rFonts w:ascii="Times New Roman" w:hAnsi="Times New Roman" w:cs="Times New Roman"/>
          <w:color w:val="000000"/>
          <w:szCs w:val="18"/>
        </w:rPr>
        <w:t xml:space="preserve"> is </w:t>
      </w:r>
      <w:r w:rsidRPr="005E722B">
        <w:rPr>
          <w:rFonts w:ascii="Times New Roman" w:hAnsi="Times New Roman" w:cs="Times New Roman"/>
          <w:b/>
          <w:color w:val="000000"/>
          <w:szCs w:val="18"/>
          <w:u w:val="single"/>
        </w:rPr>
        <w:t>not allowed at any time</w:t>
      </w:r>
      <w:r w:rsidRPr="005E722B">
        <w:rPr>
          <w:rFonts w:ascii="Times New Roman" w:hAnsi="Times New Roman" w:cs="Times New Roman"/>
          <w:color w:val="000000"/>
          <w:szCs w:val="18"/>
        </w:rPr>
        <w:t xml:space="preserve"> for any reason.  C</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phone</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u w:val="single"/>
        </w:rPr>
        <w:t>no</w:t>
      </w:r>
      <w:r w:rsidRPr="005E722B">
        <w:rPr>
          <w:rFonts w:ascii="Times New Roman" w:hAnsi="Times New Roman" w:cs="Times New Roman"/>
          <w:color w:val="000000"/>
          <w:szCs w:val="18"/>
          <w:u w:val="single"/>
        </w:rPr>
        <w:t>t</w:t>
      </w:r>
      <w:r w:rsidRPr="005E722B">
        <w:rPr>
          <w:rFonts w:ascii="Times New Roman" w:hAnsi="Times New Roman" w:cs="Times New Roman"/>
          <w:color w:val="000000"/>
          <w:spacing w:val="-11"/>
          <w:szCs w:val="18"/>
          <w:u w:val="single"/>
        </w:rPr>
        <w:t xml:space="preserve"> </w:t>
      </w:r>
      <w:r w:rsidRPr="005E722B">
        <w:rPr>
          <w:rFonts w:ascii="Times New Roman" w:hAnsi="Times New Roman" w:cs="Times New Roman"/>
          <w:color w:val="000000"/>
          <w:szCs w:val="18"/>
          <w:u w:val="single"/>
        </w:rPr>
        <w:t>permitted</w:t>
      </w:r>
      <w:r w:rsidRPr="005E722B">
        <w:rPr>
          <w:rFonts w:ascii="Times New Roman" w:hAnsi="Times New Roman" w:cs="Times New Roman"/>
          <w:color w:val="000000"/>
          <w:szCs w:val="18"/>
        </w:rPr>
        <w:t xml:space="preserve"> to be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turned on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clas</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w:t>
      </w:r>
      <w:r w:rsidRPr="005E722B">
        <w:rPr>
          <w:rFonts w:ascii="Times New Roman" w:hAnsi="Times New Roman" w:cs="Times New Roman"/>
          <w:color w:val="000000"/>
          <w:szCs w:val="18"/>
        </w:rPr>
        <w:t>.</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zCs w:val="18"/>
        </w:rPr>
        <w:t xml:space="preserve">Cell phone use will only be permitted during breaks.  </w:t>
      </w:r>
    </w:p>
    <w:p w14:paraId="4100D453" w14:textId="24C8786B" w:rsidR="003D3A31" w:rsidRPr="005E722B" w:rsidRDefault="007D6B00" w:rsidP="00C03BA9">
      <w:pPr>
        <w:widowControl w:val="0"/>
        <w:autoSpaceDE w:val="0"/>
        <w:spacing w:before="3"/>
        <w:ind w:left="495" w:right="88"/>
        <w:rPr>
          <w:rFonts w:ascii="Times New Roman" w:hAnsi="Times New Roman" w:cs="Times New Roman"/>
          <w:color w:val="000000"/>
          <w:spacing w:val="37"/>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37"/>
          <w:szCs w:val="18"/>
        </w:rPr>
        <w:t xml:space="preserve"> </w:t>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p>
    <w:p w14:paraId="32431968" w14:textId="72AA700B" w:rsidR="00C03BA9" w:rsidRPr="005277A8" w:rsidRDefault="007D6B00" w:rsidP="001D1C5A">
      <w:pPr>
        <w:pStyle w:val="ListParagraph"/>
        <w:widowControl w:val="0"/>
        <w:numPr>
          <w:ilvl w:val="0"/>
          <w:numId w:val="31"/>
        </w:numPr>
        <w:autoSpaceDE w:val="0"/>
        <w:spacing w:before="3"/>
        <w:ind w:right="88"/>
        <w:rPr>
          <w:rFonts w:ascii="Times New Roman" w:hAnsi="Times New Roman" w:cs="Times New Roman"/>
          <w:color w:val="000000"/>
          <w:spacing w:val="45"/>
          <w:szCs w:val="18"/>
        </w:rPr>
      </w:pPr>
      <w:r w:rsidRPr="005277A8">
        <w:rPr>
          <w:rFonts w:ascii="Times New Roman" w:hAnsi="Times New Roman" w:cs="Times New Roman"/>
          <w:color w:val="000000"/>
          <w:szCs w:val="18"/>
        </w:rPr>
        <w:t>C</w:t>
      </w:r>
      <w:r w:rsidRPr="005277A8">
        <w:rPr>
          <w:rFonts w:ascii="Times New Roman" w:hAnsi="Times New Roman" w:cs="Times New Roman"/>
          <w:color w:val="000000"/>
          <w:spacing w:val="1"/>
          <w:szCs w:val="18"/>
        </w:rPr>
        <w:t>el</w:t>
      </w:r>
      <w:r w:rsidRPr="005277A8">
        <w:rPr>
          <w:rFonts w:ascii="Times New Roman" w:hAnsi="Times New Roman" w:cs="Times New Roman"/>
          <w:color w:val="000000"/>
          <w:szCs w:val="18"/>
        </w:rPr>
        <w:t>l</w:t>
      </w:r>
      <w:r w:rsidRPr="005277A8">
        <w:rPr>
          <w:rFonts w:ascii="Times New Roman" w:hAnsi="Times New Roman" w:cs="Times New Roman"/>
          <w:color w:val="000000"/>
          <w:spacing w:val="-11"/>
          <w:szCs w:val="18"/>
        </w:rPr>
        <w:t xml:space="preserve"> </w:t>
      </w:r>
      <w:r w:rsidRPr="005277A8">
        <w:rPr>
          <w:rFonts w:ascii="Times New Roman" w:hAnsi="Times New Roman" w:cs="Times New Roman"/>
          <w:color w:val="000000"/>
          <w:spacing w:val="1"/>
          <w:szCs w:val="18"/>
        </w:rPr>
        <w:t>phone</w:t>
      </w:r>
      <w:r w:rsidRPr="005277A8">
        <w:rPr>
          <w:rFonts w:ascii="Times New Roman" w:hAnsi="Times New Roman" w:cs="Times New Roman"/>
          <w:color w:val="000000"/>
          <w:szCs w:val="18"/>
        </w:rPr>
        <w:t>s</w:t>
      </w:r>
      <w:r w:rsidRPr="005277A8">
        <w:rPr>
          <w:rFonts w:ascii="Times New Roman" w:hAnsi="Times New Roman" w:cs="Times New Roman"/>
          <w:color w:val="000000"/>
          <w:spacing w:val="-10"/>
          <w:szCs w:val="18"/>
        </w:rPr>
        <w:t xml:space="preserve"> </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ha</w:t>
      </w:r>
      <w:r w:rsidRPr="005277A8">
        <w:rPr>
          <w:rFonts w:ascii="Times New Roman" w:hAnsi="Times New Roman" w:cs="Times New Roman"/>
          <w:color w:val="000000"/>
          <w:szCs w:val="18"/>
        </w:rPr>
        <w:t>t</w:t>
      </w:r>
      <w:r w:rsidRPr="005277A8">
        <w:rPr>
          <w:rFonts w:ascii="Times New Roman" w:hAnsi="Times New Roman" w:cs="Times New Roman"/>
          <w:color w:val="000000"/>
          <w:spacing w:val="-11"/>
          <w:szCs w:val="18"/>
        </w:rPr>
        <w:t xml:space="preserve"> </w:t>
      </w:r>
      <w:r w:rsidRPr="005277A8">
        <w:rPr>
          <w:rFonts w:ascii="Times New Roman" w:hAnsi="Times New Roman" w:cs="Times New Roman"/>
          <w:color w:val="000000"/>
          <w:spacing w:val="1"/>
          <w:szCs w:val="18"/>
        </w:rPr>
        <w:t>a</w:t>
      </w:r>
      <w:r w:rsidRPr="005277A8">
        <w:rPr>
          <w:rFonts w:ascii="Times New Roman" w:hAnsi="Times New Roman" w:cs="Times New Roman"/>
          <w:color w:val="000000"/>
          <w:szCs w:val="18"/>
        </w:rPr>
        <w:t xml:space="preserve">re </w:t>
      </w:r>
      <w:r w:rsidRPr="005277A8">
        <w:rPr>
          <w:rFonts w:ascii="Times New Roman" w:hAnsi="Times New Roman" w:cs="Times New Roman"/>
          <w:color w:val="000000"/>
          <w:spacing w:val="1"/>
          <w:szCs w:val="18"/>
        </w:rPr>
        <w:t>see</w:t>
      </w:r>
      <w:r w:rsidRPr="005277A8">
        <w:rPr>
          <w:rFonts w:ascii="Times New Roman" w:hAnsi="Times New Roman" w:cs="Times New Roman"/>
          <w:color w:val="000000"/>
          <w:szCs w:val="18"/>
        </w:rPr>
        <w:t>n</w:t>
      </w:r>
      <w:r w:rsidRPr="005277A8">
        <w:rPr>
          <w:rFonts w:ascii="Times New Roman" w:hAnsi="Times New Roman" w:cs="Times New Roman"/>
          <w:color w:val="000000"/>
          <w:spacing w:val="-4"/>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zCs w:val="18"/>
        </w:rPr>
        <w:t>r</w:t>
      </w:r>
      <w:r w:rsidRPr="005277A8">
        <w:rPr>
          <w:rFonts w:ascii="Times New Roman" w:hAnsi="Times New Roman" w:cs="Times New Roman"/>
          <w:color w:val="000000"/>
          <w:spacing w:val="-4"/>
          <w:szCs w:val="18"/>
        </w:rPr>
        <w:t xml:space="preserve"> </w:t>
      </w:r>
      <w:r w:rsidRPr="005277A8">
        <w:rPr>
          <w:rFonts w:ascii="Times New Roman" w:hAnsi="Times New Roman" w:cs="Times New Roman"/>
          <w:color w:val="000000"/>
          <w:spacing w:val="1"/>
          <w:szCs w:val="18"/>
        </w:rPr>
        <w:t>hea</w:t>
      </w:r>
      <w:r w:rsidRPr="005277A8">
        <w:rPr>
          <w:rFonts w:ascii="Times New Roman" w:hAnsi="Times New Roman" w:cs="Times New Roman"/>
          <w:color w:val="000000"/>
          <w:szCs w:val="18"/>
        </w:rPr>
        <w:t>rd</w:t>
      </w:r>
      <w:r w:rsidRPr="005277A8">
        <w:rPr>
          <w:rFonts w:ascii="Times New Roman" w:hAnsi="Times New Roman" w:cs="Times New Roman"/>
          <w:color w:val="000000"/>
          <w:spacing w:val="-4"/>
          <w:szCs w:val="18"/>
        </w:rPr>
        <w:t xml:space="preserve"> </w:t>
      </w:r>
      <w:r w:rsidRPr="005277A8">
        <w:rPr>
          <w:rFonts w:ascii="Times New Roman" w:hAnsi="Times New Roman" w:cs="Times New Roman"/>
          <w:color w:val="000000"/>
          <w:spacing w:val="1"/>
          <w:szCs w:val="18"/>
        </w:rPr>
        <w:t>ma</w:t>
      </w:r>
      <w:r w:rsidRPr="005277A8">
        <w:rPr>
          <w:rFonts w:ascii="Times New Roman" w:hAnsi="Times New Roman" w:cs="Times New Roman"/>
          <w:color w:val="000000"/>
          <w:szCs w:val="18"/>
        </w:rPr>
        <w:t>y</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b</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con</w:t>
      </w:r>
      <w:r w:rsidRPr="005277A8">
        <w:rPr>
          <w:rFonts w:ascii="Times New Roman" w:hAnsi="Times New Roman" w:cs="Times New Roman"/>
          <w:color w:val="000000"/>
          <w:szCs w:val="18"/>
        </w:rPr>
        <w:t>f</w:t>
      </w:r>
      <w:r w:rsidRPr="005277A8">
        <w:rPr>
          <w:rFonts w:ascii="Times New Roman" w:hAnsi="Times New Roman" w:cs="Times New Roman"/>
          <w:color w:val="000000"/>
          <w:spacing w:val="1"/>
          <w:szCs w:val="18"/>
        </w:rPr>
        <w:t>isca</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ed</w:t>
      </w:r>
      <w:r w:rsidRPr="005277A8">
        <w:rPr>
          <w:rFonts w:ascii="Times New Roman" w:hAnsi="Times New Roman" w:cs="Times New Roman"/>
          <w:color w:val="000000"/>
          <w:szCs w:val="18"/>
        </w:rPr>
        <w:t>.</w:t>
      </w:r>
      <w:r w:rsidRPr="005277A8">
        <w:rPr>
          <w:rFonts w:ascii="Times New Roman" w:hAnsi="Times New Roman" w:cs="Times New Roman"/>
          <w:color w:val="000000"/>
          <w:spacing w:val="42"/>
          <w:szCs w:val="18"/>
        </w:rPr>
        <w:t xml:space="preserve"> </w:t>
      </w:r>
      <w:r w:rsidRPr="005277A8">
        <w:rPr>
          <w:rFonts w:ascii="Times New Roman" w:hAnsi="Times New Roman" w:cs="Times New Roman"/>
          <w:color w:val="000000"/>
          <w:szCs w:val="18"/>
        </w:rPr>
        <w:t>C</w:t>
      </w:r>
      <w:r w:rsidRPr="005277A8">
        <w:rPr>
          <w:rFonts w:ascii="Times New Roman" w:hAnsi="Times New Roman" w:cs="Times New Roman"/>
          <w:color w:val="000000"/>
          <w:spacing w:val="1"/>
          <w:szCs w:val="18"/>
        </w:rPr>
        <w:t>on</w:t>
      </w:r>
      <w:r w:rsidRPr="005277A8">
        <w:rPr>
          <w:rFonts w:ascii="Times New Roman" w:hAnsi="Times New Roman" w:cs="Times New Roman"/>
          <w:color w:val="000000"/>
          <w:szCs w:val="18"/>
        </w:rPr>
        <w:t>f</w:t>
      </w:r>
      <w:r w:rsidRPr="005277A8">
        <w:rPr>
          <w:rFonts w:ascii="Times New Roman" w:hAnsi="Times New Roman" w:cs="Times New Roman"/>
          <w:color w:val="000000"/>
          <w:spacing w:val="1"/>
          <w:szCs w:val="18"/>
        </w:rPr>
        <w:t>isca</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e</w:t>
      </w:r>
      <w:r w:rsidRPr="005277A8">
        <w:rPr>
          <w:rFonts w:ascii="Times New Roman" w:hAnsi="Times New Roman" w:cs="Times New Roman"/>
          <w:color w:val="000000"/>
          <w:szCs w:val="18"/>
        </w:rPr>
        <w:t>d</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cel</w:t>
      </w:r>
      <w:r w:rsidRPr="005277A8">
        <w:rPr>
          <w:rFonts w:ascii="Times New Roman" w:hAnsi="Times New Roman" w:cs="Times New Roman"/>
          <w:color w:val="000000"/>
          <w:szCs w:val="18"/>
        </w:rPr>
        <w:t>l</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phone</w:t>
      </w:r>
      <w:r w:rsidRPr="005277A8">
        <w:rPr>
          <w:rFonts w:ascii="Times New Roman" w:hAnsi="Times New Roman" w:cs="Times New Roman"/>
          <w:color w:val="000000"/>
          <w:szCs w:val="18"/>
        </w:rPr>
        <w:t>s</w:t>
      </w:r>
      <w:r w:rsidRPr="005277A8">
        <w:rPr>
          <w:rFonts w:ascii="Times New Roman" w:hAnsi="Times New Roman" w:cs="Times New Roman"/>
          <w:color w:val="000000"/>
          <w:spacing w:val="-5"/>
          <w:szCs w:val="18"/>
        </w:rPr>
        <w:t xml:space="preserve"> </w:t>
      </w:r>
      <w:r w:rsidRPr="005277A8">
        <w:rPr>
          <w:rFonts w:ascii="Times New Roman" w:hAnsi="Times New Roman" w:cs="Times New Roman"/>
          <w:color w:val="000000"/>
          <w:spacing w:val="-3"/>
          <w:szCs w:val="18"/>
        </w:rPr>
        <w:t>w</w:t>
      </w:r>
      <w:r w:rsidRPr="005277A8">
        <w:rPr>
          <w:rFonts w:ascii="Times New Roman" w:hAnsi="Times New Roman" w:cs="Times New Roman"/>
          <w:color w:val="000000"/>
          <w:spacing w:val="1"/>
          <w:szCs w:val="18"/>
        </w:rPr>
        <w:t>il</w:t>
      </w:r>
      <w:r w:rsidRPr="005277A8">
        <w:rPr>
          <w:rFonts w:ascii="Times New Roman" w:hAnsi="Times New Roman" w:cs="Times New Roman"/>
          <w:color w:val="000000"/>
          <w:szCs w:val="18"/>
        </w:rPr>
        <w:t>l</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b</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u</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ne</w:t>
      </w:r>
      <w:r w:rsidRPr="005277A8">
        <w:rPr>
          <w:rFonts w:ascii="Times New Roman" w:hAnsi="Times New Roman" w:cs="Times New Roman"/>
          <w:color w:val="000000"/>
          <w:szCs w:val="18"/>
        </w:rPr>
        <w:t>d</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to</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h</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s</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uden</w:t>
      </w:r>
      <w:r w:rsidRPr="005277A8">
        <w:rPr>
          <w:rFonts w:ascii="Times New Roman" w:hAnsi="Times New Roman" w:cs="Times New Roman"/>
          <w:color w:val="000000"/>
          <w:szCs w:val="18"/>
        </w:rPr>
        <w:t>t</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be</w:t>
      </w:r>
      <w:r w:rsidRPr="005277A8">
        <w:rPr>
          <w:rFonts w:ascii="Times New Roman" w:hAnsi="Times New Roman" w:cs="Times New Roman"/>
          <w:color w:val="000000"/>
          <w:szCs w:val="18"/>
        </w:rPr>
        <w:t>t</w:t>
      </w:r>
      <w:r w:rsidRPr="005277A8">
        <w:rPr>
          <w:rFonts w:ascii="Times New Roman" w:hAnsi="Times New Roman" w:cs="Times New Roman"/>
          <w:color w:val="000000"/>
          <w:spacing w:val="-3"/>
          <w:szCs w:val="18"/>
        </w:rPr>
        <w:t>w</w:t>
      </w:r>
      <w:r w:rsidRPr="005277A8">
        <w:rPr>
          <w:rFonts w:ascii="Times New Roman" w:hAnsi="Times New Roman" w:cs="Times New Roman"/>
          <w:color w:val="000000"/>
          <w:spacing w:val="1"/>
          <w:szCs w:val="18"/>
        </w:rPr>
        <w:t>ee</w:t>
      </w:r>
      <w:r w:rsidRPr="005277A8">
        <w:rPr>
          <w:rFonts w:ascii="Times New Roman" w:hAnsi="Times New Roman" w:cs="Times New Roman"/>
          <w:color w:val="000000"/>
          <w:szCs w:val="18"/>
        </w:rPr>
        <w:t>n</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h</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hou</w:t>
      </w:r>
      <w:r w:rsidRPr="005277A8">
        <w:rPr>
          <w:rFonts w:ascii="Times New Roman" w:hAnsi="Times New Roman" w:cs="Times New Roman"/>
          <w:color w:val="000000"/>
          <w:szCs w:val="18"/>
        </w:rPr>
        <w:t>rs</w:t>
      </w:r>
      <w:r w:rsidRPr="005277A8">
        <w:rPr>
          <w:rFonts w:ascii="Times New Roman" w:hAnsi="Times New Roman" w:cs="Times New Roman"/>
          <w:color w:val="000000"/>
          <w:spacing w:val="-5"/>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zCs w:val="18"/>
        </w:rPr>
        <w:t>f</w:t>
      </w:r>
      <w:r w:rsidRPr="005277A8">
        <w:rPr>
          <w:rFonts w:ascii="Times New Roman" w:hAnsi="Times New Roman" w:cs="Times New Roman"/>
          <w:color w:val="000000"/>
          <w:spacing w:val="-6"/>
          <w:szCs w:val="18"/>
        </w:rPr>
        <w:t xml:space="preserve"> </w:t>
      </w:r>
      <w:r w:rsidR="00B0107B" w:rsidRPr="005277A8">
        <w:rPr>
          <w:rFonts w:ascii="Times New Roman" w:hAnsi="Times New Roman" w:cs="Times New Roman"/>
          <w:b/>
          <w:color w:val="000000"/>
          <w:spacing w:val="1"/>
          <w:szCs w:val="18"/>
        </w:rPr>
        <w:t>1:35</w:t>
      </w:r>
      <w:r w:rsidRPr="005277A8">
        <w:rPr>
          <w:rFonts w:ascii="Times New Roman" w:hAnsi="Times New Roman" w:cs="Times New Roman"/>
          <w:b/>
          <w:color w:val="000000"/>
          <w:spacing w:val="-6"/>
          <w:szCs w:val="18"/>
        </w:rPr>
        <w:t xml:space="preserve"> </w:t>
      </w:r>
      <w:r w:rsidRPr="005277A8">
        <w:rPr>
          <w:rFonts w:ascii="Times New Roman" w:hAnsi="Times New Roman" w:cs="Times New Roman"/>
          <w:b/>
          <w:color w:val="000000"/>
          <w:szCs w:val="18"/>
        </w:rPr>
        <w:t>PM</w:t>
      </w:r>
      <w:r w:rsidRPr="005277A8">
        <w:rPr>
          <w:rFonts w:ascii="Times New Roman" w:hAnsi="Times New Roman" w:cs="Times New Roman"/>
          <w:b/>
          <w:color w:val="000000"/>
          <w:spacing w:val="-10"/>
          <w:szCs w:val="18"/>
        </w:rPr>
        <w:t xml:space="preserve"> </w:t>
      </w:r>
      <w:r w:rsidRPr="005277A8">
        <w:rPr>
          <w:rFonts w:ascii="Times New Roman" w:hAnsi="Times New Roman" w:cs="Times New Roman"/>
          <w:b/>
          <w:color w:val="000000"/>
          <w:spacing w:val="1"/>
          <w:szCs w:val="18"/>
        </w:rPr>
        <w:t>an</w:t>
      </w:r>
      <w:r w:rsidRPr="005277A8">
        <w:rPr>
          <w:rFonts w:ascii="Times New Roman" w:hAnsi="Times New Roman" w:cs="Times New Roman"/>
          <w:b/>
          <w:color w:val="000000"/>
          <w:szCs w:val="18"/>
        </w:rPr>
        <w:t>d</w:t>
      </w:r>
      <w:r w:rsidRPr="005277A8">
        <w:rPr>
          <w:rFonts w:ascii="Times New Roman" w:hAnsi="Times New Roman" w:cs="Times New Roman"/>
          <w:b/>
          <w:color w:val="000000"/>
          <w:spacing w:val="-6"/>
          <w:szCs w:val="18"/>
        </w:rPr>
        <w:t xml:space="preserve"> </w:t>
      </w:r>
      <w:r w:rsidR="00B0107B" w:rsidRPr="005277A8">
        <w:rPr>
          <w:rFonts w:ascii="Times New Roman" w:hAnsi="Times New Roman" w:cs="Times New Roman"/>
          <w:b/>
          <w:color w:val="000000"/>
          <w:spacing w:val="1"/>
          <w:szCs w:val="18"/>
        </w:rPr>
        <w:t>3</w:t>
      </w:r>
      <w:r w:rsidRPr="005277A8">
        <w:rPr>
          <w:rFonts w:ascii="Times New Roman" w:hAnsi="Times New Roman" w:cs="Times New Roman"/>
          <w:b/>
          <w:color w:val="000000"/>
          <w:szCs w:val="18"/>
        </w:rPr>
        <w:t>:</w:t>
      </w:r>
      <w:r w:rsidRPr="005277A8">
        <w:rPr>
          <w:rFonts w:ascii="Times New Roman" w:hAnsi="Times New Roman" w:cs="Times New Roman"/>
          <w:b/>
          <w:color w:val="000000"/>
          <w:spacing w:val="1"/>
          <w:szCs w:val="18"/>
        </w:rPr>
        <w:t>30</w:t>
      </w:r>
      <w:r w:rsidRPr="005277A8">
        <w:rPr>
          <w:rFonts w:ascii="Times New Roman" w:hAnsi="Times New Roman" w:cs="Times New Roman"/>
          <w:b/>
          <w:color w:val="000000"/>
          <w:szCs w:val="18"/>
        </w:rPr>
        <w:t>PM</w:t>
      </w:r>
      <w:r w:rsidRPr="005277A8">
        <w:rPr>
          <w:rFonts w:ascii="Times New Roman" w:hAnsi="Times New Roman" w:cs="Times New Roman"/>
          <w:b/>
          <w:color w:val="000000"/>
          <w:spacing w:val="25"/>
          <w:szCs w:val="18"/>
        </w:rPr>
        <w:t xml:space="preserve"> </w:t>
      </w:r>
      <w:r w:rsidRPr="005277A8">
        <w:rPr>
          <w:rFonts w:ascii="Times New Roman" w:hAnsi="Times New Roman" w:cs="Times New Roman"/>
          <w:b/>
          <w:color w:val="000000"/>
          <w:spacing w:val="1"/>
          <w:szCs w:val="18"/>
        </w:rPr>
        <w:t>o</w:t>
      </w:r>
      <w:r w:rsidRPr="005277A8">
        <w:rPr>
          <w:rFonts w:ascii="Times New Roman" w:hAnsi="Times New Roman" w:cs="Times New Roman"/>
          <w:b/>
          <w:color w:val="000000"/>
          <w:szCs w:val="18"/>
        </w:rPr>
        <w:t>n</w:t>
      </w:r>
      <w:r w:rsidRPr="005277A8">
        <w:rPr>
          <w:rFonts w:ascii="Times New Roman" w:hAnsi="Times New Roman" w:cs="Times New Roman"/>
          <w:b/>
          <w:color w:val="000000"/>
          <w:spacing w:val="23"/>
          <w:szCs w:val="18"/>
        </w:rPr>
        <w:t xml:space="preserve"> </w:t>
      </w:r>
      <w:r w:rsidRPr="005277A8">
        <w:rPr>
          <w:rFonts w:ascii="Times New Roman" w:hAnsi="Times New Roman" w:cs="Times New Roman"/>
          <w:b/>
          <w:color w:val="000000"/>
          <w:szCs w:val="18"/>
        </w:rPr>
        <w:t>Fr</w:t>
      </w:r>
      <w:r w:rsidRPr="005277A8">
        <w:rPr>
          <w:rFonts w:ascii="Times New Roman" w:hAnsi="Times New Roman" w:cs="Times New Roman"/>
          <w:b/>
          <w:color w:val="000000"/>
          <w:spacing w:val="1"/>
          <w:szCs w:val="18"/>
        </w:rPr>
        <w:t>ida</w:t>
      </w:r>
      <w:r w:rsidRPr="005277A8">
        <w:rPr>
          <w:rFonts w:ascii="Times New Roman" w:hAnsi="Times New Roman" w:cs="Times New Roman"/>
          <w:b/>
          <w:color w:val="000000"/>
          <w:spacing w:val="-1"/>
          <w:szCs w:val="18"/>
        </w:rPr>
        <w:t>y</w:t>
      </w:r>
      <w:r w:rsidR="004C1B85" w:rsidRPr="005277A8">
        <w:rPr>
          <w:rFonts w:ascii="Times New Roman" w:hAnsi="Times New Roman" w:cs="Times New Roman"/>
          <w:b/>
          <w:color w:val="000000"/>
          <w:spacing w:val="-1"/>
          <w:szCs w:val="18"/>
        </w:rPr>
        <w:t>’</w:t>
      </w:r>
      <w:r w:rsidRPr="005277A8">
        <w:rPr>
          <w:rFonts w:ascii="Times New Roman" w:hAnsi="Times New Roman" w:cs="Times New Roman"/>
          <w:b/>
          <w:color w:val="000000"/>
          <w:szCs w:val="18"/>
        </w:rPr>
        <w:t>s</w:t>
      </w:r>
      <w:r w:rsidRPr="005277A8">
        <w:rPr>
          <w:rFonts w:ascii="Times New Roman" w:hAnsi="Times New Roman" w:cs="Times New Roman"/>
          <w:b/>
          <w:color w:val="000000"/>
          <w:spacing w:val="23"/>
          <w:szCs w:val="18"/>
        </w:rPr>
        <w:t xml:space="preserve"> </w:t>
      </w:r>
      <w:r w:rsidRPr="005277A8">
        <w:rPr>
          <w:rFonts w:ascii="Times New Roman" w:hAnsi="Times New Roman" w:cs="Times New Roman"/>
          <w:b/>
          <w:color w:val="000000"/>
          <w:spacing w:val="1"/>
          <w:szCs w:val="18"/>
        </w:rPr>
        <w:t>onl</w:t>
      </w:r>
      <w:r w:rsidRPr="005277A8">
        <w:rPr>
          <w:rFonts w:ascii="Times New Roman" w:hAnsi="Times New Roman" w:cs="Times New Roman"/>
          <w:b/>
          <w:color w:val="000000"/>
          <w:spacing w:val="-1"/>
          <w:szCs w:val="18"/>
        </w:rPr>
        <w:t>y</w:t>
      </w:r>
      <w:r w:rsidRPr="005277A8">
        <w:rPr>
          <w:rFonts w:ascii="Times New Roman" w:hAnsi="Times New Roman" w:cs="Times New Roman"/>
          <w:b/>
          <w:color w:val="000000"/>
          <w:szCs w:val="18"/>
        </w:rPr>
        <w:t>.</w:t>
      </w:r>
      <w:r w:rsidRPr="005277A8">
        <w:rPr>
          <w:rFonts w:ascii="Times New Roman" w:hAnsi="Times New Roman" w:cs="Times New Roman"/>
          <w:color w:val="000000"/>
          <w:spacing w:val="50"/>
          <w:szCs w:val="18"/>
        </w:rPr>
        <w:t xml:space="preserve"> </w:t>
      </w:r>
      <w:r w:rsidRPr="005277A8">
        <w:rPr>
          <w:rFonts w:ascii="Times New Roman" w:hAnsi="Times New Roman" w:cs="Times New Roman"/>
          <w:color w:val="000000"/>
          <w:szCs w:val="18"/>
        </w:rPr>
        <w:t>Pr</w:t>
      </w:r>
      <w:r w:rsidRPr="005277A8">
        <w:rPr>
          <w:rFonts w:ascii="Times New Roman" w:hAnsi="Times New Roman" w:cs="Times New Roman"/>
          <w:color w:val="000000"/>
          <w:spacing w:val="1"/>
          <w:szCs w:val="18"/>
        </w:rPr>
        <w:t>oo</w:t>
      </w:r>
      <w:r w:rsidRPr="005277A8">
        <w:rPr>
          <w:rFonts w:ascii="Times New Roman" w:hAnsi="Times New Roman" w:cs="Times New Roman"/>
          <w:color w:val="000000"/>
          <w:szCs w:val="18"/>
        </w:rPr>
        <w:t>f</w:t>
      </w:r>
      <w:r w:rsidRPr="005277A8">
        <w:rPr>
          <w:rFonts w:ascii="Times New Roman" w:hAnsi="Times New Roman" w:cs="Times New Roman"/>
          <w:color w:val="000000"/>
          <w:spacing w:val="22"/>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zCs w:val="18"/>
        </w:rPr>
        <w:t>f</w:t>
      </w:r>
      <w:r w:rsidRPr="005277A8">
        <w:rPr>
          <w:rFonts w:ascii="Times New Roman" w:hAnsi="Times New Roman" w:cs="Times New Roman"/>
          <w:color w:val="000000"/>
          <w:spacing w:val="20"/>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pacing w:val="-3"/>
          <w:szCs w:val="18"/>
        </w:rPr>
        <w:t>w</w:t>
      </w:r>
      <w:r w:rsidRPr="005277A8">
        <w:rPr>
          <w:rFonts w:ascii="Times New Roman" w:hAnsi="Times New Roman" w:cs="Times New Roman"/>
          <w:color w:val="000000"/>
          <w:spacing w:val="1"/>
          <w:szCs w:val="18"/>
        </w:rPr>
        <w:t>ne</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shi</w:t>
      </w:r>
      <w:r w:rsidRPr="005277A8">
        <w:rPr>
          <w:rFonts w:ascii="Times New Roman" w:hAnsi="Times New Roman" w:cs="Times New Roman"/>
          <w:color w:val="000000"/>
          <w:szCs w:val="18"/>
        </w:rPr>
        <w:t>p</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pacing w:val="1"/>
          <w:szCs w:val="18"/>
        </w:rPr>
        <w:t>ma</w:t>
      </w:r>
      <w:r w:rsidRPr="005277A8">
        <w:rPr>
          <w:rFonts w:ascii="Times New Roman" w:hAnsi="Times New Roman" w:cs="Times New Roman"/>
          <w:color w:val="000000"/>
          <w:szCs w:val="18"/>
        </w:rPr>
        <w:t>y</w:t>
      </w:r>
      <w:r w:rsidRPr="005277A8">
        <w:rPr>
          <w:rFonts w:ascii="Times New Roman" w:hAnsi="Times New Roman" w:cs="Times New Roman"/>
          <w:color w:val="000000"/>
          <w:spacing w:val="19"/>
          <w:szCs w:val="18"/>
        </w:rPr>
        <w:t xml:space="preserve"> </w:t>
      </w:r>
      <w:r w:rsidRPr="005277A8">
        <w:rPr>
          <w:rFonts w:ascii="Times New Roman" w:hAnsi="Times New Roman" w:cs="Times New Roman"/>
          <w:color w:val="000000"/>
          <w:spacing w:val="1"/>
          <w:szCs w:val="18"/>
        </w:rPr>
        <w:t>b</w:t>
      </w:r>
      <w:r w:rsidRPr="005277A8">
        <w:rPr>
          <w:rFonts w:ascii="Times New Roman" w:hAnsi="Times New Roman" w:cs="Times New Roman"/>
          <w:color w:val="000000"/>
          <w:szCs w:val="18"/>
        </w:rPr>
        <w:t>e</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equi</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w:t>
      </w:r>
      <w:r w:rsidRPr="005277A8">
        <w:rPr>
          <w:rFonts w:ascii="Times New Roman" w:hAnsi="Times New Roman" w:cs="Times New Roman"/>
          <w:color w:val="000000"/>
          <w:szCs w:val="18"/>
        </w:rPr>
        <w:t>d</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zCs w:val="18"/>
        </w:rPr>
        <w:t>to</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eleas</w:t>
      </w:r>
      <w:r w:rsidRPr="005277A8">
        <w:rPr>
          <w:rFonts w:ascii="Times New Roman" w:hAnsi="Times New Roman" w:cs="Times New Roman"/>
          <w:color w:val="000000"/>
          <w:szCs w:val="18"/>
        </w:rPr>
        <w:t>e</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pacing w:val="1"/>
          <w:szCs w:val="18"/>
        </w:rPr>
        <w:t>p</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ope</w:t>
      </w:r>
      <w:r w:rsidRPr="005277A8">
        <w:rPr>
          <w:rFonts w:ascii="Times New Roman" w:hAnsi="Times New Roman" w:cs="Times New Roman"/>
          <w:color w:val="000000"/>
          <w:szCs w:val="18"/>
        </w:rPr>
        <w:t>rt</w:t>
      </w:r>
      <w:r w:rsidRPr="005277A8">
        <w:rPr>
          <w:rFonts w:ascii="Times New Roman" w:hAnsi="Times New Roman" w:cs="Times New Roman"/>
          <w:color w:val="000000"/>
          <w:spacing w:val="-1"/>
          <w:szCs w:val="18"/>
        </w:rPr>
        <w:t>y</w:t>
      </w:r>
      <w:r w:rsidRPr="005277A8">
        <w:rPr>
          <w:rFonts w:ascii="Times New Roman" w:hAnsi="Times New Roman" w:cs="Times New Roman"/>
          <w:color w:val="000000"/>
          <w:szCs w:val="18"/>
        </w:rPr>
        <w:t xml:space="preserve">. </w:t>
      </w:r>
      <w:r w:rsidRPr="005277A8">
        <w:rPr>
          <w:rFonts w:ascii="Times New Roman" w:hAnsi="Times New Roman" w:cs="Times New Roman"/>
          <w:color w:val="000000"/>
          <w:spacing w:val="45"/>
          <w:szCs w:val="18"/>
        </w:rPr>
        <w:t xml:space="preserve"> </w:t>
      </w:r>
    </w:p>
    <w:p w14:paraId="004E8C23" w14:textId="13E0730D" w:rsidR="00C03BA9" w:rsidRPr="005E722B" w:rsidRDefault="007D6B00" w:rsidP="001D1C5A">
      <w:pPr>
        <w:pStyle w:val="ListParagraph"/>
        <w:widowControl w:val="0"/>
        <w:numPr>
          <w:ilvl w:val="0"/>
          <w:numId w:val="31"/>
        </w:numPr>
        <w:autoSpaceDE w:val="0"/>
        <w:spacing w:before="3"/>
        <w:ind w:right="88"/>
        <w:rPr>
          <w:rFonts w:ascii="Times New Roman" w:hAnsi="Times New Roman" w:cs="Times New Roman"/>
          <w:color w:val="000000"/>
          <w:spacing w:val="45"/>
          <w:szCs w:val="18"/>
        </w:rPr>
      </w:pPr>
      <w:r w:rsidRPr="005E722B">
        <w:rPr>
          <w:rFonts w:ascii="Times New Roman" w:hAnsi="Times New Roman" w:cs="Times New Roman"/>
          <w:color w:val="000000"/>
          <w:szCs w:val="18"/>
        </w:rPr>
        <w:t>A</w:t>
      </w:r>
      <w:r w:rsidRPr="005E722B">
        <w:rPr>
          <w:rFonts w:ascii="Times New Roman" w:hAnsi="Times New Roman" w:cs="Times New Roman"/>
          <w:color w:val="000000"/>
          <w:spacing w:val="20"/>
          <w:szCs w:val="18"/>
        </w:rPr>
        <w:t xml:space="preserve"> </w:t>
      </w:r>
      <w:r w:rsidRPr="005E722B">
        <w:rPr>
          <w:rFonts w:ascii="Times New Roman" w:hAnsi="Times New Roman" w:cs="Times New Roman"/>
          <w:color w:val="000000"/>
          <w:spacing w:val="1"/>
          <w:szCs w:val="18"/>
        </w:rPr>
        <w:t>secon</w:t>
      </w:r>
      <w:r w:rsidRPr="005E722B">
        <w:rPr>
          <w:rFonts w:ascii="Times New Roman" w:hAnsi="Times New Roman" w:cs="Times New Roman"/>
          <w:color w:val="000000"/>
          <w:szCs w:val="18"/>
        </w:rPr>
        <w:t>d</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1"/>
          <w:szCs w:val="18"/>
        </w:rPr>
        <w:t>cel</w:t>
      </w:r>
      <w:r w:rsidRPr="005E722B">
        <w:rPr>
          <w:rFonts w:ascii="Times New Roman" w:hAnsi="Times New Roman" w:cs="Times New Roman"/>
          <w:color w:val="000000"/>
          <w:szCs w:val="18"/>
        </w:rPr>
        <w:t>l</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1"/>
          <w:szCs w:val="18"/>
        </w:rPr>
        <w:t>phon</w:t>
      </w:r>
      <w:r w:rsidRPr="005E722B">
        <w:rPr>
          <w:rFonts w:ascii="Times New Roman" w:hAnsi="Times New Roman" w:cs="Times New Roman"/>
          <w:color w:val="000000"/>
          <w:szCs w:val="18"/>
        </w:rPr>
        <w:t>e</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ens</w:t>
      </w:r>
      <w:r w:rsidRPr="005E722B">
        <w:rPr>
          <w:rFonts w:ascii="Times New Roman" w:hAnsi="Times New Roman" w:cs="Times New Roman"/>
          <w:color w:val="000000"/>
          <w:szCs w:val="18"/>
        </w:rPr>
        <w:t>e</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2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assignmen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detention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ie</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cel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phon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be</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rs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004C1B85" w:rsidRPr="005E722B">
        <w:rPr>
          <w:rFonts w:ascii="Times New Roman" w:hAnsi="Times New Roman" w:cs="Times New Roman"/>
          <w:b/>
          <w:color w:val="000000"/>
          <w:spacing w:val="1"/>
          <w:szCs w:val="18"/>
        </w:rPr>
        <w:t>1</w:t>
      </w:r>
      <w:r w:rsidR="00B0107B" w:rsidRPr="005E722B">
        <w:rPr>
          <w:rFonts w:ascii="Times New Roman" w:hAnsi="Times New Roman" w:cs="Times New Roman"/>
          <w:b/>
          <w:color w:val="000000"/>
          <w:spacing w:val="1"/>
          <w:szCs w:val="18"/>
        </w:rPr>
        <w:t>:35</w:t>
      </w:r>
      <w:r w:rsidRPr="005E722B">
        <w:rPr>
          <w:rFonts w:ascii="Times New Roman" w:hAnsi="Times New Roman" w:cs="Times New Roman"/>
          <w:b/>
          <w:color w:val="000000"/>
          <w:spacing w:val="-4"/>
          <w:szCs w:val="18"/>
        </w:rPr>
        <w:t xml:space="preserve"> </w:t>
      </w:r>
      <w:r w:rsidRPr="005E722B">
        <w:rPr>
          <w:rFonts w:ascii="Times New Roman" w:hAnsi="Times New Roman" w:cs="Times New Roman"/>
          <w:b/>
          <w:color w:val="000000"/>
          <w:szCs w:val="18"/>
        </w:rPr>
        <w:t>PM</w:t>
      </w:r>
      <w:r w:rsidRPr="005E722B">
        <w:rPr>
          <w:rFonts w:ascii="Times New Roman" w:hAnsi="Times New Roman" w:cs="Times New Roman"/>
          <w:b/>
          <w:color w:val="000000"/>
          <w:spacing w:val="-8"/>
          <w:szCs w:val="18"/>
        </w:rPr>
        <w:t xml:space="preserve"> </w:t>
      </w:r>
      <w:r w:rsidRPr="005E722B">
        <w:rPr>
          <w:rFonts w:ascii="Times New Roman" w:hAnsi="Times New Roman" w:cs="Times New Roman"/>
          <w:b/>
          <w:color w:val="000000"/>
          <w:spacing w:val="1"/>
          <w:szCs w:val="18"/>
        </w:rPr>
        <w:t>an</w:t>
      </w:r>
      <w:r w:rsidRPr="005E722B">
        <w:rPr>
          <w:rFonts w:ascii="Times New Roman" w:hAnsi="Times New Roman" w:cs="Times New Roman"/>
          <w:b/>
          <w:color w:val="000000"/>
          <w:szCs w:val="18"/>
        </w:rPr>
        <w:t>d</w:t>
      </w:r>
      <w:r w:rsidR="004C1B85" w:rsidRPr="005E722B">
        <w:rPr>
          <w:rFonts w:ascii="Times New Roman" w:hAnsi="Times New Roman" w:cs="Times New Roman"/>
          <w:b/>
          <w:color w:val="000000"/>
          <w:spacing w:val="-4"/>
          <w:szCs w:val="18"/>
        </w:rPr>
        <w:t xml:space="preserve"> </w:t>
      </w:r>
      <w:r w:rsidR="00B0107B" w:rsidRPr="005E722B">
        <w:rPr>
          <w:rFonts w:ascii="Times New Roman" w:hAnsi="Times New Roman" w:cs="Times New Roman"/>
          <w:b/>
          <w:color w:val="000000"/>
          <w:spacing w:val="-4"/>
          <w:szCs w:val="18"/>
        </w:rPr>
        <w:t>3:30</w:t>
      </w:r>
      <w:r w:rsidRPr="005E722B">
        <w:rPr>
          <w:rFonts w:ascii="Times New Roman" w:hAnsi="Times New Roman" w:cs="Times New Roman"/>
          <w:b/>
          <w:color w:val="000000"/>
          <w:spacing w:val="-4"/>
          <w:szCs w:val="18"/>
        </w:rPr>
        <w:t xml:space="preserve"> </w:t>
      </w:r>
      <w:r w:rsidRPr="005E722B">
        <w:rPr>
          <w:rFonts w:ascii="Times New Roman" w:hAnsi="Times New Roman" w:cs="Times New Roman"/>
          <w:b/>
          <w:color w:val="000000"/>
          <w:szCs w:val="18"/>
        </w:rPr>
        <w:t>PM</w:t>
      </w:r>
      <w:r w:rsidRPr="005E722B">
        <w:rPr>
          <w:rFonts w:ascii="Times New Roman" w:hAnsi="Times New Roman" w:cs="Times New Roman"/>
          <w:b/>
          <w:color w:val="000000"/>
          <w:spacing w:val="-8"/>
          <w:szCs w:val="18"/>
        </w:rPr>
        <w:t xml:space="preserve"> </w:t>
      </w:r>
      <w:r w:rsidRPr="005E722B">
        <w:rPr>
          <w:rFonts w:ascii="Times New Roman" w:hAnsi="Times New Roman" w:cs="Times New Roman"/>
          <w:b/>
          <w:color w:val="000000"/>
          <w:spacing w:val="1"/>
          <w:szCs w:val="18"/>
        </w:rPr>
        <w:t>o</w:t>
      </w:r>
      <w:r w:rsidRPr="005E722B">
        <w:rPr>
          <w:rFonts w:ascii="Times New Roman" w:hAnsi="Times New Roman" w:cs="Times New Roman"/>
          <w:b/>
          <w:color w:val="000000"/>
          <w:szCs w:val="18"/>
        </w:rPr>
        <w:t>n</w:t>
      </w:r>
      <w:r w:rsidRPr="005E722B">
        <w:rPr>
          <w:rFonts w:ascii="Times New Roman" w:hAnsi="Times New Roman" w:cs="Times New Roman"/>
          <w:b/>
          <w:color w:val="000000"/>
          <w:spacing w:val="-4"/>
          <w:szCs w:val="18"/>
        </w:rPr>
        <w:t xml:space="preserve"> </w:t>
      </w:r>
      <w:r w:rsidRPr="005E722B">
        <w:rPr>
          <w:rFonts w:ascii="Times New Roman" w:hAnsi="Times New Roman" w:cs="Times New Roman"/>
          <w:b/>
          <w:color w:val="000000"/>
          <w:szCs w:val="18"/>
        </w:rPr>
        <w:t>Fr</w:t>
      </w:r>
      <w:r w:rsidRPr="005E722B">
        <w:rPr>
          <w:rFonts w:ascii="Times New Roman" w:hAnsi="Times New Roman" w:cs="Times New Roman"/>
          <w:b/>
          <w:color w:val="000000"/>
          <w:spacing w:val="1"/>
          <w:szCs w:val="18"/>
        </w:rPr>
        <w:t>ida</w:t>
      </w:r>
      <w:r w:rsidRPr="005E722B">
        <w:rPr>
          <w:rFonts w:ascii="Times New Roman" w:hAnsi="Times New Roman" w:cs="Times New Roman"/>
          <w:b/>
          <w:color w:val="000000"/>
          <w:spacing w:val="-2"/>
          <w:szCs w:val="18"/>
        </w:rPr>
        <w:t>y</w:t>
      </w:r>
      <w:r w:rsidR="004C1B85" w:rsidRPr="005E722B">
        <w:rPr>
          <w:rFonts w:ascii="Times New Roman" w:hAnsi="Times New Roman" w:cs="Times New Roman"/>
          <w:b/>
          <w:color w:val="000000"/>
          <w:spacing w:val="-2"/>
          <w:szCs w:val="18"/>
        </w:rPr>
        <w:t>’</w:t>
      </w:r>
      <w:r w:rsidRPr="005E722B">
        <w:rPr>
          <w:rFonts w:ascii="Times New Roman" w:hAnsi="Times New Roman" w:cs="Times New Roman"/>
          <w:b/>
          <w:color w:val="000000"/>
          <w:szCs w:val="18"/>
        </w:rPr>
        <w:t xml:space="preserve">s </w:t>
      </w:r>
      <w:r w:rsidRPr="005E722B">
        <w:rPr>
          <w:rFonts w:ascii="Times New Roman" w:hAnsi="Times New Roman" w:cs="Times New Roman"/>
          <w:b/>
          <w:color w:val="000000"/>
          <w:spacing w:val="1"/>
          <w:szCs w:val="18"/>
        </w:rPr>
        <w:t>onl</w:t>
      </w:r>
      <w:r w:rsidRPr="005E722B">
        <w:rPr>
          <w:rFonts w:ascii="Times New Roman" w:hAnsi="Times New Roman" w:cs="Times New Roman"/>
          <w:b/>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p>
    <w:p w14:paraId="02138940" w14:textId="3C9A9F29" w:rsidR="003D3A31" w:rsidRPr="005E722B" w:rsidRDefault="001765AE" w:rsidP="001D1C5A">
      <w:pPr>
        <w:pStyle w:val="ListParagraph"/>
        <w:widowControl w:val="0"/>
        <w:numPr>
          <w:ilvl w:val="0"/>
          <w:numId w:val="31"/>
        </w:numPr>
        <w:autoSpaceDE w:val="0"/>
        <w:spacing w:before="3"/>
        <w:ind w:right="88"/>
        <w:rPr>
          <w:rFonts w:ascii="Times New Roman" w:hAnsi="Times New Roman" w:cs="Times New Roman"/>
          <w:color w:val="000000"/>
          <w:szCs w:val="18"/>
          <w:u w:val="single"/>
        </w:rPr>
      </w:pPr>
      <w:r w:rsidRPr="005E722B">
        <w:rPr>
          <w:rFonts w:ascii="Times New Roman" w:hAnsi="Times New Roman" w:cs="Times New Roman"/>
          <w:color w:val="000000"/>
          <w:spacing w:val="1"/>
          <w:szCs w:val="18"/>
          <w:u w:val="single"/>
        </w:rPr>
        <w:t>Students with multiple confiscations may lose all the cell phone privileges and the possibil</w:t>
      </w:r>
      <w:r w:rsidR="004C1B85" w:rsidRPr="005E722B">
        <w:rPr>
          <w:rFonts w:ascii="Times New Roman" w:hAnsi="Times New Roman" w:cs="Times New Roman"/>
          <w:color w:val="000000"/>
          <w:spacing w:val="1"/>
          <w:szCs w:val="18"/>
          <w:u w:val="single"/>
        </w:rPr>
        <w:t xml:space="preserve">ity of not allowed to bring a </w:t>
      </w:r>
      <w:r w:rsidRPr="005E722B">
        <w:rPr>
          <w:rFonts w:ascii="Times New Roman" w:hAnsi="Times New Roman" w:cs="Times New Roman"/>
          <w:color w:val="000000"/>
          <w:spacing w:val="1"/>
          <w:szCs w:val="18"/>
          <w:u w:val="single"/>
        </w:rPr>
        <w:t>cell phone on school property during school hours</w:t>
      </w:r>
      <w:r w:rsidR="00042BEF" w:rsidRPr="005E722B">
        <w:rPr>
          <w:rFonts w:ascii="Times New Roman" w:hAnsi="Times New Roman" w:cs="Times New Roman"/>
          <w:color w:val="000000"/>
          <w:spacing w:val="1"/>
          <w:szCs w:val="18"/>
          <w:u w:val="single"/>
        </w:rPr>
        <w:t xml:space="preserve"> for the remainder of the school year.</w:t>
      </w:r>
      <w:r w:rsidR="00042BEF" w:rsidRPr="005E722B">
        <w:rPr>
          <w:rFonts w:ascii="Times New Roman" w:hAnsi="Times New Roman" w:cs="Times New Roman"/>
          <w:color w:val="000000"/>
          <w:spacing w:val="1"/>
          <w:szCs w:val="18"/>
        </w:rPr>
        <w:t xml:space="preserve"> </w:t>
      </w:r>
      <w:r w:rsidR="007D6B00" w:rsidRPr="005E722B">
        <w:rPr>
          <w:rFonts w:ascii="Times New Roman" w:hAnsi="Times New Roman" w:cs="Times New Roman"/>
          <w:color w:val="000000"/>
          <w:szCs w:val="18"/>
        </w:rPr>
        <w:t xml:space="preserve"> </w:t>
      </w:r>
    </w:p>
    <w:p w14:paraId="12D8AB68" w14:textId="0A188EB3" w:rsidR="003D3A31" w:rsidRPr="005E722B" w:rsidRDefault="003D3A31" w:rsidP="001D1C5A">
      <w:pPr>
        <w:pStyle w:val="ListParagraph"/>
        <w:widowControl w:val="0"/>
        <w:numPr>
          <w:ilvl w:val="0"/>
          <w:numId w:val="31"/>
        </w:numPr>
        <w:autoSpaceDE w:val="0"/>
        <w:spacing w:before="3"/>
        <w:ind w:right="88"/>
        <w:rPr>
          <w:rFonts w:ascii="Times New Roman" w:hAnsi="Times New Roman" w:cs="Times New Roman"/>
          <w:color w:val="000000"/>
          <w:szCs w:val="18"/>
          <w:u w:val="single"/>
        </w:rPr>
      </w:pPr>
      <w:bookmarkStart w:id="3" w:name="_Hlk484757757"/>
      <w:r w:rsidRPr="005E722B">
        <w:rPr>
          <w:rFonts w:ascii="Times New Roman" w:hAnsi="Times New Roman" w:cs="Times New Roman"/>
          <w:color w:val="000000"/>
          <w:szCs w:val="18"/>
        </w:rPr>
        <w:t>Cell phone use is not allowed in the cafeteria</w:t>
      </w:r>
      <w:r w:rsidR="00311525" w:rsidRPr="005E722B">
        <w:rPr>
          <w:rFonts w:ascii="Times New Roman" w:hAnsi="Times New Roman" w:cs="Times New Roman"/>
          <w:color w:val="000000"/>
          <w:szCs w:val="18"/>
        </w:rPr>
        <w:t>.</w:t>
      </w:r>
    </w:p>
    <w:bookmarkEnd w:id="3"/>
    <w:p w14:paraId="3898F1C5" w14:textId="5368711D" w:rsidR="003D3A31" w:rsidRPr="005E722B" w:rsidRDefault="003D3A31" w:rsidP="001D1C5A">
      <w:pPr>
        <w:pStyle w:val="ListParagraph"/>
        <w:widowControl w:val="0"/>
        <w:numPr>
          <w:ilvl w:val="0"/>
          <w:numId w:val="31"/>
        </w:numPr>
        <w:autoSpaceDE w:val="0"/>
        <w:spacing w:before="3"/>
        <w:ind w:right="88"/>
        <w:rPr>
          <w:rFonts w:ascii="Times New Roman" w:hAnsi="Times New Roman" w:cs="Times New Roman"/>
          <w:color w:val="000000"/>
          <w:szCs w:val="18"/>
          <w:u w:val="single"/>
        </w:rPr>
      </w:pPr>
      <w:r w:rsidRPr="005E722B">
        <w:rPr>
          <w:rFonts w:ascii="Times New Roman" w:hAnsi="Times New Roman" w:cs="Times New Roman"/>
          <w:b/>
          <w:color w:val="000000"/>
          <w:spacing w:val="1"/>
          <w:szCs w:val="18"/>
        </w:rPr>
        <w:t>MP3's, MP4's, i</w:t>
      </w:r>
      <w:r w:rsidR="007D6B00" w:rsidRPr="005E722B">
        <w:rPr>
          <w:rFonts w:ascii="Times New Roman" w:hAnsi="Times New Roman" w:cs="Times New Roman"/>
          <w:b/>
          <w:color w:val="000000"/>
          <w:spacing w:val="1"/>
          <w:szCs w:val="18"/>
        </w:rPr>
        <w:t>Pods</w:t>
      </w:r>
      <w:r w:rsidRPr="005E722B">
        <w:rPr>
          <w:rFonts w:ascii="Times New Roman" w:hAnsi="Times New Roman" w:cs="Times New Roman"/>
          <w:b/>
          <w:color w:val="000000"/>
          <w:spacing w:val="1"/>
          <w:szCs w:val="18"/>
        </w:rPr>
        <w:t>, i</w:t>
      </w:r>
      <w:r w:rsidR="00AE6D52" w:rsidRPr="005E722B">
        <w:rPr>
          <w:rFonts w:ascii="Times New Roman" w:hAnsi="Times New Roman" w:cs="Times New Roman"/>
          <w:b/>
          <w:color w:val="000000"/>
          <w:spacing w:val="1"/>
          <w:szCs w:val="18"/>
        </w:rPr>
        <w:t>Pads, Tablets,</w:t>
      </w:r>
      <w:r w:rsidR="00F9316F" w:rsidRPr="005E722B">
        <w:rPr>
          <w:rFonts w:ascii="Times New Roman" w:hAnsi="Times New Roman" w:cs="Times New Roman"/>
          <w:b/>
          <w:color w:val="000000"/>
          <w:spacing w:val="1"/>
          <w:szCs w:val="18"/>
        </w:rPr>
        <w:t xml:space="preserve"> Kindles, PSP’s, Nintendo DS</w:t>
      </w:r>
      <w:r w:rsidR="007D6B00" w:rsidRPr="005E722B">
        <w:rPr>
          <w:rFonts w:ascii="Times New Roman" w:hAnsi="Times New Roman" w:cs="Times New Roman"/>
          <w:color w:val="000000"/>
          <w:spacing w:val="1"/>
          <w:szCs w:val="18"/>
        </w:rPr>
        <w:t xml:space="preserve"> and any other types of electronics are not allowed at Woodville Elementary.  Continuous infractions will be treated in the same man</w:t>
      </w:r>
      <w:r w:rsidR="00311525" w:rsidRPr="005E722B">
        <w:rPr>
          <w:rFonts w:ascii="Times New Roman" w:hAnsi="Times New Roman" w:cs="Times New Roman"/>
          <w:color w:val="000000"/>
          <w:spacing w:val="1"/>
          <w:szCs w:val="18"/>
        </w:rPr>
        <w:t xml:space="preserve">ner as cell phone infractions. </w:t>
      </w:r>
      <w:r w:rsidR="007D6B00" w:rsidRPr="005E722B">
        <w:rPr>
          <w:rFonts w:ascii="Times New Roman" w:hAnsi="Times New Roman" w:cs="Times New Roman"/>
          <w:color w:val="000000"/>
          <w:szCs w:val="18"/>
          <w:u w:val="single"/>
        </w:rPr>
        <w:t>Woodville Elementary School</w:t>
      </w:r>
      <w:r w:rsidR="007D6B00" w:rsidRPr="005E722B">
        <w:rPr>
          <w:rFonts w:ascii="Times New Roman" w:hAnsi="Times New Roman" w:cs="Times New Roman"/>
          <w:color w:val="000000"/>
          <w:spacing w:val="6"/>
          <w:szCs w:val="18"/>
          <w:u w:val="single"/>
        </w:rPr>
        <w:t xml:space="preserve"> </w:t>
      </w:r>
      <w:r w:rsidR="007D6B00" w:rsidRPr="005E722B">
        <w:rPr>
          <w:rFonts w:ascii="Times New Roman" w:hAnsi="Times New Roman" w:cs="Times New Roman"/>
          <w:color w:val="000000"/>
          <w:spacing w:val="1"/>
          <w:szCs w:val="18"/>
          <w:u w:val="single"/>
        </w:rPr>
        <w:t>i</w:t>
      </w:r>
      <w:r w:rsidR="007D6B00" w:rsidRPr="005E722B">
        <w:rPr>
          <w:rFonts w:ascii="Times New Roman" w:hAnsi="Times New Roman" w:cs="Times New Roman"/>
          <w:color w:val="000000"/>
          <w:szCs w:val="18"/>
          <w:u w:val="single"/>
        </w:rPr>
        <w:t>s</w:t>
      </w:r>
      <w:r w:rsidR="007D6B00" w:rsidRPr="005E722B">
        <w:rPr>
          <w:rFonts w:ascii="Times New Roman" w:hAnsi="Times New Roman" w:cs="Times New Roman"/>
          <w:color w:val="000000"/>
          <w:spacing w:val="1"/>
          <w:szCs w:val="18"/>
          <w:u w:val="single"/>
        </w:rPr>
        <w:t xml:space="preserve"> no</w:t>
      </w:r>
      <w:r w:rsidR="007D6B00" w:rsidRPr="005E722B">
        <w:rPr>
          <w:rFonts w:ascii="Times New Roman" w:hAnsi="Times New Roman" w:cs="Times New Roman"/>
          <w:color w:val="000000"/>
          <w:szCs w:val="18"/>
          <w:u w:val="single"/>
        </w:rPr>
        <w:t>t r</w:t>
      </w:r>
      <w:r w:rsidR="007D6B00" w:rsidRPr="005E722B">
        <w:rPr>
          <w:rFonts w:ascii="Times New Roman" w:hAnsi="Times New Roman" w:cs="Times New Roman"/>
          <w:color w:val="000000"/>
          <w:spacing w:val="1"/>
          <w:szCs w:val="18"/>
          <w:u w:val="single"/>
        </w:rPr>
        <w:t>esponsibl</w:t>
      </w:r>
      <w:r w:rsidR="007D6B00" w:rsidRPr="005E722B">
        <w:rPr>
          <w:rFonts w:ascii="Times New Roman" w:hAnsi="Times New Roman" w:cs="Times New Roman"/>
          <w:color w:val="000000"/>
          <w:szCs w:val="18"/>
          <w:u w:val="single"/>
        </w:rPr>
        <w:t>e f</w:t>
      </w:r>
      <w:r w:rsidR="007D6B00" w:rsidRPr="005E722B">
        <w:rPr>
          <w:rFonts w:ascii="Times New Roman" w:hAnsi="Times New Roman" w:cs="Times New Roman"/>
          <w:color w:val="000000"/>
          <w:spacing w:val="1"/>
          <w:szCs w:val="18"/>
          <w:u w:val="single"/>
        </w:rPr>
        <w:t>o</w:t>
      </w:r>
      <w:r w:rsidR="007D6B00" w:rsidRPr="005E722B">
        <w:rPr>
          <w:rFonts w:ascii="Times New Roman" w:hAnsi="Times New Roman" w:cs="Times New Roman"/>
          <w:color w:val="000000"/>
          <w:szCs w:val="18"/>
          <w:u w:val="single"/>
        </w:rPr>
        <w:t xml:space="preserve">r </w:t>
      </w:r>
      <w:r w:rsidR="007D6B00" w:rsidRPr="005E722B">
        <w:rPr>
          <w:rFonts w:ascii="Times New Roman" w:hAnsi="Times New Roman" w:cs="Times New Roman"/>
          <w:color w:val="000000"/>
          <w:spacing w:val="1"/>
          <w:szCs w:val="18"/>
          <w:u w:val="single"/>
        </w:rPr>
        <w:t>s</w:t>
      </w:r>
      <w:r w:rsidR="007D6B00" w:rsidRPr="005E722B">
        <w:rPr>
          <w:rFonts w:ascii="Times New Roman" w:hAnsi="Times New Roman" w:cs="Times New Roman"/>
          <w:color w:val="000000"/>
          <w:szCs w:val="18"/>
          <w:u w:val="single"/>
        </w:rPr>
        <w:t>t</w:t>
      </w:r>
      <w:r w:rsidR="007D6B00" w:rsidRPr="005E722B">
        <w:rPr>
          <w:rFonts w:ascii="Times New Roman" w:hAnsi="Times New Roman" w:cs="Times New Roman"/>
          <w:color w:val="000000"/>
          <w:spacing w:val="1"/>
          <w:szCs w:val="18"/>
          <w:u w:val="single"/>
        </w:rPr>
        <w:t>olen</w:t>
      </w:r>
      <w:r w:rsidR="007D6B00" w:rsidRPr="005E722B">
        <w:rPr>
          <w:rFonts w:ascii="Times New Roman" w:hAnsi="Times New Roman" w:cs="Times New Roman"/>
          <w:color w:val="000000"/>
          <w:szCs w:val="18"/>
          <w:u w:val="single"/>
        </w:rPr>
        <w:t>, l</w:t>
      </w:r>
      <w:r w:rsidR="007D6B00" w:rsidRPr="005E722B">
        <w:rPr>
          <w:rFonts w:ascii="Times New Roman" w:hAnsi="Times New Roman" w:cs="Times New Roman"/>
          <w:color w:val="000000"/>
          <w:spacing w:val="1"/>
          <w:szCs w:val="18"/>
          <w:u w:val="single"/>
        </w:rPr>
        <w:t>os</w:t>
      </w:r>
      <w:r w:rsidR="007D6B00" w:rsidRPr="005E722B">
        <w:rPr>
          <w:rFonts w:ascii="Times New Roman" w:hAnsi="Times New Roman" w:cs="Times New Roman"/>
          <w:color w:val="000000"/>
          <w:szCs w:val="18"/>
          <w:u w:val="single"/>
        </w:rPr>
        <w:t xml:space="preserve">t </w:t>
      </w:r>
      <w:r w:rsidR="007D6B00" w:rsidRPr="005E722B">
        <w:rPr>
          <w:rFonts w:ascii="Times New Roman" w:hAnsi="Times New Roman" w:cs="Times New Roman"/>
          <w:color w:val="000000"/>
          <w:spacing w:val="1"/>
          <w:szCs w:val="18"/>
          <w:u w:val="single"/>
        </w:rPr>
        <w:t>o</w:t>
      </w:r>
      <w:r w:rsidR="007D6B00" w:rsidRPr="005E722B">
        <w:rPr>
          <w:rFonts w:ascii="Times New Roman" w:hAnsi="Times New Roman" w:cs="Times New Roman"/>
          <w:color w:val="000000"/>
          <w:szCs w:val="18"/>
          <w:u w:val="single"/>
        </w:rPr>
        <w:t xml:space="preserve">r </w:t>
      </w:r>
      <w:r w:rsidR="007D6B00" w:rsidRPr="005E722B">
        <w:rPr>
          <w:rFonts w:ascii="Times New Roman" w:hAnsi="Times New Roman" w:cs="Times New Roman"/>
          <w:color w:val="000000"/>
          <w:spacing w:val="1"/>
          <w:szCs w:val="18"/>
          <w:u w:val="single"/>
        </w:rPr>
        <w:t>damage</w:t>
      </w:r>
      <w:r w:rsidR="007D6B00" w:rsidRPr="005E722B">
        <w:rPr>
          <w:rFonts w:ascii="Times New Roman" w:hAnsi="Times New Roman" w:cs="Times New Roman"/>
          <w:color w:val="000000"/>
          <w:szCs w:val="18"/>
          <w:u w:val="single"/>
        </w:rPr>
        <w:t>d</w:t>
      </w:r>
      <w:r w:rsidR="007D6B00" w:rsidRPr="005E722B">
        <w:rPr>
          <w:rFonts w:ascii="Times New Roman" w:hAnsi="Times New Roman" w:cs="Times New Roman"/>
          <w:color w:val="000000"/>
          <w:spacing w:val="1"/>
          <w:szCs w:val="18"/>
          <w:u w:val="single"/>
        </w:rPr>
        <w:t xml:space="preserve"> de</w:t>
      </w:r>
      <w:r w:rsidR="007D6B00" w:rsidRPr="005E722B">
        <w:rPr>
          <w:rFonts w:ascii="Times New Roman" w:hAnsi="Times New Roman" w:cs="Times New Roman"/>
          <w:color w:val="000000"/>
          <w:spacing w:val="-1"/>
          <w:szCs w:val="18"/>
          <w:u w:val="single"/>
        </w:rPr>
        <w:t>v</w:t>
      </w:r>
      <w:r w:rsidR="007D6B00" w:rsidRPr="005E722B">
        <w:rPr>
          <w:rFonts w:ascii="Times New Roman" w:hAnsi="Times New Roman" w:cs="Times New Roman"/>
          <w:color w:val="000000"/>
          <w:spacing w:val="1"/>
          <w:szCs w:val="18"/>
          <w:u w:val="single"/>
        </w:rPr>
        <w:t>ices</w:t>
      </w:r>
      <w:r w:rsidR="007D6B00" w:rsidRPr="005E722B">
        <w:rPr>
          <w:rFonts w:ascii="Times New Roman" w:hAnsi="Times New Roman" w:cs="Times New Roman"/>
          <w:color w:val="000000"/>
          <w:szCs w:val="18"/>
          <w:u w:val="single"/>
        </w:rPr>
        <w:t>.</w:t>
      </w:r>
    </w:p>
    <w:p w14:paraId="010F8D43" w14:textId="21C7EF76" w:rsidR="002E3FD2" w:rsidRPr="005E722B" w:rsidRDefault="002E3FD2" w:rsidP="00311525">
      <w:pPr>
        <w:pStyle w:val="Style"/>
        <w:shd w:val="clear" w:color="auto" w:fill="FFFEFF"/>
        <w:spacing w:before="19"/>
        <w:ind w:right="28"/>
        <w:rPr>
          <w:rFonts w:cs="Times New Roman"/>
          <w:b/>
          <w:color w:val="000000"/>
          <w:spacing w:val="1"/>
        </w:rPr>
      </w:pPr>
    </w:p>
    <w:p w14:paraId="1AEBD42A" w14:textId="39ED2A68"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FIGHTING</w:t>
      </w:r>
    </w:p>
    <w:p w14:paraId="1265D8B5" w14:textId="77777777" w:rsidR="001311E2" w:rsidRPr="005E722B" w:rsidRDefault="00690AB9" w:rsidP="00690AB9">
      <w:pPr>
        <w:pStyle w:val="ListParagraph"/>
        <w:widowControl w:val="0"/>
        <w:autoSpaceDE w:val="0"/>
        <w:spacing w:before="3"/>
        <w:ind w:left="630" w:right="88"/>
        <w:rPr>
          <w:rFonts w:ascii="Times New Roman" w:hAnsi="Times New Roman" w:cs="Times New Roman"/>
          <w:color w:val="000000"/>
          <w:szCs w:val="18"/>
        </w:rPr>
      </w:pP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iou</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ense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ali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w:t>
      </w:r>
      <w:r w:rsidRPr="005E722B">
        <w:rPr>
          <w:rFonts w:ascii="Times New Roman" w:hAnsi="Times New Roman" w:cs="Times New Roman"/>
          <w:color w:val="000000"/>
          <w:szCs w:val="18"/>
        </w:rPr>
        <w:t>a</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 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ine</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 xml:space="preserve">g </w:t>
      </w:r>
      <w:r w:rsidRPr="005E722B">
        <w:rPr>
          <w:rFonts w:ascii="Times New Roman" w:hAnsi="Times New Roman" w:cs="Times New Roman"/>
          <w:color w:val="000000"/>
          <w:spacing w:val="1"/>
          <w:szCs w:val="18"/>
        </w:rPr>
        <w:t>as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ausing</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emp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 xml:space="preserve">g to </w:t>
      </w:r>
      <w:r w:rsidRPr="005E722B">
        <w:rPr>
          <w:rFonts w:ascii="Times New Roman" w:hAnsi="Times New Roman" w:cs="Times New Roman"/>
          <w:color w:val="000000"/>
          <w:spacing w:val="1"/>
          <w:szCs w:val="18"/>
        </w:rPr>
        <w:t>caus</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 xml:space="preserve">to </w:t>
      </w:r>
      <w:r w:rsidRPr="005E722B">
        <w:rPr>
          <w:rFonts w:ascii="Times New Roman" w:hAnsi="Times New Roman" w:cs="Times New Roman"/>
          <w:color w:val="000000"/>
          <w:spacing w:val="1"/>
          <w:szCs w:val="18"/>
        </w:rPr>
        <w:t>caus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ph</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sica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inju</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son</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 xml:space="preserve">Woodville Elementary School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sam</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52"/>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 xml:space="preserve">re </w:t>
      </w:r>
      <w:r w:rsidRPr="005E722B">
        <w:rPr>
          <w:rFonts w:ascii="Times New Roman" w:hAnsi="Times New Roman" w:cs="Times New Roman"/>
          <w:color w:val="000000"/>
          <w:spacing w:val="1"/>
          <w:szCs w:val="18"/>
        </w:rPr>
        <w:t>discipli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ry</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 xml:space="preserve">n.  </w:t>
      </w:r>
      <w:r w:rsidR="001311E2" w:rsidRPr="005E722B">
        <w:rPr>
          <w:rFonts w:ascii="Times New Roman" w:hAnsi="Times New Roman" w:cs="Times New Roman"/>
          <w:color w:val="000000"/>
          <w:szCs w:val="18"/>
        </w:rPr>
        <w:t xml:space="preserve">If a student fights again, the </w:t>
      </w:r>
      <w:r w:rsidRPr="005E722B">
        <w:rPr>
          <w:rFonts w:ascii="Times New Roman" w:hAnsi="Times New Roman" w:cs="Times New Roman"/>
          <w:color w:val="000000"/>
          <w:szCs w:val="18"/>
        </w:rPr>
        <w:t xml:space="preserve">student will be place on a “behavior contract.”  The behavior contract will require that the student not fight again.  </w:t>
      </w:r>
    </w:p>
    <w:p w14:paraId="40B1D9A5" w14:textId="536CDCF7" w:rsidR="001311E2" w:rsidRPr="005E722B" w:rsidRDefault="00690AB9" w:rsidP="00690AB9">
      <w:pPr>
        <w:pStyle w:val="ListParagraph"/>
        <w:widowControl w:val="0"/>
        <w:autoSpaceDE w:val="0"/>
        <w:spacing w:before="3"/>
        <w:ind w:left="630" w:right="88"/>
        <w:rPr>
          <w:rFonts w:ascii="Times New Roman" w:hAnsi="Times New Roman" w:cs="Times New Roman"/>
          <w:b/>
          <w:bCs/>
          <w:color w:val="000000"/>
          <w:spacing w:val="32"/>
          <w:szCs w:val="18"/>
        </w:rPr>
      </w:pPr>
      <w:r w:rsidRPr="005E722B">
        <w:rPr>
          <w:rFonts w:ascii="Times New Roman" w:hAnsi="Times New Roman" w:cs="Times New Roman"/>
          <w:b/>
          <w:bCs/>
          <w:color w:val="000000"/>
          <w:szCs w:val="18"/>
          <w:u w:val="thick"/>
        </w:rPr>
        <w:t>The</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pacing w:val="1"/>
          <w:szCs w:val="18"/>
          <w:u w:val="thick"/>
        </w:rPr>
        <w:t>“</w:t>
      </w:r>
      <w:r w:rsidRPr="005E722B">
        <w:rPr>
          <w:rFonts w:ascii="Times New Roman" w:hAnsi="Times New Roman" w:cs="Times New Roman"/>
          <w:b/>
          <w:bCs/>
          <w:color w:val="000000"/>
          <w:szCs w:val="18"/>
          <w:u w:val="thick"/>
        </w:rPr>
        <w:t>Behavior</w:t>
      </w:r>
      <w:r w:rsidRPr="005E722B">
        <w:rPr>
          <w:rFonts w:ascii="Times New Roman" w:hAnsi="Times New Roman" w:cs="Times New Roman"/>
          <w:b/>
          <w:bCs/>
          <w:color w:val="000000"/>
          <w:spacing w:val="-12"/>
          <w:szCs w:val="18"/>
          <w:u w:val="thick"/>
        </w:rPr>
        <w:t xml:space="preserve"> </w:t>
      </w:r>
      <w:r w:rsidRPr="005E722B">
        <w:rPr>
          <w:rFonts w:ascii="Times New Roman" w:hAnsi="Times New Roman" w:cs="Times New Roman"/>
          <w:b/>
          <w:bCs/>
          <w:color w:val="000000"/>
          <w:szCs w:val="18"/>
          <w:u w:val="thick"/>
        </w:rPr>
        <w:t>Contr</w:t>
      </w:r>
      <w:r w:rsidRPr="005E722B">
        <w:rPr>
          <w:rFonts w:ascii="Times New Roman" w:hAnsi="Times New Roman" w:cs="Times New Roman"/>
          <w:b/>
          <w:bCs/>
          <w:color w:val="000000"/>
          <w:spacing w:val="1"/>
          <w:szCs w:val="18"/>
          <w:u w:val="thick"/>
        </w:rPr>
        <w:t>ac</w:t>
      </w:r>
      <w:r w:rsidRPr="005E722B">
        <w:rPr>
          <w:rFonts w:ascii="Times New Roman" w:hAnsi="Times New Roman" w:cs="Times New Roman"/>
          <w:b/>
          <w:bCs/>
          <w:color w:val="000000"/>
          <w:szCs w:val="18"/>
          <w:u w:val="thick"/>
        </w:rPr>
        <w:t>t”</w:t>
      </w:r>
      <w:r w:rsidRPr="005E722B">
        <w:rPr>
          <w:rFonts w:ascii="Times New Roman" w:hAnsi="Times New Roman" w:cs="Times New Roman"/>
          <w:b/>
          <w:bCs/>
          <w:color w:val="000000"/>
          <w:spacing w:val="-10"/>
          <w:szCs w:val="18"/>
          <w:u w:val="thick"/>
        </w:rPr>
        <w:t xml:space="preserve"> </w:t>
      </w:r>
      <w:r w:rsidRPr="005E722B">
        <w:rPr>
          <w:rFonts w:ascii="Times New Roman" w:hAnsi="Times New Roman" w:cs="Times New Roman"/>
          <w:b/>
          <w:bCs/>
          <w:color w:val="000000"/>
          <w:szCs w:val="18"/>
          <w:u w:val="thick"/>
        </w:rPr>
        <w:t>r</w:t>
      </w:r>
      <w:r w:rsidRPr="005E722B">
        <w:rPr>
          <w:rFonts w:ascii="Times New Roman" w:hAnsi="Times New Roman" w:cs="Times New Roman"/>
          <w:b/>
          <w:bCs/>
          <w:color w:val="000000"/>
          <w:spacing w:val="1"/>
          <w:szCs w:val="18"/>
          <w:u w:val="thick"/>
        </w:rPr>
        <w:t>ema</w:t>
      </w:r>
      <w:r w:rsidRPr="005E722B">
        <w:rPr>
          <w:rFonts w:ascii="Times New Roman" w:hAnsi="Times New Roman" w:cs="Times New Roman"/>
          <w:b/>
          <w:bCs/>
          <w:color w:val="000000"/>
          <w:szCs w:val="18"/>
          <w:u w:val="thick"/>
        </w:rPr>
        <w:t>ins</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zCs w:val="18"/>
          <w:u w:val="thick"/>
        </w:rPr>
        <w:t>in</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pacing w:val="1"/>
          <w:szCs w:val="18"/>
          <w:u w:val="thick"/>
        </w:rPr>
        <w:t>e</w:t>
      </w:r>
      <w:r w:rsidRPr="005E722B">
        <w:rPr>
          <w:rFonts w:ascii="Times New Roman" w:hAnsi="Times New Roman" w:cs="Times New Roman"/>
          <w:b/>
          <w:bCs/>
          <w:color w:val="000000"/>
          <w:szCs w:val="18"/>
          <w:u w:val="thick"/>
        </w:rPr>
        <w:t>ff</w:t>
      </w:r>
      <w:r w:rsidRPr="005E722B">
        <w:rPr>
          <w:rFonts w:ascii="Times New Roman" w:hAnsi="Times New Roman" w:cs="Times New Roman"/>
          <w:b/>
          <w:bCs/>
          <w:color w:val="000000"/>
          <w:spacing w:val="1"/>
          <w:szCs w:val="18"/>
          <w:u w:val="thick"/>
        </w:rPr>
        <w:t>ec</w:t>
      </w:r>
      <w:r w:rsidRPr="005E722B">
        <w:rPr>
          <w:rFonts w:ascii="Times New Roman" w:hAnsi="Times New Roman" w:cs="Times New Roman"/>
          <w:b/>
          <w:bCs/>
          <w:color w:val="000000"/>
          <w:szCs w:val="18"/>
          <w:u w:val="thick"/>
        </w:rPr>
        <w:t>t</w:t>
      </w:r>
      <w:r w:rsidRPr="005E722B">
        <w:rPr>
          <w:rFonts w:ascii="Times New Roman" w:hAnsi="Times New Roman" w:cs="Times New Roman"/>
          <w:b/>
          <w:bCs/>
          <w:color w:val="000000"/>
          <w:spacing w:val="-12"/>
          <w:szCs w:val="18"/>
          <w:u w:val="thick"/>
        </w:rPr>
        <w:t xml:space="preserve"> </w:t>
      </w:r>
      <w:r w:rsidRPr="005E722B">
        <w:rPr>
          <w:rFonts w:ascii="Times New Roman" w:hAnsi="Times New Roman" w:cs="Times New Roman"/>
          <w:b/>
          <w:bCs/>
          <w:color w:val="000000"/>
          <w:szCs w:val="18"/>
          <w:u w:val="thick"/>
        </w:rPr>
        <w:t>until</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zCs w:val="18"/>
          <w:u w:val="thick"/>
        </w:rPr>
        <w:t>a</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pacing w:val="1"/>
          <w:szCs w:val="18"/>
          <w:u w:val="thick"/>
        </w:rPr>
        <w:t>s</w:t>
      </w:r>
      <w:r w:rsidRPr="005E722B">
        <w:rPr>
          <w:rFonts w:ascii="Times New Roman" w:hAnsi="Times New Roman" w:cs="Times New Roman"/>
          <w:b/>
          <w:bCs/>
          <w:color w:val="000000"/>
          <w:szCs w:val="18"/>
          <w:u w:val="thick"/>
        </w:rPr>
        <w:t>tud</w:t>
      </w:r>
      <w:r w:rsidRPr="005E722B">
        <w:rPr>
          <w:rFonts w:ascii="Times New Roman" w:hAnsi="Times New Roman" w:cs="Times New Roman"/>
          <w:b/>
          <w:bCs/>
          <w:color w:val="000000"/>
          <w:spacing w:val="1"/>
          <w:szCs w:val="18"/>
          <w:u w:val="thick"/>
        </w:rPr>
        <w:t>e</w:t>
      </w:r>
      <w:r w:rsidRPr="005E722B">
        <w:rPr>
          <w:rFonts w:ascii="Times New Roman" w:hAnsi="Times New Roman" w:cs="Times New Roman"/>
          <w:b/>
          <w:bCs/>
          <w:color w:val="000000"/>
          <w:szCs w:val="18"/>
          <w:u w:val="thick"/>
        </w:rPr>
        <w:t>nt</w:t>
      </w:r>
      <w:r w:rsidRPr="005E722B">
        <w:rPr>
          <w:rFonts w:ascii="Times New Roman" w:hAnsi="Times New Roman" w:cs="Times New Roman"/>
          <w:b/>
          <w:bCs/>
          <w:color w:val="000000"/>
          <w:spacing w:val="-12"/>
          <w:szCs w:val="18"/>
          <w:u w:val="thick"/>
        </w:rPr>
        <w:t xml:space="preserve"> </w:t>
      </w:r>
      <w:r w:rsidRPr="005E722B">
        <w:rPr>
          <w:rFonts w:ascii="Times New Roman" w:hAnsi="Times New Roman" w:cs="Times New Roman"/>
          <w:b/>
          <w:bCs/>
          <w:color w:val="000000"/>
          <w:szCs w:val="18"/>
          <w:u w:val="thick"/>
        </w:rPr>
        <w:t>gr</w:t>
      </w:r>
      <w:r w:rsidRPr="005E722B">
        <w:rPr>
          <w:rFonts w:ascii="Times New Roman" w:hAnsi="Times New Roman" w:cs="Times New Roman"/>
          <w:b/>
          <w:bCs/>
          <w:color w:val="000000"/>
          <w:spacing w:val="1"/>
          <w:szCs w:val="18"/>
          <w:u w:val="thick"/>
        </w:rPr>
        <w:t>a</w:t>
      </w:r>
      <w:r w:rsidRPr="005E722B">
        <w:rPr>
          <w:rFonts w:ascii="Times New Roman" w:hAnsi="Times New Roman" w:cs="Times New Roman"/>
          <w:b/>
          <w:bCs/>
          <w:color w:val="000000"/>
          <w:szCs w:val="18"/>
          <w:u w:val="thick"/>
        </w:rPr>
        <w:t>du</w:t>
      </w:r>
      <w:r w:rsidRPr="005E722B">
        <w:rPr>
          <w:rFonts w:ascii="Times New Roman" w:hAnsi="Times New Roman" w:cs="Times New Roman"/>
          <w:b/>
          <w:bCs/>
          <w:color w:val="000000"/>
          <w:spacing w:val="1"/>
          <w:szCs w:val="18"/>
          <w:u w:val="thick"/>
        </w:rPr>
        <w:t>a</w:t>
      </w:r>
      <w:r w:rsidRPr="005E722B">
        <w:rPr>
          <w:rFonts w:ascii="Times New Roman" w:hAnsi="Times New Roman" w:cs="Times New Roman"/>
          <w:b/>
          <w:bCs/>
          <w:color w:val="000000"/>
          <w:szCs w:val="18"/>
          <w:u w:val="thick"/>
        </w:rPr>
        <w:t>t</w:t>
      </w:r>
      <w:r w:rsidRPr="005E722B">
        <w:rPr>
          <w:rFonts w:ascii="Times New Roman" w:hAnsi="Times New Roman" w:cs="Times New Roman"/>
          <w:b/>
          <w:bCs/>
          <w:color w:val="000000"/>
          <w:spacing w:val="1"/>
          <w:szCs w:val="18"/>
          <w:u w:val="thick"/>
        </w:rPr>
        <w:t>e</w:t>
      </w:r>
      <w:r w:rsidRPr="005E722B">
        <w:rPr>
          <w:rFonts w:ascii="Times New Roman" w:hAnsi="Times New Roman" w:cs="Times New Roman"/>
          <w:b/>
          <w:bCs/>
          <w:color w:val="000000"/>
          <w:spacing w:val="3"/>
          <w:szCs w:val="18"/>
          <w:u w:val="thick"/>
        </w:rPr>
        <w:t>s</w:t>
      </w:r>
      <w:r w:rsidRPr="005E722B">
        <w:rPr>
          <w:rFonts w:ascii="Times New Roman" w:hAnsi="Times New Roman" w:cs="Times New Roman"/>
          <w:b/>
          <w:bCs/>
          <w:color w:val="000000"/>
          <w:szCs w:val="18"/>
        </w:rPr>
        <w:t>.</w:t>
      </w:r>
      <w:r w:rsidRPr="005E722B">
        <w:rPr>
          <w:rFonts w:ascii="Times New Roman" w:hAnsi="Times New Roman" w:cs="Times New Roman"/>
          <w:b/>
          <w:bCs/>
          <w:color w:val="000000"/>
          <w:spacing w:val="32"/>
          <w:szCs w:val="18"/>
        </w:rPr>
        <w:t xml:space="preserve"> </w:t>
      </w:r>
    </w:p>
    <w:p w14:paraId="3960D20F" w14:textId="77777777"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2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con</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includ</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3"/>
          <w:szCs w:val="18"/>
        </w:rPr>
        <w:t>N</w:t>
      </w:r>
      <w:r w:rsidRPr="005E722B">
        <w:rPr>
          <w:rFonts w:ascii="Times New Roman" w:hAnsi="Times New Roman" w:cs="Times New Roman"/>
          <w:color w:val="000000"/>
          <w:szCs w:val="18"/>
        </w:rPr>
        <w:t>O</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FI</w:t>
      </w:r>
      <w:r w:rsidRPr="005E722B">
        <w:rPr>
          <w:rFonts w:ascii="Times New Roman" w:hAnsi="Times New Roman" w:cs="Times New Roman"/>
          <w:color w:val="000000"/>
          <w:spacing w:val="-3"/>
          <w:szCs w:val="18"/>
        </w:rPr>
        <w:t>GH</w:t>
      </w:r>
      <w:r w:rsidRPr="005E722B">
        <w:rPr>
          <w:rFonts w:ascii="Times New Roman" w:hAnsi="Times New Roman" w:cs="Times New Roman"/>
          <w:color w:val="000000"/>
          <w:spacing w:val="-4"/>
          <w:szCs w:val="18"/>
        </w:rPr>
        <w:t>T</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3"/>
          <w:szCs w:val="18"/>
        </w:rPr>
        <w:t>NG</w:t>
      </w:r>
      <w:r w:rsidRPr="005E722B">
        <w:rPr>
          <w:rFonts w:ascii="Times New Roman" w:hAnsi="Times New Roman" w:cs="Times New Roman"/>
          <w:color w:val="000000"/>
          <w:szCs w:val="18"/>
        </w:rPr>
        <w:t>:</w:t>
      </w:r>
      <w:r w:rsidRPr="005E722B">
        <w:rPr>
          <w:rFonts w:ascii="Times New Roman" w:hAnsi="Times New Roman" w:cs="Times New Roman"/>
          <w:color w:val="000000"/>
          <w:spacing w:val="20"/>
          <w:szCs w:val="18"/>
        </w:rPr>
        <w:t xml:space="preserve"> </w:t>
      </w:r>
    </w:p>
    <w:p w14:paraId="0DDFDB70" w14:textId="270C8062"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pacing w:val="-2"/>
          <w:szCs w:val="18"/>
        </w:rPr>
        <w:t>(1</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5"/>
          <w:szCs w:val="18"/>
        </w:rPr>
        <w:t>w</w:t>
      </w:r>
      <w:r w:rsidRPr="005E722B">
        <w:rPr>
          <w:rFonts w:ascii="Times New Roman" w:hAnsi="Times New Roman" w:cs="Times New Roman"/>
          <w:color w:val="000000"/>
          <w:spacing w:val="-2"/>
          <w:szCs w:val="18"/>
        </w:rPr>
        <w:t>hil</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th</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ounds</w:t>
      </w:r>
    </w:p>
    <w:p w14:paraId="5274AF4A" w14:textId="052B3E4E"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2</w:t>
      </w:r>
      <w:r w:rsidRPr="005E722B">
        <w:rPr>
          <w:rFonts w:ascii="Times New Roman" w:hAnsi="Times New Roman" w:cs="Times New Roman"/>
          <w:color w:val="000000"/>
          <w:szCs w:val="18"/>
        </w:rPr>
        <w: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hil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goin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comin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school</w:t>
      </w:r>
    </w:p>
    <w:p w14:paraId="232EFE46" w14:textId="569C72C3"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3"/>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3</w:t>
      </w:r>
      <w:r w:rsidRPr="005E722B">
        <w:rPr>
          <w:rFonts w:ascii="Times New Roman" w:hAnsi="Times New Roman" w:cs="Times New Roman"/>
          <w:color w:val="000000"/>
          <w:szCs w:val="18"/>
        </w:rPr>
        <w: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hil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goin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comin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pacing w:val="1"/>
          <w:szCs w:val="18"/>
        </w:rPr>
        <w:t>chool</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sponso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3"/>
          <w:szCs w:val="18"/>
        </w:rPr>
        <w:t xml:space="preserve"> </w:t>
      </w:r>
    </w:p>
    <w:p w14:paraId="60F2947A" w14:textId="47DECA7B" w:rsidR="00B0107B" w:rsidRPr="00CB3389" w:rsidRDefault="00690AB9" w:rsidP="009259EE">
      <w:pPr>
        <w:pStyle w:val="ListParagraph"/>
        <w:widowControl w:val="0"/>
        <w:autoSpaceDE w:val="0"/>
        <w:spacing w:before="3"/>
        <w:ind w:left="990" w:right="88" w:hanging="360"/>
        <w:rPr>
          <w:rFonts w:ascii="Times New Roman" w:hAnsi="Times New Roman" w:cs="Times New Roman"/>
          <w:color w:val="000000"/>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4</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lunc</w:t>
      </w:r>
      <w:r w:rsidRPr="005E722B">
        <w:rPr>
          <w:rFonts w:ascii="Times New Roman" w:hAnsi="Times New Roman" w:cs="Times New Roman"/>
          <w:color w:val="000000"/>
          <w:szCs w:val="18"/>
        </w:rPr>
        <w:t>h</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f</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campus</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nde</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w:t>
      </w:r>
      <w:r w:rsidRPr="005E722B">
        <w:rPr>
          <w:rFonts w:ascii="Times New Roman" w:hAnsi="Times New Roman" w:cs="Times New Roman"/>
          <w:color w:val="000000"/>
          <w:szCs w:val="18"/>
        </w:rPr>
        <w:t>o</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 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w</w:t>
      </w:r>
      <w:r w:rsidRPr="005E722B">
        <w:rPr>
          <w:rFonts w:ascii="Times New Roman" w:hAnsi="Times New Roman" w:cs="Times New Roman"/>
          <w:color w:val="000000"/>
          <w:spacing w:val="24"/>
          <w:szCs w:val="18"/>
        </w:rPr>
        <w:t xml:space="preserve"> </w:t>
      </w:r>
      <w:r w:rsidRPr="005E722B">
        <w:rPr>
          <w:rFonts w:ascii="Times New Roman" w:hAnsi="Times New Roman" w:cs="Times New Roman"/>
          <w:color w:val="000000"/>
          <w:spacing w:val="1"/>
          <w:szCs w:val="18"/>
        </w:rPr>
        <w:t>punche</w:t>
      </w:r>
      <w:r w:rsidRPr="005E722B">
        <w:rPr>
          <w:rFonts w:ascii="Times New Roman" w:hAnsi="Times New Roman" w:cs="Times New Roman"/>
          <w:color w:val="000000"/>
          <w:szCs w:val="18"/>
        </w:rPr>
        <w:t>s</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 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 xml:space="preserve">o </w:t>
      </w:r>
      <w:r w:rsidRPr="005E722B">
        <w:rPr>
          <w:rFonts w:ascii="Times New Roman" w:hAnsi="Times New Roman" w:cs="Times New Roman"/>
          <w:color w:val="000000"/>
          <w:spacing w:val="-25"/>
          <w:szCs w:val="18"/>
        </w:rPr>
        <w:t>v i o l a t 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con</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secon</w:t>
      </w:r>
      <w:r w:rsidRPr="005E722B">
        <w:rPr>
          <w:rFonts w:ascii="Times New Roman" w:hAnsi="Times New Roman" w:cs="Times New Roman"/>
          <w:color w:val="000000"/>
          <w:szCs w:val="18"/>
        </w:rPr>
        <w:t>d</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inciden</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subjec</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24"/>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her</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u</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includin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programs.</w:t>
      </w:r>
    </w:p>
    <w:p w14:paraId="5738ED3D" w14:textId="77777777" w:rsidR="00227984" w:rsidRPr="005E722B" w:rsidRDefault="00227984" w:rsidP="00B0107B">
      <w:pPr>
        <w:pStyle w:val="Style"/>
        <w:shd w:val="clear" w:color="auto" w:fill="FFFEFF"/>
        <w:spacing w:before="19"/>
        <w:ind w:right="28"/>
        <w:rPr>
          <w:rFonts w:cs="Times New Roman"/>
          <w:b/>
          <w:color w:val="000000"/>
          <w:spacing w:val="1"/>
        </w:rPr>
      </w:pPr>
    </w:p>
    <w:p w14:paraId="68213087" w14:textId="261A32A7" w:rsidR="007D6B00"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7D6B00" w:rsidRPr="005E722B">
        <w:rPr>
          <w:rFonts w:cs="Times New Roman"/>
          <w:b/>
          <w:color w:val="000000"/>
          <w:spacing w:val="1"/>
        </w:rPr>
        <w:t>DRESS AND GROOMING RULES</w:t>
      </w:r>
    </w:p>
    <w:p w14:paraId="5C4F91C5" w14:textId="77777777" w:rsidR="00690AB9" w:rsidRPr="005E722B" w:rsidRDefault="00690AB9" w:rsidP="00690AB9">
      <w:pPr>
        <w:widowControl w:val="0"/>
        <w:autoSpaceDE w:val="0"/>
        <w:spacing w:before="3"/>
        <w:ind w:left="634" w:right="663"/>
        <w:contextualSpacing/>
        <w:rPr>
          <w:rFonts w:ascii="Times New Roman" w:hAnsi="Times New Roman" w:cs="Times New Roman"/>
          <w:color w:val="000000"/>
          <w:szCs w:val="18"/>
        </w:rPr>
      </w:pPr>
      <w:r w:rsidRPr="005E722B">
        <w:rPr>
          <w:rFonts w:ascii="Times New Roman" w:hAnsi="Times New Roman" w:cs="Times New Roman"/>
          <w:color w:val="000000"/>
          <w:spacing w:val="-2"/>
          <w:szCs w:val="18"/>
        </w:rPr>
        <w:t xml:space="preserve">Woodville Elementary School </w:t>
      </w:r>
      <w:r w:rsidRPr="005E722B">
        <w:rPr>
          <w:rFonts w:ascii="Times New Roman" w:hAnsi="Times New Roman" w:cs="Times New Roman"/>
          <w:color w:val="000000"/>
          <w:spacing w:val="1"/>
          <w:szCs w:val="18"/>
        </w:rPr>
        <w:t>belie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com</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esse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oome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manne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conduci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lea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ocess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demons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omo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cleanlines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p>
    <w:p w14:paraId="73980D87" w14:textId="77777777" w:rsidR="00690AB9" w:rsidRPr="005E722B" w:rsidRDefault="00690AB9" w:rsidP="00690AB9">
      <w:pPr>
        <w:widowControl w:val="0"/>
        <w:autoSpaceDE w:val="0"/>
        <w:spacing w:before="60"/>
        <w:ind w:left="634" w:right="203"/>
        <w:contextualSpacing/>
        <w:rPr>
          <w:rFonts w:ascii="Times New Roman" w:hAnsi="Times New Roman" w:cs="Times New Roman"/>
          <w:color w:val="000000"/>
          <w:szCs w:val="18"/>
        </w:rPr>
      </w:pPr>
    </w:p>
    <w:p w14:paraId="2B4BE184" w14:textId="665FDDD7" w:rsidR="00690AB9" w:rsidRDefault="00690AB9" w:rsidP="00690AB9">
      <w:pPr>
        <w:widowControl w:val="0"/>
        <w:autoSpaceDE w:val="0"/>
        <w:spacing w:before="60"/>
        <w:ind w:left="634" w:right="203"/>
        <w:contextualSpacing/>
        <w:rPr>
          <w:rFonts w:ascii="Times New Roman" w:hAnsi="Times New Roman" w:cs="Times New Roman"/>
          <w:color w:val="000000"/>
          <w:szCs w:val="18"/>
        </w:rPr>
      </w:pP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hai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le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cosme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accesso</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je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speci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icall</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ioned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c</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heal</w:t>
      </w:r>
      <w:r w:rsidRPr="005E722B">
        <w:rPr>
          <w:rFonts w:ascii="Times New Roman" w:hAnsi="Times New Roman" w:cs="Times New Roman"/>
          <w:color w:val="000000"/>
          <w:spacing w:val="-1"/>
          <w:szCs w:val="18"/>
        </w:rPr>
        <w:t>t</w:t>
      </w:r>
      <w:r w:rsidRPr="005E722B">
        <w:rPr>
          <w:rFonts w:ascii="Times New Roman" w:hAnsi="Times New Roman" w:cs="Times New Roman"/>
          <w:color w:val="000000"/>
          <w:szCs w:val="18"/>
        </w:rPr>
        <w:t xml:space="preserve">h </w:t>
      </w:r>
      <w:r w:rsidRPr="005E722B">
        <w:rPr>
          <w:rFonts w:ascii="Times New Roman" w:hAnsi="Times New Roman" w:cs="Times New Roman"/>
          <w:color w:val="000000"/>
          <w:spacing w:val="1"/>
          <w:szCs w:val="18"/>
        </w:rPr>
        <w:t>conce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undu</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de</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canno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limi</w:t>
      </w:r>
      <w:r w:rsidRPr="005E722B">
        <w:rPr>
          <w:rFonts w:ascii="Times New Roman" w:hAnsi="Times New Roman" w:cs="Times New Roman"/>
          <w:color w:val="000000"/>
          <w:szCs w:val="18"/>
        </w:rPr>
        <w:t xml:space="preserve">t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icipa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ams</w:t>
      </w:r>
      <w:r w:rsidRPr="005E722B">
        <w:rPr>
          <w:rFonts w:ascii="Times New Roman" w:hAnsi="Times New Roman" w:cs="Times New Roman"/>
          <w:color w:val="000000"/>
          <w:szCs w:val="18"/>
        </w:rPr>
        <w:t>.</w:t>
      </w:r>
    </w:p>
    <w:p w14:paraId="06CE77DF" w14:textId="77777777" w:rsidR="00227984" w:rsidRPr="005E722B" w:rsidRDefault="00227984" w:rsidP="00690AB9">
      <w:pPr>
        <w:widowControl w:val="0"/>
        <w:autoSpaceDE w:val="0"/>
        <w:spacing w:before="60"/>
        <w:ind w:left="634" w:right="203"/>
        <w:contextualSpacing/>
        <w:rPr>
          <w:rFonts w:ascii="Times New Roman" w:hAnsi="Times New Roman" w:cs="Times New Roman"/>
          <w:color w:val="000000"/>
          <w:szCs w:val="18"/>
        </w:rPr>
      </w:pPr>
    </w:p>
    <w:p w14:paraId="191746F8" w14:textId="09B1A0A2"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Double stacking of red or blue clothing, shoes, belts or any other garments is not allowed.</w:t>
      </w:r>
    </w:p>
    <w:p w14:paraId="2D0A4C8C" w14:textId="11E14E05"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hoe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p>
    <w:p w14:paraId="0B7ACB18" w14:textId="0730DDD1" w:rsidR="004C1B85" w:rsidRPr="005E722B" w:rsidRDefault="004C1B85"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pacing w:val="1"/>
          <w:szCs w:val="18"/>
        </w:rPr>
        <w:t xml:space="preserve">Wearing make-up </w:t>
      </w:r>
      <w:r w:rsidR="00B47F9A" w:rsidRPr="005E722B">
        <w:rPr>
          <w:rFonts w:ascii="Times New Roman" w:hAnsi="Times New Roman" w:cs="Times New Roman"/>
          <w:color w:val="000000"/>
          <w:spacing w:val="1"/>
          <w:szCs w:val="18"/>
        </w:rPr>
        <w:t xml:space="preserve">of any kind </w:t>
      </w:r>
      <w:r w:rsidRPr="005E722B">
        <w:rPr>
          <w:rFonts w:ascii="Times New Roman" w:hAnsi="Times New Roman" w:cs="Times New Roman"/>
          <w:color w:val="000000"/>
          <w:spacing w:val="1"/>
          <w:szCs w:val="18"/>
        </w:rPr>
        <w:t>is prohibited unless administration allows it for special events.</w:t>
      </w:r>
    </w:p>
    <w:p w14:paraId="185D5CBD" w14:textId="77947843" w:rsidR="00001983"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eel</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pla</w:t>
      </w:r>
      <w:r w:rsidRPr="005E722B">
        <w:rPr>
          <w:rFonts w:ascii="Times New Roman" w:hAnsi="Times New Roman" w:cs="Times New Roman"/>
          <w:color w:val="000000"/>
          <w:szCs w:val="18"/>
        </w:rPr>
        <w:t>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lo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2</w:t>
      </w:r>
      <w:r w:rsidRPr="005E722B">
        <w:rPr>
          <w:rFonts w:ascii="Times New Roman" w:hAnsi="Times New Roman" w:cs="Times New Roman"/>
          <w:color w:val="000000"/>
          <w:spacing w:val="1"/>
          <w:szCs w:val="18"/>
        </w:rPr>
        <w:t xml:space="preserve"> inches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1"/>
          <w:szCs w:val="18"/>
        </w:rPr>
        <w:t xml:space="preserve"> shoe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PE.</w:t>
      </w:r>
    </w:p>
    <w:p w14:paraId="50BB6BEB"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ajama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slippe</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ed except on special events.</w:t>
      </w:r>
    </w:p>
    <w:p w14:paraId="4127E51F"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No glasses or sunglasses unless they are prescription.</w:t>
      </w:r>
    </w:p>
    <w:p w14:paraId="328DAC6E"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No H</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or beanies are allowed unless administration allows it for special circumstances</w:t>
      </w:r>
      <w:r w:rsidRPr="005E722B">
        <w:rPr>
          <w:rFonts w:ascii="Times New Roman" w:hAnsi="Times New Roman" w:cs="Times New Roman"/>
          <w:color w:val="000000"/>
          <w:spacing w:val="2"/>
          <w:szCs w:val="18"/>
        </w:rPr>
        <w:t>.</w:t>
      </w:r>
    </w:p>
    <w:p w14:paraId="001CCD75"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B</w:t>
      </w:r>
      <w:r w:rsidRPr="005E722B">
        <w:rPr>
          <w:rFonts w:ascii="Times New Roman" w:hAnsi="Times New Roman" w:cs="Times New Roman"/>
          <w:color w:val="000000"/>
          <w:spacing w:val="1"/>
          <w:szCs w:val="18"/>
        </w:rPr>
        <w:t>andana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possessed.</w:t>
      </w:r>
    </w:p>
    <w:p w14:paraId="6C02BEA5"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je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accesso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ad</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omo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ad</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acial</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hnic</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eligiou</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ejudice,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unla</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displa</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innuendo</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languag</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obacco</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ugs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alcohol</w:t>
      </w:r>
      <w:r w:rsidRPr="005E722B">
        <w:rPr>
          <w:rFonts w:ascii="Times New Roman" w:hAnsi="Times New Roman" w:cs="Times New Roman"/>
          <w:color w:val="000000"/>
          <w:szCs w:val="18"/>
        </w:rPr>
        <w:t>.</w:t>
      </w:r>
    </w:p>
    <w:p w14:paraId="4058A22D"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nde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pose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w:t>
      </w:r>
    </w:p>
    <w:p w14:paraId="23525F4F"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hips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c</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ch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high</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bel</w:t>
      </w:r>
      <w:r w:rsidRPr="005E722B">
        <w:rPr>
          <w:rFonts w:ascii="Times New Roman" w:hAnsi="Times New Roman" w:cs="Times New Roman"/>
          <w:color w:val="000000"/>
          <w:szCs w:val="18"/>
        </w:rPr>
        <w:t>t).</w:t>
      </w:r>
    </w:p>
    <w:p w14:paraId="2A1F0DB3"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ho</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ski</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esse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co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unde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anding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bending</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hemlin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ski</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 xml:space="preserve">d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n</w:t>
      </w:r>
      <w:r w:rsidRPr="005E722B">
        <w:rPr>
          <w:rFonts w:ascii="Times New Roman" w:hAnsi="Times New Roman" w:cs="Times New Roman"/>
          <w:color w:val="000000"/>
          <w:szCs w:val="18"/>
        </w:rPr>
        <w:t>o</w:t>
      </w:r>
      <w:r w:rsidRPr="005E722B">
        <w:rPr>
          <w:rFonts w:ascii="Times New Roman" w:hAnsi="Times New Roman" w:cs="Times New Roman"/>
          <w:color w:val="000000"/>
          <w:spacing w:val="1"/>
          <w:szCs w:val="18"/>
        </w:rPr>
        <w:t xml:space="preserve"> sho</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4</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abo</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knee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ho</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leas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4</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inseam</w:t>
      </w:r>
      <w:r w:rsidRPr="005E722B">
        <w:rPr>
          <w:rFonts w:ascii="Times New Roman" w:hAnsi="Times New Roman" w:cs="Times New Roman"/>
          <w:color w:val="000000"/>
          <w:szCs w:val="18"/>
        </w:rPr>
        <w:t>.</w:t>
      </w:r>
    </w:p>
    <w:p w14:paraId="045D681E"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oug</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 xml:space="preserve"> shi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ish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ne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shi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ops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ap</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les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1</w:t>
      </w:r>
      <w:r w:rsidRPr="005E722B">
        <w:rPr>
          <w:rFonts w:ascii="Times New Roman" w:hAnsi="Times New Roman" w:cs="Times New Roman"/>
          <w:color w:val="000000"/>
          <w:spacing w:val="1"/>
          <w:szCs w:val="18"/>
        </w:rPr>
        <w:t xml:space="preserve"> inch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ba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mid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ops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apless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hal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er</w:t>
      </w:r>
      <w:r w:rsidRPr="005E722B">
        <w:rPr>
          <w:rFonts w:ascii="Times New Roman" w:hAnsi="Times New Roman" w:cs="Times New Roman"/>
          <w:color w:val="000000"/>
          <w:szCs w:val="18"/>
        </w:rPr>
        <w:t xml:space="preserve"> t</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backless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backs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lo</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neckline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sho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clea</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age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14:paraId="0E700372"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longe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inge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ip</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ucke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in.</w:t>
      </w:r>
    </w:p>
    <w:p w14:paraId="7A40D6E5"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ai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cleane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oome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ocess</w:t>
      </w:r>
      <w:r w:rsidRPr="005E722B">
        <w:rPr>
          <w:rFonts w:ascii="Times New Roman" w:hAnsi="Times New Roman" w:cs="Times New Roman"/>
          <w:color w:val="000000"/>
          <w:szCs w:val="18"/>
        </w:rPr>
        <w:t>.</w:t>
      </w:r>
    </w:p>
    <w:p w14:paraId="24810F05"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po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Steel-toed shoes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alle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chains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em</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spikes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w:t>
      </w:r>
    </w:p>
    <w:p w14:paraId="062A082A"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No</w:t>
      </w:r>
      <w:r w:rsidRPr="005E722B">
        <w:rPr>
          <w:rFonts w:ascii="Times New Roman" w:hAnsi="Times New Roman" w:cs="Times New Roman"/>
          <w:color w:val="000000"/>
          <w:spacing w:val="1"/>
          <w:szCs w:val="18"/>
        </w:rPr>
        <w:t xml:space="preserve"> 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colo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angemen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adema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k</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ttr</w:t>
      </w:r>
      <w:r w:rsidRPr="005E722B">
        <w:rPr>
          <w:rFonts w:ascii="Times New Roman" w:hAnsi="Times New Roman" w:cs="Times New Roman"/>
          <w:color w:val="000000"/>
          <w:spacing w:val="1"/>
          <w:szCs w:val="18"/>
        </w:rPr>
        <w:t>ibu</w:t>
      </w:r>
      <w:r w:rsidRPr="005E722B">
        <w:rPr>
          <w:rFonts w:ascii="Times New Roman" w:hAnsi="Times New Roman" w:cs="Times New Roman"/>
          <w:color w:val="000000"/>
          <w:szCs w:val="18"/>
        </w:rPr>
        <w:t>te</w:t>
      </w:r>
      <w:r w:rsidRPr="005E722B">
        <w:rPr>
          <w:rFonts w:ascii="Times New Roman" w:hAnsi="Times New Roman" w:cs="Times New Roman"/>
          <w:color w:val="000000"/>
          <w:spacing w:val="1"/>
          <w:szCs w:val="18"/>
        </w:rPr>
        <w:t xml:space="preserve"> deno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ilia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or</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omo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membe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shi</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gang.</w:t>
      </w:r>
    </w:p>
    <w:p w14:paraId="1587E277" w14:textId="62D88EED"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cing</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ea</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onl</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bse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abl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pie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cing</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loca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emo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w:t>
      </w:r>
    </w:p>
    <w:p w14:paraId="1907B358"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nco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isibl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0"/>
          <w:szCs w:val="18"/>
        </w:rPr>
        <w:t>W</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bod</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14:paraId="5777EEB7" w14:textId="77777777"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oache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eache</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classes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suc</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impos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mo</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ingen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emen</w:t>
      </w:r>
      <w:r w:rsidRPr="005E722B">
        <w:rPr>
          <w:rFonts w:ascii="Times New Roman" w:hAnsi="Times New Roman" w:cs="Times New Roman"/>
          <w:color w:val="000000"/>
          <w:szCs w:val="18"/>
        </w:rPr>
        <w:t xml:space="preserve">ts </w:t>
      </w:r>
      <w:r w:rsidRPr="005E722B">
        <w:rPr>
          <w:rFonts w:ascii="Times New Roman" w:hAnsi="Times New Roman" w:cs="Times New Roman"/>
          <w:color w:val="000000"/>
          <w:spacing w:val="24"/>
          <w:szCs w:val="18"/>
        </w:rPr>
        <w:t>than</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1"/>
          <w:szCs w:val="18"/>
        </w:rPr>
        <w:t>the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1"/>
          <w:szCs w:val="18"/>
        </w:rPr>
        <w:t>above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consis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heal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need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icula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am</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spo</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class</w:t>
      </w:r>
      <w:r w:rsidRPr="005E722B">
        <w:rPr>
          <w:rFonts w:ascii="Times New Roman" w:hAnsi="Times New Roman" w:cs="Times New Roman"/>
          <w:color w:val="000000"/>
          <w:szCs w:val="18"/>
        </w:rPr>
        <w:t>.</w:t>
      </w:r>
    </w:p>
    <w:p w14:paraId="2F0DC1B7" w14:textId="77777777" w:rsidR="00690AB9" w:rsidRPr="005E722B" w:rsidRDefault="00690AB9" w:rsidP="00690AB9">
      <w:pPr>
        <w:pStyle w:val="ListParagraph"/>
        <w:widowControl w:val="0"/>
        <w:autoSpaceDE w:val="0"/>
        <w:spacing w:before="60"/>
        <w:ind w:left="1350" w:right="203"/>
        <w:rPr>
          <w:rFonts w:ascii="Times New Roman" w:hAnsi="Times New Roman" w:cs="Times New Roman"/>
          <w:color w:val="000000"/>
          <w:sz w:val="14"/>
          <w:szCs w:val="18"/>
        </w:rPr>
      </w:pPr>
    </w:p>
    <w:p w14:paraId="6EC1032B" w14:textId="61080437" w:rsidR="00227984" w:rsidRDefault="00690AB9" w:rsidP="00CB3389">
      <w:pPr>
        <w:widowControl w:val="0"/>
        <w:autoSpaceDE w:val="0"/>
        <w:spacing w:before="60"/>
        <w:ind w:left="630" w:right="102"/>
        <w:rPr>
          <w:rFonts w:ascii="Times New Roman" w:hAnsi="Times New Roman" w:cs="Times New Roman"/>
          <w:color w:val="00000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Administration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mak</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decision</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abou</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enes</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em</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abo</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polic</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42"/>
          <w:szCs w:val="18"/>
        </w:rPr>
        <w:t xml:space="preserve"> </w:t>
      </w:r>
      <w:r w:rsidRPr="005E722B">
        <w:rPr>
          <w:rFonts w:ascii="Times New Roman" w:hAnsi="Times New Roman" w:cs="Times New Roman"/>
          <w:color w:val="000000"/>
          <w:szCs w:val="18"/>
        </w:rPr>
        <w:t>In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sen</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Pr</w:t>
      </w:r>
      <w:r w:rsidRPr="005E722B">
        <w:rPr>
          <w:rFonts w:ascii="Times New Roman" w:hAnsi="Times New Roman" w:cs="Times New Roman"/>
          <w:color w:val="000000"/>
          <w:spacing w:val="1"/>
          <w:szCs w:val="18"/>
        </w:rPr>
        <w:t>incipa</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designee’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mak</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angemen</w:t>
      </w:r>
      <w:r w:rsidRPr="005E722B">
        <w:rPr>
          <w:rFonts w:ascii="Times New Roman" w:hAnsi="Times New Roman" w:cs="Times New Roman"/>
          <w:color w:val="000000"/>
          <w:szCs w:val="18"/>
        </w:rPr>
        <w:t>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ei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go</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hom</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or</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ge</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accep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hing</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accep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ough</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4"/>
          <w:szCs w:val="18"/>
        </w:rPr>
        <w:t>M</w:t>
      </w:r>
      <w:r w:rsidRPr="005E722B">
        <w:rPr>
          <w:rFonts w:ascii="Times New Roman" w:hAnsi="Times New Roman" w:cs="Times New Roman"/>
          <w:color w:val="000000"/>
          <w:spacing w:val="1"/>
          <w:szCs w:val="18"/>
        </w:rPr>
        <w:t>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ipl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io</w:t>
      </w:r>
      <w:r w:rsidRPr="005E722B">
        <w:rPr>
          <w:rFonts w:ascii="Times New Roman" w:hAnsi="Times New Roman" w:cs="Times New Roman"/>
          <w:color w:val="000000"/>
          <w:spacing w:val="-2"/>
          <w:szCs w:val="18"/>
        </w:rPr>
        <w:t>lation</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a</w:t>
      </w:r>
      <w:r w:rsidRPr="005E722B">
        <w:rPr>
          <w:rFonts w:ascii="Times New Roman" w:hAnsi="Times New Roman" w:cs="Times New Roman"/>
          <w:color w:val="000000"/>
          <w:szCs w:val="18"/>
        </w:rPr>
        <w:t>y</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re</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ul</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detention</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lo</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 xml:space="preserve">f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ileges</w:t>
      </w:r>
      <w:r w:rsidRPr="005E722B">
        <w:rPr>
          <w:rFonts w:ascii="Times New Roman" w:hAnsi="Times New Roman" w:cs="Times New Roman"/>
          <w:color w:val="000000"/>
          <w:szCs w:val="18"/>
        </w:rPr>
        <w:t xml:space="preserve"> or </w:t>
      </w:r>
      <w:r w:rsidRPr="005E722B">
        <w:rPr>
          <w:rFonts w:ascii="Times New Roman" w:hAnsi="Times New Roman" w:cs="Times New Roman"/>
          <w:color w:val="000000"/>
          <w:spacing w:val="1"/>
          <w:szCs w:val="18"/>
        </w:rPr>
        <w:t>suspension</w:t>
      </w:r>
      <w:r w:rsidRPr="005E722B">
        <w:rPr>
          <w:rFonts w:ascii="Times New Roman" w:hAnsi="Times New Roman" w:cs="Times New Roman"/>
          <w:color w:val="000000"/>
          <w:szCs w:val="18"/>
        </w:rPr>
        <w:t>.</w:t>
      </w:r>
    </w:p>
    <w:p w14:paraId="0B96A42D" w14:textId="77777777" w:rsidR="00CB3389" w:rsidRPr="00CB3389" w:rsidRDefault="00CB3389" w:rsidP="00CB3389">
      <w:pPr>
        <w:widowControl w:val="0"/>
        <w:autoSpaceDE w:val="0"/>
        <w:spacing w:before="60"/>
        <w:ind w:left="630" w:right="102"/>
        <w:rPr>
          <w:rFonts w:ascii="Times New Roman" w:hAnsi="Times New Roman" w:cs="Times New Roman"/>
          <w:color w:val="000000"/>
          <w:szCs w:val="18"/>
        </w:rPr>
      </w:pPr>
    </w:p>
    <w:p w14:paraId="799E87CC" w14:textId="2A9AA5B4" w:rsidR="00690AB9" w:rsidRDefault="00690AB9" w:rsidP="00FA5CAF">
      <w:pPr>
        <w:widowControl w:val="0"/>
        <w:autoSpaceDE w:val="0"/>
        <w:spacing w:before="54"/>
        <w:ind w:left="630"/>
        <w:rPr>
          <w:rFonts w:ascii="Times New Roman" w:hAnsi="Times New Roman" w:cs="Times New Roman"/>
          <w:color w:val="000000"/>
          <w:szCs w:val="18"/>
        </w:rPr>
      </w:pPr>
      <w:r w:rsidRPr="00227984">
        <w:rPr>
          <w:rFonts w:ascii="Times New Roman" w:hAnsi="Times New Roman" w:cs="Times New Roman"/>
          <w:b/>
          <w:color w:val="000000"/>
          <w:szCs w:val="18"/>
        </w:rPr>
        <w:t>V</w:t>
      </w:r>
      <w:r w:rsidRPr="00227984">
        <w:rPr>
          <w:rFonts w:ascii="Times New Roman" w:hAnsi="Times New Roman" w:cs="Times New Roman"/>
          <w:b/>
          <w:color w:val="000000"/>
          <w:spacing w:val="1"/>
          <w:szCs w:val="18"/>
        </w:rPr>
        <w:t>iola</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ion</w:t>
      </w:r>
      <w:r w:rsidRPr="00227984">
        <w:rPr>
          <w:rFonts w:ascii="Times New Roman" w:hAnsi="Times New Roman" w:cs="Times New Roman"/>
          <w:b/>
          <w:color w:val="000000"/>
          <w:szCs w:val="18"/>
        </w:rPr>
        <w:t>s</w:t>
      </w:r>
      <w:r w:rsidRPr="00227984">
        <w:rPr>
          <w:rFonts w:ascii="Times New Roman" w:hAnsi="Times New Roman" w:cs="Times New Roman"/>
          <w:b/>
          <w:color w:val="000000"/>
          <w:spacing w:val="2"/>
          <w:szCs w:val="18"/>
        </w:rPr>
        <w:t xml:space="preserve"> </w:t>
      </w:r>
      <w:r w:rsidRPr="00227984">
        <w:rPr>
          <w:rFonts w:ascii="Times New Roman" w:hAnsi="Times New Roman" w:cs="Times New Roman"/>
          <w:b/>
          <w:color w:val="000000"/>
          <w:spacing w:val="1"/>
          <w:szCs w:val="18"/>
        </w:rPr>
        <w:t>o</w:t>
      </w:r>
      <w:r w:rsidRPr="00227984">
        <w:rPr>
          <w:rFonts w:ascii="Times New Roman" w:hAnsi="Times New Roman" w:cs="Times New Roman"/>
          <w:b/>
          <w:color w:val="000000"/>
          <w:szCs w:val="18"/>
        </w:rPr>
        <w:t>f</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h</w:t>
      </w:r>
      <w:r w:rsidRPr="00227984">
        <w:rPr>
          <w:rFonts w:ascii="Times New Roman" w:hAnsi="Times New Roman" w:cs="Times New Roman"/>
          <w:b/>
          <w:color w:val="000000"/>
          <w:szCs w:val="18"/>
        </w:rPr>
        <w:t>e</w:t>
      </w:r>
      <w:r w:rsidRPr="00227984">
        <w:rPr>
          <w:rFonts w:ascii="Times New Roman" w:hAnsi="Times New Roman" w:cs="Times New Roman"/>
          <w:b/>
          <w:color w:val="000000"/>
          <w:spacing w:val="1"/>
          <w:szCs w:val="18"/>
        </w:rPr>
        <w:t xml:space="preserve"> d</w:t>
      </w:r>
      <w:r w:rsidRPr="00227984">
        <w:rPr>
          <w:rFonts w:ascii="Times New Roman" w:hAnsi="Times New Roman" w:cs="Times New Roman"/>
          <w:b/>
          <w:color w:val="000000"/>
          <w:szCs w:val="18"/>
        </w:rPr>
        <w:t>r</w:t>
      </w:r>
      <w:r w:rsidRPr="00227984">
        <w:rPr>
          <w:rFonts w:ascii="Times New Roman" w:hAnsi="Times New Roman" w:cs="Times New Roman"/>
          <w:b/>
          <w:color w:val="000000"/>
          <w:spacing w:val="1"/>
          <w:szCs w:val="18"/>
        </w:rPr>
        <w:t>es</w:t>
      </w:r>
      <w:r w:rsidRPr="00227984">
        <w:rPr>
          <w:rFonts w:ascii="Times New Roman" w:hAnsi="Times New Roman" w:cs="Times New Roman"/>
          <w:b/>
          <w:color w:val="000000"/>
          <w:szCs w:val="18"/>
        </w:rPr>
        <w:t>s</w:t>
      </w:r>
      <w:r w:rsidRPr="00227984">
        <w:rPr>
          <w:rFonts w:ascii="Times New Roman" w:hAnsi="Times New Roman" w:cs="Times New Roman"/>
          <w:b/>
          <w:color w:val="000000"/>
          <w:spacing w:val="2"/>
          <w:szCs w:val="18"/>
        </w:rPr>
        <w:t xml:space="preserve"> </w:t>
      </w:r>
      <w:r w:rsidRPr="00227984">
        <w:rPr>
          <w:rFonts w:ascii="Times New Roman" w:hAnsi="Times New Roman" w:cs="Times New Roman"/>
          <w:b/>
          <w:color w:val="000000"/>
          <w:spacing w:val="1"/>
          <w:szCs w:val="18"/>
        </w:rPr>
        <w:t>cod</w:t>
      </w:r>
      <w:r w:rsidRPr="00227984">
        <w:rPr>
          <w:rFonts w:ascii="Times New Roman" w:hAnsi="Times New Roman" w:cs="Times New Roman"/>
          <w:b/>
          <w:color w:val="000000"/>
          <w:szCs w:val="18"/>
        </w:rPr>
        <w:t>e</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pacing w:val="-3"/>
          <w:szCs w:val="18"/>
        </w:rPr>
        <w:t>w</w:t>
      </w:r>
      <w:r w:rsidRPr="00227984">
        <w:rPr>
          <w:rFonts w:ascii="Times New Roman" w:hAnsi="Times New Roman" w:cs="Times New Roman"/>
          <w:b/>
          <w:color w:val="000000"/>
          <w:spacing w:val="1"/>
          <w:szCs w:val="18"/>
        </w:rPr>
        <w:t>il</w:t>
      </w:r>
      <w:r w:rsidRPr="00227984">
        <w:rPr>
          <w:rFonts w:ascii="Times New Roman" w:hAnsi="Times New Roman" w:cs="Times New Roman"/>
          <w:b/>
          <w:color w:val="000000"/>
          <w:szCs w:val="18"/>
        </w:rPr>
        <w:t>l</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r</w:t>
      </w:r>
      <w:r w:rsidRPr="00227984">
        <w:rPr>
          <w:rFonts w:ascii="Times New Roman" w:hAnsi="Times New Roman" w:cs="Times New Roman"/>
          <w:b/>
          <w:color w:val="000000"/>
          <w:spacing w:val="1"/>
          <w:szCs w:val="18"/>
        </w:rPr>
        <w:t>esul</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 xml:space="preserve"> i</w:t>
      </w:r>
      <w:r w:rsidRPr="00227984">
        <w:rPr>
          <w:rFonts w:ascii="Times New Roman" w:hAnsi="Times New Roman" w:cs="Times New Roman"/>
          <w:b/>
          <w:color w:val="000000"/>
          <w:szCs w:val="18"/>
        </w:rPr>
        <w:t>n</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h</w:t>
      </w:r>
      <w:r w:rsidRPr="00227984">
        <w:rPr>
          <w:rFonts w:ascii="Times New Roman" w:hAnsi="Times New Roman" w:cs="Times New Roman"/>
          <w:b/>
          <w:color w:val="000000"/>
          <w:szCs w:val="18"/>
        </w:rPr>
        <w:t>e</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f</w:t>
      </w:r>
      <w:r w:rsidRPr="00227984">
        <w:rPr>
          <w:rFonts w:ascii="Times New Roman" w:hAnsi="Times New Roman" w:cs="Times New Roman"/>
          <w:b/>
          <w:color w:val="000000"/>
          <w:spacing w:val="1"/>
          <w:szCs w:val="18"/>
        </w:rPr>
        <w:t>ollo</w:t>
      </w:r>
      <w:r w:rsidRPr="00227984">
        <w:rPr>
          <w:rFonts w:ascii="Times New Roman" w:hAnsi="Times New Roman" w:cs="Times New Roman"/>
          <w:b/>
          <w:color w:val="000000"/>
          <w:spacing w:val="-3"/>
          <w:szCs w:val="18"/>
        </w:rPr>
        <w:t>w</w:t>
      </w:r>
      <w:r w:rsidRPr="00227984">
        <w:rPr>
          <w:rFonts w:ascii="Times New Roman" w:hAnsi="Times New Roman" w:cs="Times New Roman"/>
          <w:b/>
          <w:color w:val="000000"/>
          <w:spacing w:val="1"/>
          <w:szCs w:val="18"/>
        </w:rPr>
        <w:t>in</w:t>
      </w:r>
      <w:r w:rsidRPr="00227984">
        <w:rPr>
          <w:rFonts w:ascii="Times New Roman" w:hAnsi="Times New Roman" w:cs="Times New Roman"/>
          <w:b/>
          <w:color w:val="000000"/>
          <w:szCs w:val="18"/>
        </w:rPr>
        <w:t>g</w:t>
      </w:r>
      <w:r w:rsidRPr="00227984">
        <w:rPr>
          <w:rFonts w:ascii="Times New Roman" w:hAnsi="Times New Roman" w:cs="Times New Roman"/>
          <w:b/>
          <w:color w:val="000000"/>
          <w:spacing w:val="1"/>
          <w:szCs w:val="18"/>
        </w:rPr>
        <w:t xml:space="preserve"> ac</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ions</w:t>
      </w:r>
      <w:r w:rsidRPr="00227984">
        <w:rPr>
          <w:rFonts w:ascii="Times New Roman" w:hAnsi="Times New Roman" w:cs="Times New Roman"/>
          <w:color w:val="000000"/>
          <w:szCs w:val="18"/>
        </w:rPr>
        <w:t>:</w:t>
      </w:r>
    </w:p>
    <w:p w14:paraId="09D3C1C3" w14:textId="77777777" w:rsidR="00227984" w:rsidRPr="00227984" w:rsidRDefault="00227984" w:rsidP="00690AB9">
      <w:pPr>
        <w:widowControl w:val="0"/>
        <w:autoSpaceDE w:val="0"/>
        <w:spacing w:before="54"/>
        <w:ind w:left="630"/>
        <w:jc w:val="both"/>
        <w:rPr>
          <w:rFonts w:ascii="Times New Roman" w:hAnsi="Times New Roman" w:cs="Times New Roman"/>
          <w:color w:val="000000"/>
          <w:szCs w:val="18"/>
        </w:rPr>
      </w:pPr>
    </w:p>
    <w:p w14:paraId="1E3149B4" w14:textId="77777777" w:rsidR="00ED6904" w:rsidRDefault="00690AB9" w:rsidP="00690AB9">
      <w:pPr>
        <w:widowControl w:val="0"/>
        <w:tabs>
          <w:tab w:val="left" w:pos="2260"/>
        </w:tabs>
        <w:autoSpaceDE w:val="0"/>
        <w:spacing w:before="2"/>
        <w:ind w:left="630" w:right="101"/>
        <w:rPr>
          <w:rFonts w:ascii="Times New Roman" w:hAnsi="Times New Roman" w:cs="Times New Roman"/>
          <w:color w:val="000000"/>
          <w:spacing w:val="-9"/>
          <w:szCs w:val="18"/>
        </w:rPr>
      </w:pPr>
      <w:r w:rsidRPr="00227984">
        <w:rPr>
          <w:rFonts w:ascii="Times New Roman" w:hAnsi="Times New Roman" w:cs="Times New Roman"/>
          <w:b/>
          <w:color w:val="000000"/>
          <w:spacing w:val="1"/>
          <w:szCs w:val="18"/>
        </w:rPr>
        <w:t>1s</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INCIDEN</w:t>
      </w:r>
      <w:r w:rsidRPr="00227984">
        <w:rPr>
          <w:rFonts w:ascii="Times New Roman" w:hAnsi="Times New Roman" w:cs="Times New Roman"/>
          <w:b/>
          <w:color w:val="000000"/>
          <w:spacing w:val="-2"/>
          <w:szCs w:val="18"/>
        </w:rPr>
        <w:t>T</w:t>
      </w:r>
      <w:r w:rsidRPr="00227984">
        <w:rPr>
          <w:rFonts w:ascii="Times New Roman" w:hAnsi="Times New Roman" w:cs="Times New Roman"/>
          <w:color w:val="000000"/>
          <w:szCs w:val="18"/>
        </w:rPr>
        <w:t>:</w:t>
      </w:r>
      <w:r w:rsidRPr="00227984">
        <w:rPr>
          <w:rFonts w:ascii="Times New Roman" w:hAnsi="Times New Roman" w:cs="Times New Roman"/>
          <w:color w:val="000000"/>
          <w:szCs w:val="18"/>
        </w:rPr>
        <w:tab/>
        <w:t>P</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gua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dia</w:t>
      </w:r>
      <w:r w:rsidRPr="00227984">
        <w:rPr>
          <w:rFonts w:ascii="Times New Roman" w:hAnsi="Times New Roman" w:cs="Times New Roman"/>
          <w:color w:val="000000"/>
          <w:szCs w:val="18"/>
        </w:rPr>
        <w:t>n</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no</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ied</w:t>
      </w:r>
      <w:r w:rsidRPr="00227984">
        <w:rPr>
          <w:rFonts w:ascii="Times New Roman" w:hAnsi="Times New Roman" w:cs="Times New Roman"/>
          <w:color w:val="000000"/>
          <w:szCs w:val="18"/>
        </w:rPr>
        <w: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to</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accep</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abl</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ga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men</w:t>
      </w:r>
      <w:r w:rsidRPr="00227984">
        <w:rPr>
          <w:rFonts w:ascii="Times New Roman" w:hAnsi="Times New Roman" w:cs="Times New Roman"/>
          <w:color w:val="000000"/>
          <w:szCs w:val="18"/>
        </w:rPr>
        <w:t>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immedia</w:t>
      </w:r>
      <w:r w:rsidRPr="00227984">
        <w:rPr>
          <w:rFonts w:ascii="Times New Roman" w:hAnsi="Times New Roman" w:cs="Times New Roman"/>
          <w:color w:val="000000"/>
          <w:spacing w:val="-2"/>
          <w:szCs w:val="18"/>
        </w:rPr>
        <w:t>tel</w:t>
      </w:r>
      <w:r w:rsidRPr="00227984">
        <w:rPr>
          <w:rFonts w:ascii="Times New Roman" w:hAnsi="Times New Roman" w:cs="Times New Roman"/>
          <w:color w:val="000000"/>
          <w:szCs w:val="18"/>
        </w:rPr>
        <w:t>y</w:t>
      </w:r>
      <w:r w:rsidRPr="00227984">
        <w:rPr>
          <w:rFonts w:ascii="Times New Roman" w:hAnsi="Times New Roman" w:cs="Times New Roman"/>
          <w:color w:val="000000"/>
          <w:spacing w:val="-17"/>
          <w:szCs w:val="18"/>
        </w:rPr>
        <w:t xml:space="preserve"> </w:t>
      </w:r>
      <w:r w:rsidRPr="00227984">
        <w:rPr>
          <w:rFonts w:ascii="Times New Roman" w:hAnsi="Times New Roman" w:cs="Times New Roman"/>
          <w:color w:val="000000"/>
          <w:spacing w:val="-2"/>
          <w:szCs w:val="18"/>
        </w:rPr>
        <w:t>a</w:t>
      </w:r>
      <w:r w:rsidRPr="00227984">
        <w:rPr>
          <w:rFonts w:ascii="Times New Roman" w:hAnsi="Times New Roman" w:cs="Times New Roman"/>
          <w:color w:val="000000"/>
          <w:spacing w:val="-4"/>
          <w:szCs w:val="18"/>
        </w:rPr>
        <w:t>v</w:t>
      </w:r>
      <w:r w:rsidRPr="00227984">
        <w:rPr>
          <w:rFonts w:ascii="Times New Roman" w:hAnsi="Times New Roman" w:cs="Times New Roman"/>
          <w:color w:val="000000"/>
          <w:spacing w:val="-2"/>
          <w:szCs w:val="18"/>
        </w:rPr>
        <w:t>ailabl</w:t>
      </w:r>
      <w:r w:rsidRPr="00227984">
        <w:rPr>
          <w:rFonts w:ascii="Times New Roman" w:hAnsi="Times New Roman" w:cs="Times New Roman"/>
          <w:color w:val="000000"/>
          <w:szCs w:val="18"/>
        </w:rPr>
        <w:t>e</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o</w:t>
      </w:r>
      <w:r w:rsidRPr="00227984">
        <w:rPr>
          <w:rFonts w:ascii="Times New Roman" w:hAnsi="Times New Roman" w:cs="Times New Roman"/>
          <w:color w:val="000000"/>
          <w:szCs w:val="18"/>
        </w:rPr>
        <w:t xml:space="preserve">r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p</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o</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ide</w:t>
      </w:r>
      <w:r w:rsidRPr="00227984">
        <w:rPr>
          <w:rFonts w:ascii="Times New Roman" w:hAnsi="Times New Roman" w:cs="Times New Roman"/>
          <w:color w:val="000000"/>
          <w:szCs w:val="18"/>
        </w:rPr>
        <w:t>d</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th</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empo</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ry</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re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un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l</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da</w:t>
      </w:r>
      <w:r w:rsidRPr="00227984">
        <w:rPr>
          <w:rFonts w:ascii="Times New Roman" w:hAnsi="Times New Roman" w:cs="Times New Roman"/>
          <w:color w:val="000000"/>
          <w:szCs w:val="18"/>
        </w:rPr>
        <w:t>y</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comple</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w:t>
      </w:r>
      <w:r w:rsidRPr="00227984">
        <w:rPr>
          <w:rFonts w:ascii="Times New Roman" w:hAnsi="Times New Roman" w:cs="Times New Roman"/>
          <w:color w:val="000000"/>
          <w:spacing w:val="37"/>
          <w:szCs w:val="18"/>
        </w:rPr>
        <w:t xml:space="preserve"> </w:t>
      </w:r>
      <w:r w:rsidRPr="00227984">
        <w:rPr>
          <w:rFonts w:ascii="Times New Roman" w:hAnsi="Times New Roman" w:cs="Times New Roman"/>
          <w:color w:val="000000"/>
          <w:szCs w:val="18"/>
        </w:rPr>
        <w:t>(If</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pa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en</w:t>
      </w:r>
      <w:r w:rsidRPr="00227984">
        <w:rPr>
          <w:rFonts w:ascii="Times New Roman" w:hAnsi="Times New Roman" w:cs="Times New Roman"/>
          <w:color w:val="000000"/>
          <w:szCs w:val="18"/>
        </w:rPr>
        <w:t>t</w:t>
      </w:r>
      <w:r w:rsidRPr="00227984">
        <w:rPr>
          <w:rFonts w:ascii="Times New Roman" w:hAnsi="Times New Roman" w:cs="Times New Roman"/>
          <w:color w:val="000000"/>
          <w:spacing w:val="-9"/>
          <w:szCs w:val="18"/>
        </w:rPr>
        <w:t xml:space="preserve"> </w:t>
      </w:r>
    </w:p>
    <w:p w14:paraId="266423E5" w14:textId="77777777" w:rsidR="00ED6904" w:rsidRDefault="00ED6904" w:rsidP="00690AB9">
      <w:pPr>
        <w:widowControl w:val="0"/>
        <w:tabs>
          <w:tab w:val="left" w:pos="2260"/>
        </w:tabs>
        <w:autoSpaceDE w:val="0"/>
        <w:spacing w:before="2"/>
        <w:ind w:left="630" w:right="101"/>
        <w:rPr>
          <w:rFonts w:ascii="Times New Roman" w:hAnsi="Times New Roman" w:cs="Times New Roman"/>
          <w:color w:val="000000"/>
          <w:spacing w:val="1"/>
          <w:szCs w:val="18"/>
        </w:rPr>
      </w:pPr>
    </w:p>
    <w:p w14:paraId="4B9D80C8" w14:textId="77777777" w:rsidR="00ED6904" w:rsidRDefault="00ED6904" w:rsidP="00690AB9">
      <w:pPr>
        <w:widowControl w:val="0"/>
        <w:tabs>
          <w:tab w:val="left" w:pos="2260"/>
        </w:tabs>
        <w:autoSpaceDE w:val="0"/>
        <w:spacing w:before="2"/>
        <w:ind w:left="630" w:right="101"/>
        <w:rPr>
          <w:rFonts w:ascii="Times New Roman" w:hAnsi="Times New Roman" w:cs="Times New Roman"/>
          <w:color w:val="000000"/>
          <w:spacing w:val="1"/>
          <w:szCs w:val="18"/>
        </w:rPr>
      </w:pPr>
    </w:p>
    <w:p w14:paraId="51CC9E36" w14:textId="031EB1F4" w:rsidR="00690AB9" w:rsidRPr="00227984" w:rsidRDefault="00690AB9" w:rsidP="00690AB9">
      <w:pPr>
        <w:widowControl w:val="0"/>
        <w:tabs>
          <w:tab w:val="left" w:pos="2260"/>
        </w:tabs>
        <w:autoSpaceDE w:val="0"/>
        <w:spacing w:before="2"/>
        <w:ind w:left="630" w:right="101"/>
        <w:rPr>
          <w:rFonts w:ascii="Times New Roman" w:hAnsi="Times New Roman" w:cs="Times New Roman"/>
          <w:color w:val="000000"/>
          <w:spacing w:val="1"/>
          <w:szCs w:val="18"/>
        </w:rPr>
      </w:pP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ing</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pacing w:val="1"/>
          <w:szCs w:val="18"/>
        </w:rPr>
        <w:t>clo</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hing</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du</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g</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da</w:t>
      </w:r>
      <w:r w:rsidRPr="00227984">
        <w:rPr>
          <w:rFonts w:ascii="Times New Roman" w:hAnsi="Times New Roman" w:cs="Times New Roman"/>
          <w:color w:val="000000"/>
          <w:spacing w:val="-1"/>
          <w:szCs w:val="18"/>
        </w:rPr>
        <w:t>y</w:t>
      </w:r>
      <w:r w:rsidRPr="00227984">
        <w:rPr>
          <w:rFonts w:ascii="Times New Roman" w:hAnsi="Times New Roman" w:cs="Times New Roman"/>
          <w:color w:val="000000"/>
          <w:szCs w:val="18"/>
        </w:rPr>
        <w:t>,</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allo</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d</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to</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ea</w:t>
      </w:r>
      <w:r w:rsidRPr="00227984">
        <w:rPr>
          <w:rFonts w:ascii="Times New Roman" w:hAnsi="Times New Roman" w:cs="Times New Roman"/>
          <w:color w:val="000000"/>
          <w:szCs w:val="18"/>
        </w:rPr>
        <w:t>k</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r</w:t>
      </w:r>
      <w:r w:rsidRPr="00227984">
        <w:rPr>
          <w:rFonts w:ascii="Times New Roman" w:hAnsi="Times New Roman" w:cs="Times New Roman"/>
          <w:color w:val="000000"/>
          <w:spacing w:val="-12"/>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lunch</w:t>
      </w:r>
      <w:r w:rsidRPr="00227984">
        <w:rPr>
          <w:rFonts w:ascii="Times New Roman" w:hAnsi="Times New Roman" w:cs="Times New Roman"/>
          <w:color w:val="000000"/>
          <w:spacing w:val="-1"/>
          <w:szCs w:val="18"/>
        </w:rPr>
        <w:t>)</w:t>
      </w:r>
      <w:r w:rsidRPr="00227984">
        <w:rPr>
          <w:rFonts w:ascii="Times New Roman" w:hAnsi="Times New Roman" w:cs="Times New Roman"/>
          <w:color w:val="000000"/>
          <w:szCs w:val="18"/>
        </w:rPr>
        <w:t>.</w:t>
      </w:r>
      <w:r w:rsidRPr="00227984">
        <w:rPr>
          <w:rFonts w:ascii="Times New Roman" w:hAnsi="Times New Roman" w:cs="Times New Roman"/>
          <w:color w:val="000000"/>
          <w:spacing w:val="32"/>
          <w:szCs w:val="18"/>
        </w:rPr>
        <w:t xml:space="preserve"> </w:t>
      </w:r>
      <w:r w:rsidRPr="00227984">
        <w:rPr>
          <w:rFonts w:ascii="Times New Roman" w:hAnsi="Times New Roman" w:cs="Times New Roman"/>
          <w:color w:val="000000"/>
          <w:spacing w:val="1"/>
          <w:szCs w:val="18"/>
        </w:rPr>
        <w:t>Los</w:t>
      </w:r>
      <w:r w:rsidRPr="00227984">
        <w:rPr>
          <w:rFonts w:ascii="Times New Roman" w:hAnsi="Times New Roman" w:cs="Times New Roman"/>
          <w:color w:val="000000"/>
          <w:szCs w:val="18"/>
        </w:rPr>
        <w: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clas</w:t>
      </w:r>
      <w:r w:rsidRPr="00227984">
        <w:rPr>
          <w:rFonts w:ascii="Times New Roman" w:hAnsi="Times New Roman" w:cs="Times New Roman"/>
          <w:color w:val="000000"/>
          <w:szCs w:val="18"/>
        </w:rPr>
        <w: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im</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or</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d</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es</w:t>
      </w:r>
      <w:r w:rsidRPr="00227984">
        <w:rPr>
          <w:rFonts w:ascii="Times New Roman" w:hAnsi="Times New Roman" w:cs="Times New Roman"/>
          <w:color w:val="000000"/>
          <w:szCs w:val="18"/>
        </w:rPr>
        <w:t>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1"/>
          <w:szCs w:val="18"/>
        </w:rPr>
        <w:t>cod</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iola</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ion</w:t>
      </w:r>
      <w:r w:rsidRPr="00227984">
        <w:rPr>
          <w:rFonts w:ascii="Times New Roman" w:hAnsi="Times New Roman" w:cs="Times New Roman"/>
          <w:color w:val="000000"/>
          <w:szCs w:val="18"/>
        </w:rPr>
        <w:t>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b</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minimi</w:t>
      </w:r>
      <w:r w:rsidRPr="00227984">
        <w:rPr>
          <w:rFonts w:ascii="Times New Roman" w:hAnsi="Times New Roman" w:cs="Times New Roman"/>
          <w:color w:val="000000"/>
          <w:spacing w:val="-1"/>
          <w:szCs w:val="18"/>
        </w:rPr>
        <w:t>z</w:t>
      </w:r>
      <w:r w:rsidRPr="00227984">
        <w:rPr>
          <w:rFonts w:ascii="Times New Roman" w:hAnsi="Times New Roman" w:cs="Times New Roman"/>
          <w:color w:val="000000"/>
          <w:spacing w:val="1"/>
          <w:szCs w:val="18"/>
        </w:rPr>
        <w:t>ed.</w:t>
      </w:r>
    </w:p>
    <w:p w14:paraId="031C5251" w14:textId="16858B0B" w:rsidR="00001983" w:rsidRPr="00227984" w:rsidRDefault="00690AB9" w:rsidP="001311E2">
      <w:pPr>
        <w:widowControl w:val="0"/>
        <w:autoSpaceDE w:val="0"/>
        <w:spacing w:before="60"/>
        <w:ind w:left="630" w:right="88"/>
        <w:rPr>
          <w:rFonts w:ascii="Times New Roman" w:hAnsi="Times New Roman" w:cs="Times New Roman"/>
          <w:color w:val="000000"/>
          <w:spacing w:val="1"/>
          <w:szCs w:val="18"/>
        </w:rPr>
      </w:pPr>
      <w:r w:rsidRPr="00227984">
        <w:rPr>
          <w:rFonts w:ascii="Times New Roman" w:hAnsi="Times New Roman" w:cs="Times New Roman"/>
          <w:b/>
          <w:color w:val="000000"/>
          <w:spacing w:val="1"/>
          <w:szCs w:val="18"/>
        </w:rPr>
        <w:t>2n</w:t>
      </w:r>
      <w:r w:rsidRPr="00227984">
        <w:rPr>
          <w:rFonts w:ascii="Times New Roman" w:hAnsi="Times New Roman" w:cs="Times New Roman"/>
          <w:b/>
          <w:color w:val="000000"/>
          <w:szCs w:val="18"/>
        </w:rPr>
        <w:t>d</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INCIDEN</w:t>
      </w:r>
      <w:r w:rsidRPr="00227984">
        <w:rPr>
          <w:rFonts w:ascii="Times New Roman" w:hAnsi="Times New Roman" w:cs="Times New Roman"/>
          <w:b/>
          <w:color w:val="000000"/>
          <w:spacing w:val="-2"/>
          <w:szCs w:val="18"/>
        </w:rPr>
        <w:t>T</w:t>
      </w:r>
      <w:r w:rsidR="00B0107B" w:rsidRPr="00227984">
        <w:rPr>
          <w:rFonts w:ascii="Times New Roman" w:hAnsi="Times New Roman" w:cs="Times New Roman"/>
          <w:color w:val="000000"/>
          <w:szCs w:val="18"/>
        </w:rPr>
        <w:t xml:space="preserve">: </w:t>
      </w:r>
      <w:r w:rsidRPr="00227984">
        <w:rPr>
          <w:rFonts w:ascii="Times New Roman" w:hAnsi="Times New Roman" w:cs="Times New Roman"/>
          <w:color w:val="000000"/>
          <w:szCs w:val="18"/>
        </w:rPr>
        <w:t>P</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gua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dia</w:t>
      </w:r>
      <w:r w:rsidRPr="00227984">
        <w:rPr>
          <w:rFonts w:ascii="Times New Roman" w:hAnsi="Times New Roman" w:cs="Times New Roman"/>
          <w:color w:val="000000"/>
          <w:szCs w:val="18"/>
        </w:rPr>
        <w:t>n</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no</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ied</w:t>
      </w:r>
      <w:r w:rsidRPr="00227984">
        <w:rPr>
          <w:rFonts w:ascii="Times New Roman" w:hAnsi="Times New Roman" w:cs="Times New Roman"/>
          <w:color w:val="000000"/>
          <w:szCs w:val="18"/>
        </w:rPr>
        <w: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to</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accep</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abl</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ga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men</w:t>
      </w:r>
      <w:r w:rsidRPr="00227984">
        <w:rPr>
          <w:rFonts w:ascii="Times New Roman" w:hAnsi="Times New Roman" w:cs="Times New Roman"/>
          <w:color w:val="000000"/>
          <w:szCs w:val="18"/>
        </w:rPr>
        <w:t>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immedia</w:t>
      </w:r>
      <w:r w:rsidRPr="00227984">
        <w:rPr>
          <w:rFonts w:ascii="Times New Roman" w:hAnsi="Times New Roman" w:cs="Times New Roman"/>
          <w:color w:val="000000"/>
          <w:spacing w:val="-2"/>
          <w:szCs w:val="18"/>
        </w:rPr>
        <w:t>tel</w:t>
      </w:r>
      <w:r w:rsidRPr="00227984">
        <w:rPr>
          <w:rFonts w:ascii="Times New Roman" w:hAnsi="Times New Roman" w:cs="Times New Roman"/>
          <w:color w:val="000000"/>
          <w:szCs w:val="18"/>
        </w:rPr>
        <w:t>y</w:t>
      </w:r>
      <w:r w:rsidRPr="00227984">
        <w:rPr>
          <w:rFonts w:ascii="Times New Roman" w:hAnsi="Times New Roman" w:cs="Times New Roman"/>
          <w:color w:val="000000"/>
          <w:spacing w:val="-17"/>
          <w:szCs w:val="18"/>
        </w:rPr>
        <w:t xml:space="preserve"> </w:t>
      </w:r>
      <w:r w:rsidRPr="00227984">
        <w:rPr>
          <w:rFonts w:ascii="Times New Roman" w:hAnsi="Times New Roman" w:cs="Times New Roman"/>
          <w:color w:val="000000"/>
          <w:spacing w:val="-2"/>
          <w:szCs w:val="18"/>
        </w:rPr>
        <w:t>a</w:t>
      </w:r>
      <w:r w:rsidRPr="00227984">
        <w:rPr>
          <w:rFonts w:ascii="Times New Roman" w:hAnsi="Times New Roman" w:cs="Times New Roman"/>
          <w:color w:val="000000"/>
          <w:spacing w:val="-4"/>
          <w:szCs w:val="18"/>
        </w:rPr>
        <w:t>v</w:t>
      </w:r>
      <w:r w:rsidRPr="00227984">
        <w:rPr>
          <w:rFonts w:ascii="Times New Roman" w:hAnsi="Times New Roman" w:cs="Times New Roman"/>
          <w:color w:val="000000"/>
          <w:spacing w:val="-2"/>
          <w:szCs w:val="18"/>
        </w:rPr>
        <w:t>ailabl</w:t>
      </w:r>
      <w:r w:rsidRPr="00227984">
        <w:rPr>
          <w:rFonts w:ascii="Times New Roman" w:hAnsi="Times New Roman" w:cs="Times New Roman"/>
          <w:color w:val="000000"/>
          <w:szCs w:val="18"/>
        </w:rPr>
        <w:t>e</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or</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p</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o</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ide</w:t>
      </w:r>
      <w:r w:rsidRPr="00227984">
        <w:rPr>
          <w:rFonts w:ascii="Times New Roman" w:hAnsi="Times New Roman" w:cs="Times New Roman"/>
          <w:color w:val="000000"/>
          <w:szCs w:val="18"/>
        </w:rPr>
        <w:t>d</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th</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empo</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ry</w:t>
      </w:r>
      <w:r w:rsidRPr="00227984">
        <w:rPr>
          <w:rFonts w:ascii="Times New Roman" w:hAnsi="Times New Roman" w:cs="Times New Roman"/>
          <w:color w:val="000000"/>
          <w:spacing w:val="-13"/>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re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un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da</w:t>
      </w:r>
      <w:r w:rsidRPr="00227984">
        <w:rPr>
          <w:rFonts w:ascii="Times New Roman" w:hAnsi="Times New Roman" w:cs="Times New Roman"/>
          <w:color w:val="000000"/>
          <w:szCs w:val="18"/>
        </w:rPr>
        <w:t>y</w:t>
      </w:r>
      <w:r w:rsidRPr="00227984">
        <w:rPr>
          <w:rFonts w:ascii="Times New Roman" w:hAnsi="Times New Roman" w:cs="Times New Roman"/>
          <w:color w:val="000000"/>
          <w:spacing w:val="-13"/>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comple</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w:t>
      </w:r>
      <w:r w:rsidRPr="00227984">
        <w:rPr>
          <w:rFonts w:ascii="Times New Roman" w:hAnsi="Times New Roman" w:cs="Times New Roman"/>
          <w:color w:val="000000"/>
          <w:spacing w:val="32"/>
          <w:szCs w:val="18"/>
        </w:rPr>
        <w:t xml:space="preserve"> </w:t>
      </w:r>
      <w:r w:rsidRPr="00227984">
        <w:rPr>
          <w:rFonts w:ascii="Times New Roman" w:hAnsi="Times New Roman" w:cs="Times New Roman"/>
          <w:color w:val="000000"/>
          <w:szCs w:val="18"/>
        </w:rPr>
        <w:t>(If</w:t>
      </w:r>
      <w:r w:rsidRPr="00227984">
        <w:rPr>
          <w:rFonts w:ascii="Times New Roman" w:hAnsi="Times New Roman" w:cs="Times New Roman"/>
          <w:color w:val="000000"/>
          <w:spacing w:val="-13"/>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paren</w:t>
      </w:r>
      <w:r w:rsidRPr="00227984">
        <w:rPr>
          <w:rFonts w:ascii="Times New Roman" w:hAnsi="Times New Roman" w:cs="Times New Roman"/>
          <w:color w:val="000000"/>
          <w:szCs w:val="18"/>
        </w:rPr>
        <w:t>t</w:t>
      </w:r>
      <w:r w:rsidRPr="00227984">
        <w:rPr>
          <w:rFonts w:ascii="Times New Roman" w:hAnsi="Times New Roman" w:cs="Times New Roman"/>
          <w:color w:val="000000"/>
          <w:spacing w:val="-16"/>
          <w:szCs w:val="18"/>
        </w:rPr>
        <w:t xml:space="preserve"> </w:t>
      </w:r>
      <w:r w:rsidRPr="00227984">
        <w:rPr>
          <w:rFonts w:ascii="Times New Roman" w:hAnsi="Times New Roman" w:cs="Times New Roman"/>
          <w:color w:val="000000"/>
          <w:spacing w:val="-2"/>
          <w:szCs w:val="18"/>
        </w:rPr>
        <w:t>bring</w:t>
      </w:r>
      <w:r w:rsidRPr="00227984">
        <w:rPr>
          <w:rFonts w:ascii="Times New Roman" w:hAnsi="Times New Roman" w:cs="Times New Roman"/>
          <w:color w:val="000000"/>
          <w:szCs w:val="18"/>
        </w:rPr>
        <w:t>s</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1"/>
          <w:szCs w:val="18"/>
        </w:rPr>
        <w:t>c</w:t>
      </w:r>
      <w:r w:rsidRPr="00227984">
        <w:rPr>
          <w:rFonts w:ascii="Times New Roman" w:hAnsi="Times New Roman" w:cs="Times New Roman"/>
          <w:color w:val="000000"/>
          <w:spacing w:val="-2"/>
          <w:szCs w:val="18"/>
        </w:rPr>
        <w:t>hang</w:t>
      </w:r>
      <w:r w:rsidRPr="00227984">
        <w:rPr>
          <w:rFonts w:ascii="Times New Roman" w:hAnsi="Times New Roman" w:cs="Times New Roman"/>
          <w:color w:val="000000"/>
          <w:szCs w:val="18"/>
        </w:rPr>
        <w:t>e</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16"/>
          <w:szCs w:val="18"/>
        </w:rPr>
        <w:t xml:space="preserve"> </w:t>
      </w:r>
      <w:r w:rsidRPr="00227984">
        <w:rPr>
          <w:rFonts w:ascii="Times New Roman" w:hAnsi="Times New Roman" w:cs="Times New Roman"/>
          <w:color w:val="000000"/>
          <w:spacing w:val="-1"/>
          <w:szCs w:val="18"/>
        </w:rPr>
        <w:t>c</w:t>
      </w:r>
      <w:r w:rsidRPr="00227984">
        <w:rPr>
          <w:rFonts w:ascii="Times New Roman" w:hAnsi="Times New Roman" w:cs="Times New Roman"/>
          <w:color w:val="000000"/>
          <w:spacing w:val="-2"/>
          <w:szCs w:val="18"/>
        </w:rPr>
        <w:t>lothin</w:t>
      </w:r>
      <w:r w:rsidRPr="00227984">
        <w:rPr>
          <w:rFonts w:ascii="Times New Roman" w:hAnsi="Times New Roman" w:cs="Times New Roman"/>
          <w:color w:val="000000"/>
          <w:szCs w:val="18"/>
        </w:rPr>
        <w:t xml:space="preserve">g </w:t>
      </w:r>
      <w:r w:rsidRPr="00227984">
        <w:rPr>
          <w:rFonts w:ascii="Times New Roman" w:hAnsi="Times New Roman" w:cs="Times New Roman"/>
          <w:color w:val="000000"/>
          <w:spacing w:val="1"/>
          <w:szCs w:val="18"/>
        </w:rPr>
        <w:t>du</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g</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da</w:t>
      </w:r>
      <w:r w:rsidRPr="00227984">
        <w:rPr>
          <w:rFonts w:ascii="Times New Roman" w:hAnsi="Times New Roman" w:cs="Times New Roman"/>
          <w:color w:val="000000"/>
          <w:spacing w:val="-1"/>
          <w:szCs w:val="18"/>
        </w:rPr>
        <w:t>y</w:t>
      </w:r>
      <w:r w:rsidRPr="00227984">
        <w:rPr>
          <w:rFonts w:ascii="Times New Roman" w:hAnsi="Times New Roman" w:cs="Times New Roman"/>
          <w:color w:val="000000"/>
          <w:szCs w:val="18"/>
        </w:rPr>
        <w:t>,</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allo</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d</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to</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ea</w:t>
      </w:r>
      <w:r w:rsidRPr="00227984">
        <w:rPr>
          <w:rFonts w:ascii="Times New Roman" w:hAnsi="Times New Roman" w:cs="Times New Roman"/>
          <w:color w:val="000000"/>
          <w:szCs w:val="18"/>
        </w:rPr>
        <w:t>k</w:t>
      </w:r>
      <w:r w:rsidRPr="00227984">
        <w:rPr>
          <w:rFonts w:ascii="Times New Roman" w:hAnsi="Times New Roman" w:cs="Times New Roman"/>
          <w:color w:val="000000"/>
          <w:spacing w:val="-5"/>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r</w:t>
      </w:r>
      <w:r w:rsidRPr="00227984">
        <w:rPr>
          <w:rFonts w:ascii="Times New Roman" w:hAnsi="Times New Roman" w:cs="Times New Roman"/>
          <w:color w:val="000000"/>
          <w:spacing w:val="-7"/>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pacing w:val="1"/>
          <w:szCs w:val="18"/>
        </w:rPr>
        <w:t>lunch</w:t>
      </w:r>
      <w:r w:rsidRPr="00227984">
        <w:rPr>
          <w:rFonts w:ascii="Times New Roman" w:hAnsi="Times New Roman" w:cs="Times New Roman"/>
          <w:color w:val="000000"/>
          <w:szCs w:val="18"/>
        </w:rPr>
        <w:t>).</w:t>
      </w:r>
      <w:r w:rsidRPr="00227984">
        <w:rPr>
          <w:rFonts w:ascii="Times New Roman" w:hAnsi="Times New Roman" w:cs="Times New Roman"/>
          <w:color w:val="000000"/>
          <w:spacing w:val="37"/>
          <w:szCs w:val="18"/>
        </w:rPr>
        <w:t xml:space="preserve"> </w:t>
      </w:r>
      <w:r w:rsidRPr="00227984">
        <w:rPr>
          <w:rFonts w:ascii="Times New Roman" w:hAnsi="Times New Roman" w:cs="Times New Roman"/>
          <w:color w:val="000000"/>
          <w:spacing w:val="1"/>
          <w:szCs w:val="18"/>
        </w:rPr>
        <w:t>Los</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pacing w:val="1"/>
          <w:szCs w:val="18"/>
        </w:rPr>
        <w:t>clas</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im</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or</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d</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es</w:t>
      </w:r>
      <w:r w:rsidRPr="00227984">
        <w:rPr>
          <w:rFonts w:ascii="Times New Roman" w:hAnsi="Times New Roman" w:cs="Times New Roman"/>
          <w:color w:val="000000"/>
          <w:szCs w:val="18"/>
        </w:rPr>
        <w:t>s</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cod</w:t>
      </w:r>
      <w:r w:rsidRPr="00227984">
        <w:rPr>
          <w:rFonts w:ascii="Times New Roman" w:hAnsi="Times New Roman" w:cs="Times New Roman"/>
          <w:color w:val="000000"/>
          <w:szCs w:val="18"/>
        </w:rPr>
        <w:t>e</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iola</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ion</w:t>
      </w:r>
      <w:r w:rsidRPr="00227984">
        <w:rPr>
          <w:rFonts w:ascii="Times New Roman" w:hAnsi="Times New Roman" w:cs="Times New Roman"/>
          <w:color w:val="000000"/>
          <w:szCs w:val="18"/>
        </w:rPr>
        <w:t>s</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minimi</w:t>
      </w:r>
      <w:r w:rsidRPr="00227984">
        <w:rPr>
          <w:rFonts w:ascii="Times New Roman" w:hAnsi="Times New Roman" w:cs="Times New Roman"/>
          <w:color w:val="000000"/>
          <w:spacing w:val="-1"/>
          <w:szCs w:val="18"/>
        </w:rPr>
        <w:t>z</w:t>
      </w:r>
      <w:r w:rsidRPr="00227984">
        <w:rPr>
          <w:rFonts w:ascii="Times New Roman" w:hAnsi="Times New Roman" w:cs="Times New Roman"/>
          <w:color w:val="000000"/>
          <w:spacing w:val="1"/>
          <w:szCs w:val="18"/>
        </w:rPr>
        <w:t>ed</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47"/>
          <w:szCs w:val="18"/>
        </w:rPr>
        <w:t xml:space="preserve"> </w:t>
      </w:r>
      <w:r w:rsidRPr="00227984">
        <w:rPr>
          <w:rFonts w:ascii="Times New Roman" w:hAnsi="Times New Roman" w:cs="Times New Roman"/>
          <w:color w:val="000000"/>
          <w:spacing w:val="1"/>
          <w:szCs w:val="18"/>
        </w:rPr>
        <w:t>Appropriate al</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na</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pacing w:val="-1"/>
          <w:szCs w:val="18"/>
        </w:rPr>
        <w:t>v</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consequenc</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b</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assigne</w:t>
      </w:r>
      <w:r w:rsidRPr="00227984">
        <w:rPr>
          <w:rFonts w:ascii="Times New Roman" w:hAnsi="Times New Roman" w:cs="Times New Roman"/>
          <w:color w:val="000000"/>
          <w:szCs w:val="18"/>
        </w:rPr>
        <w:t>d</w:t>
      </w:r>
      <w:r w:rsidRPr="00227984">
        <w:rPr>
          <w:rFonts w:ascii="Times New Roman" w:hAnsi="Times New Roman" w:cs="Times New Roman"/>
          <w:color w:val="000000"/>
          <w:spacing w:val="1"/>
          <w:szCs w:val="18"/>
        </w:rPr>
        <w:t xml:space="preserve"> o</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1"/>
          <w:szCs w:val="18"/>
        </w:rPr>
        <w:t xml:space="preserve"> 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 xml:space="preserve"> ma</w:t>
      </w:r>
      <w:r w:rsidRPr="00227984">
        <w:rPr>
          <w:rFonts w:ascii="Times New Roman" w:hAnsi="Times New Roman" w:cs="Times New Roman"/>
          <w:color w:val="000000"/>
          <w:szCs w:val="18"/>
        </w:rPr>
        <w:t>y</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equi</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d</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12"/>
          <w:szCs w:val="18"/>
        </w:rPr>
        <w:t>t</w:t>
      </w:r>
      <w:r w:rsidRPr="00227984">
        <w:rPr>
          <w:rFonts w:ascii="Times New Roman" w:hAnsi="Times New Roman" w:cs="Times New Roman"/>
          <w:color w:val="000000"/>
          <w:szCs w:val="18"/>
        </w:rPr>
        <w:t>o</w:t>
      </w:r>
      <w:r w:rsidRPr="00227984">
        <w:rPr>
          <w:rFonts w:ascii="Times New Roman" w:hAnsi="Times New Roman" w:cs="Times New Roman"/>
          <w:color w:val="000000"/>
          <w:spacing w:val="-35"/>
          <w:szCs w:val="18"/>
        </w:rPr>
        <w:t xml:space="preserve"> </w:t>
      </w:r>
      <w:r w:rsidRPr="00227984">
        <w:rPr>
          <w:rFonts w:ascii="Times New Roman" w:hAnsi="Times New Roman" w:cs="Times New Roman"/>
          <w:color w:val="000000"/>
          <w:spacing w:val="-11"/>
          <w:szCs w:val="18"/>
        </w:rPr>
        <w:t>pe</w:t>
      </w:r>
      <w:r w:rsidRPr="00227984">
        <w:rPr>
          <w:rFonts w:ascii="Times New Roman" w:hAnsi="Times New Roman" w:cs="Times New Roman"/>
          <w:color w:val="000000"/>
          <w:spacing w:val="-12"/>
          <w:szCs w:val="18"/>
        </w:rPr>
        <w:t>rf</w:t>
      </w:r>
      <w:r w:rsidRPr="00227984">
        <w:rPr>
          <w:rFonts w:ascii="Times New Roman" w:hAnsi="Times New Roman" w:cs="Times New Roman"/>
          <w:color w:val="000000"/>
          <w:spacing w:val="-14"/>
          <w:szCs w:val="18"/>
        </w:rPr>
        <w:t>or</w:t>
      </w:r>
      <w:r w:rsidRPr="00227984">
        <w:rPr>
          <w:rFonts w:ascii="Times New Roman" w:hAnsi="Times New Roman" w:cs="Times New Roman"/>
          <w:color w:val="000000"/>
          <w:spacing w:val="11"/>
          <w:szCs w:val="18"/>
        </w:rPr>
        <w:t xml:space="preserve">m </w:t>
      </w:r>
      <w:r w:rsidRPr="00227984">
        <w:rPr>
          <w:rFonts w:ascii="Times New Roman" w:hAnsi="Times New Roman" w:cs="Times New Roman"/>
          <w:color w:val="000000"/>
          <w:spacing w:val="-13"/>
          <w:szCs w:val="18"/>
        </w:rPr>
        <w:t>c</w:t>
      </w:r>
      <w:r w:rsidRPr="00227984">
        <w:rPr>
          <w:rFonts w:ascii="Times New Roman" w:hAnsi="Times New Roman" w:cs="Times New Roman"/>
          <w:color w:val="000000"/>
          <w:spacing w:val="-14"/>
          <w:szCs w:val="18"/>
        </w:rPr>
        <w:t>o</w:t>
      </w:r>
      <w:r w:rsidRPr="00227984">
        <w:rPr>
          <w:rFonts w:ascii="Times New Roman" w:hAnsi="Times New Roman" w:cs="Times New Roman"/>
          <w:color w:val="000000"/>
          <w:spacing w:val="-13"/>
          <w:szCs w:val="18"/>
        </w:rPr>
        <w:t>mm</w:t>
      </w:r>
      <w:r w:rsidRPr="00227984">
        <w:rPr>
          <w:rFonts w:ascii="Times New Roman" w:hAnsi="Times New Roman" w:cs="Times New Roman"/>
          <w:color w:val="000000"/>
          <w:spacing w:val="-14"/>
          <w:szCs w:val="18"/>
        </w:rPr>
        <w:t>un</w:t>
      </w:r>
      <w:r w:rsidRPr="00227984">
        <w:rPr>
          <w:rFonts w:ascii="Times New Roman" w:hAnsi="Times New Roman" w:cs="Times New Roman"/>
          <w:color w:val="000000"/>
          <w:spacing w:val="-13"/>
          <w:szCs w:val="18"/>
        </w:rPr>
        <w:t>i</w:t>
      </w:r>
      <w:r w:rsidRPr="00227984">
        <w:rPr>
          <w:rFonts w:ascii="Times New Roman" w:hAnsi="Times New Roman" w:cs="Times New Roman"/>
          <w:color w:val="000000"/>
          <w:spacing w:val="-14"/>
          <w:szCs w:val="18"/>
        </w:rPr>
        <w:t>t</w:t>
      </w:r>
      <w:r w:rsidRPr="00227984">
        <w:rPr>
          <w:rFonts w:ascii="Times New Roman" w:hAnsi="Times New Roman" w:cs="Times New Roman"/>
          <w:color w:val="000000"/>
          <w:szCs w:val="18"/>
        </w:rPr>
        <w:t xml:space="preserve">y </w:t>
      </w:r>
      <w:r w:rsidRPr="00227984">
        <w:rPr>
          <w:rFonts w:ascii="Times New Roman" w:hAnsi="Times New Roman" w:cs="Times New Roman"/>
          <w:color w:val="000000"/>
          <w:spacing w:val="1"/>
          <w:szCs w:val="18"/>
        </w:rPr>
        <w:t>se</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ic</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o</w:t>
      </w:r>
      <w:r w:rsidRPr="00227984">
        <w:rPr>
          <w:rFonts w:ascii="Times New Roman" w:hAnsi="Times New Roman" w:cs="Times New Roman"/>
          <w:color w:val="000000"/>
          <w:szCs w:val="18"/>
        </w:rPr>
        <w:t>n</w:t>
      </w:r>
      <w:r w:rsidRPr="00227984">
        <w:rPr>
          <w:rFonts w:ascii="Times New Roman" w:hAnsi="Times New Roman" w:cs="Times New Roman"/>
          <w:color w:val="000000"/>
          <w:spacing w:val="1"/>
          <w:szCs w:val="18"/>
        </w:rPr>
        <w:t xml:space="preserve"> 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g</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ound</w:t>
      </w:r>
      <w:r w:rsidRPr="00227984">
        <w:rPr>
          <w:rFonts w:ascii="Times New Roman" w:hAnsi="Times New Roman" w:cs="Times New Roman"/>
          <w:color w:val="000000"/>
          <w:szCs w:val="18"/>
        </w:rPr>
        <w:t>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1"/>
          <w:szCs w:val="18"/>
        </w:rPr>
        <w:t>du</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g</w:t>
      </w:r>
      <w:r w:rsidRPr="00227984">
        <w:rPr>
          <w:rFonts w:ascii="Times New Roman" w:hAnsi="Times New Roman" w:cs="Times New Roman"/>
          <w:color w:val="000000"/>
          <w:spacing w:val="1"/>
          <w:szCs w:val="18"/>
        </w:rPr>
        <w:t xml:space="preserve"> non</w:t>
      </w:r>
      <w:r w:rsidRPr="00227984">
        <w:rPr>
          <w:rFonts w:ascii="Times New Roman" w:hAnsi="Times New Roman" w:cs="Times New Roman"/>
          <w:color w:val="000000"/>
          <w:szCs w:val="18"/>
        </w:rPr>
        <w:t>-</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hou</w:t>
      </w:r>
      <w:r w:rsidRPr="00227984">
        <w:rPr>
          <w:rFonts w:ascii="Times New Roman" w:hAnsi="Times New Roman" w:cs="Times New Roman"/>
          <w:color w:val="000000"/>
          <w:szCs w:val="18"/>
        </w:rPr>
        <w:t>rs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n</w:t>
      </w:r>
      <w:r w:rsidRPr="00227984">
        <w:rPr>
          <w:rFonts w:ascii="Times New Roman" w:hAnsi="Times New Roman" w:cs="Times New Roman"/>
          <w:color w:val="000000"/>
          <w:spacing w:val="1"/>
          <w:szCs w:val="18"/>
        </w:rPr>
        <w:t xml:space="preserve"> lie</w:t>
      </w:r>
      <w:r w:rsidRPr="00227984">
        <w:rPr>
          <w:rFonts w:ascii="Times New Roman" w:hAnsi="Times New Roman" w:cs="Times New Roman"/>
          <w:color w:val="000000"/>
          <w:szCs w:val="18"/>
        </w:rPr>
        <w:t>u</w:t>
      </w:r>
      <w:r w:rsidRPr="00227984">
        <w:rPr>
          <w:rFonts w:ascii="Times New Roman" w:hAnsi="Times New Roman" w:cs="Times New Roman"/>
          <w:color w:val="000000"/>
          <w:spacing w:val="1"/>
          <w:szCs w:val="18"/>
        </w:rPr>
        <w:t xml:space="preserve"> o</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 xml:space="preserve"> suspension.</w:t>
      </w:r>
    </w:p>
    <w:p w14:paraId="708EA9D1" w14:textId="6C759FC1" w:rsidR="00690AB9" w:rsidRPr="005E722B" w:rsidRDefault="00690AB9" w:rsidP="001311E2">
      <w:pPr>
        <w:widowControl w:val="0"/>
        <w:autoSpaceDE w:val="0"/>
        <w:spacing w:before="60"/>
        <w:ind w:left="630" w:right="104"/>
        <w:rPr>
          <w:rFonts w:ascii="Times New Roman" w:hAnsi="Times New Roman" w:cs="Times New Roman"/>
          <w:color w:val="000000"/>
          <w:spacing w:val="1"/>
          <w:szCs w:val="18"/>
        </w:rPr>
      </w:pPr>
      <w:r w:rsidRPr="005E722B">
        <w:rPr>
          <w:rFonts w:ascii="Times New Roman" w:hAnsi="Times New Roman" w:cs="Times New Roman"/>
          <w:b/>
          <w:color w:val="000000"/>
          <w:spacing w:val="1"/>
          <w:szCs w:val="18"/>
          <w:u w:val="single"/>
        </w:rPr>
        <w:t>3</w:t>
      </w:r>
      <w:r w:rsidRPr="005E722B">
        <w:rPr>
          <w:rFonts w:ascii="Times New Roman" w:hAnsi="Times New Roman" w:cs="Times New Roman"/>
          <w:b/>
          <w:color w:val="000000"/>
          <w:szCs w:val="18"/>
          <w:u w:val="single"/>
        </w:rPr>
        <w:t>rd</w:t>
      </w:r>
      <w:r w:rsidRPr="005E722B">
        <w:rPr>
          <w:rFonts w:ascii="Times New Roman" w:hAnsi="Times New Roman" w:cs="Times New Roman"/>
          <w:b/>
          <w:color w:val="000000"/>
          <w:spacing w:val="1"/>
          <w:szCs w:val="18"/>
          <w:u w:val="single"/>
        </w:rPr>
        <w:t xml:space="preserve"> </w:t>
      </w:r>
      <w:r w:rsidRPr="005E722B">
        <w:rPr>
          <w:rFonts w:ascii="Times New Roman" w:hAnsi="Times New Roman" w:cs="Times New Roman"/>
          <w:b/>
          <w:color w:val="000000"/>
          <w:szCs w:val="18"/>
          <w:u w:val="single"/>
        </w:rPr>
        <w:t>INCIDEN</w:t>
      </w:r>
      <w:r w:rsidRPr="005E722B">
        <w:rPr>
          <w:rFonts w:ascii="Times New Roman" w:hAnsi="Times New Roman" w:cs="Times New Roman"/>
          <w:b/>
          <w:color w:val="000000"/>
          <w:spacing w:val="-2"/>
          <w:szCs w:val="18"/>
          <w:u w:val="single"/>
        </w:rPr>
        <w:t>T</w:t>
      </w:r>
      <w:r w:rsidRPr="005E722B">
        <w:rPr>
          <w:rFonts w:ascii="Times New Roman" w:hAnsi="Times New Roman" w:cs="Times New Roman"/>
          <w:b/>
          <w:color w:val="000000"/>
          <w:szCs w:val="18"/>
          <w:u w:val="single"/>
        </w:rPr>
        <w:t>:</w:t>
      </w:r>
      <w:r w:rsidR="00B0107B"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suspende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ianc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campu</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suspension</w:t>
      </w:r>
      <w:r w:rsidRPr="005E722B">
        <w:rPr>
          <w:rFonts w:ascii="Times New Roman" w:hAnsi="Times New Roman" w:cs="Times New Roman"/>
          <w:color w:val="000000"/>
          <w:szCs w:val="18"/>
        </w:rPr>
        <w:t>)</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one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da</w:t>
      </w:r>
      <w:r w:rsidRPr="005E722B">
        <w:rPr>
          <w:rFonts w:ascii="Times New Roman" w:hAnsi="Times New Roman" w:cs="Times New Roman"/>
          <w:color w:val="000000"/>
          <w:szCs w:val="18"/>
        </w:rPr>
        <w:t>y</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communi</w:t>
      </w:r>
      <w:r w:rsidRPr="005E722B">
        <w:rPr>
          <w:rFonts w:ascii="Times New Roman" w:hAnsi="Times New Roman" w:cs="Times New Roman"/>
          <w:color w:val="000000"/>
          <w:szCs w:val="18"/>
        </w:rPr>
        <w:t>ty</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ound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non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lie</w:t>
      </w: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suspension.</w:t>
      </w:r>
    </w:p>
    <w:p w14:paraId="2C15A034" w14:textId="71D06728" w:rsidR="00690AB9" w:rsidRPr="005E722B" w:rsidRDefault="00690AB9" w:rsidP="001311E2">
      <w:pPr>
        <w:widowControl w:val="0"/>
        <w:autoSpaceDE w:val="0"/>
        <w:spacing w:before="60"/>
        <w:ind w:left="630" w:right="102"/>
        <w:rPr>
          <w:rFonts w:ascii="Times New Roman" w:hAnsi="Times New Roman" w:cs="Times New Roman"/>
          <w:color w:val="000000"/>
          <w:spacing w:val="20"/>
          <w:szCs w:val="18"/>
        </w:rPr>
      </w:pPr>
      <w:r w:rsidRPr="005E722B">
        <w:rPr>
          <w:rFonts w:ascii="Times New Roman" w:hAnsi="Times New Roman" w:cs="Times New Roman"/>
          <w:b/>
          <w:color w:val="000000"/>
          <w:spacing w:val="1"/>
          <w:szCs w:val="18"/>
          <w:u w:val="single"/>
        </w:rPr>
        <w:t>4</w:t>
      </w:r>
      <w:r w:rsidRPr="005E722B">
        <w:rPr>
          <w:rFonts w:ascii="Times New Roman" w:hAnsi="Times New Roman" w:cs="Times New Roman"/>
          <w:b/>
          <w:color w:val="000000"/>
          <w:szCs w:val="18"/>
          <w:u w:val="single"/>
        </w:rPr>
        <w:t>th</w:t>
      </w:r>
      <w:r w:rsidRPr="005E722B">
        <w:rPr>
          <w:rFonts w:ascii="Times New Roman" w:hAnsi="Times New Roman" w:cs="Times New Roman"/>
          <w:b/>
          <w:color w:val="000000"/>
          <w:spacing w:val="1"/>
          <w:szCs w:val="18"/>
          <w:u w:val="single"/>
        </w:rPr>
        <w:t xml:space="preserve"> </w:t>
      </w:r>
      <w:r w:rsidRPr="005E722B">
        <w:rPr>
          <w:rFonts w:ascii="Times New Roman" w:hAnsi="Times New Roman" w:cs="Times New Roman"/>
          <w:b/>
          <w:color w:val="000000"/>
          <w:szCs w:val="18"/>
          <w:u w:val="single"/>
        </w:rPr>
        <w:t>INCIDEN</w:t>
      </w:r>
      <w:r w:rsidRPr="005E722B">
        <w:rPr>
          <w:rFonts w:ascii="Times New Roman" w:hAnsi="Times New Roman" w:cs="Times New Roman"/>
          <w:b/>
          <w:color w:val="000000"/>
          <w:spacing w:val="-2"/>
          <w:szCs w:val="18"/>
          <w:u w:val="single"/>
        </w:rPr>
        <w:t>T</w:t>
      </w:r>
      <w:r w:rsidRPr="005E722B">
        <w:rPr>
          <w:rFonts w:ascii="Times New Roman" w:hAnsi="Times New Roman" w:cs="Times New Roman"/>
          <w:b/>
          <w:color w:val="000000"/>
          <w:szCs w:val="18"/>
          <w:u w:val="single"/>
        </w:rPr>
        <w:t>:</w:t>
      </w:r>
      <w:r w:rsidR="00B0107B"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suspende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ianc</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campu</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suspension</w:t>
      </w:r>
      <w:r w:rsidRPr="005E722B">
        <w:rPr>
          <w:rFonts w:ascii="Times New Roman" w:hAnsi="Times New Roman" w:cs="Times New Roman"/>
          <w:color w:val="000000"/>
          <w:szCs w:val="18"/>
        </w:rPr>
        <w:t>).</w:t>
      </w:r>
      <w:r w:rsidRPr="005E722B">
        <w:rPr>
          <w:rFonts w:ascii="Times New Roman" w:hAnsi="Times New Roman" w:cs="Times New Roman"/>
          <w:color w:val="000000"/>
          <w:spacing w:val="20"/>
          <w:szCs w:val="18"/>
        </w:rPr>
        <w:t xml:space="preserve"> </w:t>
      </w:r>
    </w:p>
    <w:p w14:paraId="54AFBD3C" w14:textId="77777777" w:rsidR="00690AB9" w:rsidRPr="005E722B" w:rsidRDefault="00690AB9" w:rsidP="00690AB9">
      <w:pPr>
        <w:pStyle w:val="Style"/>
        <w:shd w:val="clear" w:color="auto" w:fill="FFFEFF"/>
        <w:spacing w:before="19"/>
        <w:ind w:right="28"/>
        <w:rPr>
          <w:rFonts w:cs="Times New Roman"/>
          <w:b/>
          <w:color w:val="000000"/>
          <w:spacing w:val="1"/>
          <w:sz w:val="20"/>
        </w:rPr>
      </w:pPr>
    </w:p>
    <w:p w14:paraId="74FB9889" w14:textId="0D0DE6EA" w:rsidR="00690AB9"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25650D" w:rsidRPr="005E722B">
        <w:rPr>
          <w:rFonts w:cs="Times New Roman"/>
          <w:b/>
          <w:color w:val="000000"/>
          <w:spacing w:val="1"/>
        </w:rPr>
        <w:t>PUBLIC DISPLAY OF AFFECTION</w:t>
      </w:r>
    </w:p>
    <w:p w14:paraId="7317B5A1" w14:textId="77777777" w:rsidR="004F20A3" w:rsidRPr="005E722B" w:rsidRDefault="004F20A3" w:rsidP="004F20A3">
      <w:pPr>
        <w:pStyle w:val="ListParagraph"/>
        <w:widowControl w:val="0"/>
        <w:autoSpaceDE w:val="0"/>
        <w:spacing w:before="3"/>
        <w:ind w:left="630" w:right="88"/>
        <w:rPr>
          <w:rFonts w:ascii="Times New Roman" w:hAnsi="Times New Roman" w:cs="Times New Roman"/>
          <w:color w:val="000000"/>
          <w:szCs w:val="18"/>
        </w:rPr>
      </w:pP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cessi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publi</w:t>
      </w:r>
      <w:r w:rsidRPr="005E722B">
        <w:rPr>
          <w:rFonts w:ascii="Times New Roman" w:hAnsi="Times New Roman" w:cs="Times New Roman"/>
          <w:color w:val="000000"/>
          <w:szCs w:val="18"/>
        </w:rPr>
        <w:t>c</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displa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pacing w:val="-2"/>
          <w:szCs w:val="18"/>
        </w:rPr>
        <w:t>appropria</w:t>
      </w:r>
      <w:r w:rsidRPr="005E722B">
        <w:rPr>
          <w:rFonts w:ascii="Times New Roman" w:hAnsi="Times New Roman" w:cs="Times New Roman"/>
          <w:color w:val="000000"/>
          <w:spacing w:val="-3"/>
          <w:szCs w:val="18"/>
        </w:rPr>
        <w:t>t</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sc</w:t>
      </w:r>
      <w:r w:rsidRPr="005E722B">
        <w:rPr>
          <w:rFonts w:ascii="Times New Roman" w:hAnsi="Times New Roman" w:cs="Times New Roman"/>
          <w:color w:val="000000"/>
          <w:spacing w:val="-2"/>
          <w:szCs w:val="18"/>
        </w:rPr>
        <w:t>hoo</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beha</w:t>
      </w:r>
      <w:r w:rsidRPr="005E722B">
        <w:rPr>
          <w:rFonts w:ascii="Times New Roman" w:hAnsi="Times New Roman" w:cs="Times New Roman"/>
          <w:color w:val="000000"/>
          <w:spacing w:val="-4"/>
          <w:szCs w:val="18"/>
        </w:rPr>
        <w:t>v</w:t>
      </w:r>
      <w:r w:rsidRPr="005E722B">
        <w:rPr>
          <w:rFonts w:ascii="Times New Roman" w:hAnsi="Times New Roman" w:cs="Times New Roman"/>
          <w:color w:val="000000"/>
          <w:spacing w:val="-2"/>
          <w:szCs w:val="18"/>
        </w:rPr>
        <w:t>ior</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ug</w:t>
      </w:r>
      <w:r w:rsidRPr="005E722B">
        <w:rPr>
          <w:rFonts w:ascii="Times New Roman" w:hAnsi="Times New Roman" w:cs="Times New Roman"/>
          <w:color w:val="000000"/>
          <w:szCs w:val="18"/>
        </w:rPr>
        <w:t>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las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mo</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secon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y</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kiss</w:t>
      </w:r>
      <w:r w:rsidRPr="005E722B">
        <w:rPr>
          <w:rFonts w:ascii="Times New Roman" w:hAnsi="Times New Roman" w:cs="Times New Roman"/>
          <w:color w:val="000000"/>
          <w:szCs w:val="18"/>
        </w:rPr>
        <w:t>,</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dles</w:t>
      </w:r>
      <w:r w:rsidRPr="005E722B">
        <w:rPr>
          <w:rFonts w:ascii="Times New Roman" w:hAnsi="Times New Roman" w:cs="Times New Roman"/>
          <w:color w:val="000000"/>
          <w:szCs w:val="18"/>
        </w:rPr>
        <w:t>s</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deg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of</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passion</w:t>
      </w:r>
      <w:r w:rsidRPr="005E722B">
        <w:rPr>
          <w:rFonts w:ascii="Times New Roman" w:hAnsi="Times New Roman" w:cs="Times New Roman"/>
          <w:color w:val="000000"/>
          <w:szCs w:val="18"/>
        </w:rPr>
        <w: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1"/>
          <w:szCs w:val="18"/>
        </w:rPr>
        <w:t>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campus</w:t>
      </w:r>
      <w:r w:rsidRPr="005E722B">
        <w:rPr>
          <w:rFonts w:ascii="Times New Roman" w:hAnsi="Times New Roman" w:cs="Times New Roman"/>
          <w:color w:val="000000"/>
          <w:szCs w:val="18"/>
        </w:rPr>
        <w: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adjacen</w:t>
      </w:r>
      <w:r w:rsidRPr="005E722B">
        <w:rPr>
          <w:rFonts w:ascii="Times New Roman" w:hAnsi="Times New Roman" w:cs="Times New Roman"/>
          <w:color w:val="000000"/>
          <w:szCs w:val="18"/>
        </w:rPr>
        <w:t>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22"/>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o</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iola</w:t>
      </w:r>
      <w:r w:rsidRPr="005E722B">
        <w:rPr>
          <w:rFonts w:ascii="Times New Roman" w:hAnsi="Times New Roman" w:cs="Times New Roman"/>
          <w:color w:val="000000"/>
          <w:szCs w:val="18"/>
        </w:rPr>
        <w:t>te</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w:t>
      </w:r>
      <w:r w:rsidRPr="005E722B">
        <w:rPr>
          <w:rFonts w:ascii="Times New Roman" w:hAnsi="Times New Roman" w:cs="Times New Roman"/>
          <w:color w:val="000000"/>
          <w:szCs w:val="18"/>
        </w:rPr>
        <w:t>e</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u</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includin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suspensio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w:t>
      </w:r>
    </w:p>
    <w:p w14:paraId="6F9FD70C" w14:textId="77777777" w:rsidR="0025650D" w:rsidRPr="005E722B" w:rsidRDefault="0025650D" w:rsidP="0025650D">
      <w:pPr>
        <w:pStyle w:val="Style"/>
        <w:shd w:val="clear" w:color="auto" w:fill="FFFEFF"/>
        <w:spacing w:before="19"/>
        <w:ind w:left="990" w:right="28"/>
        <w:rPr>
          <w:rFonts w:cs="Times New Roman"/>
          <w:b/>
          <w:color w:val="000000"/>
          <w:spacing w:val="1"/>
        </w:rPr>
      </w:pPr>
    </w:p>
    <w:p w14:paraId="6209E769" w14:textId="0C657F5A" w:rsidR="0025650D"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25650D" w:rsidRPr="005E722B">
        <w:rPr>
          <w:rFonts w:cs="Times New Roman"/>
          <w:b/>
          <w:color w:val="000000"/>
          <w:spacing w:val="1"/>
        </w:rPr>
        <w:t>HAZING</w:t>
      </w:r>
    </w:p>
    <w:p w14:paraId="5776B906" w14:textId="2BCAA0B2" w:rsidR="004F20A3" w:rsidRPr="005E722B" w:rsidRDefault="004F20A3" w:rsidP="00B0107B">
      <w:pPr>
        <w:pStyle w:val="ListParagraph"/>
        <w:widowControl w:val="0"/>
        <w:autoSpaceDE w:val="0"/>
        <w:spacing w:before="3"/>
        <w:ind w:left="630" w:right="88"/>
        <w:rPr>
          <w:rFonts w:ascii="Times New Roman" w:hAnsi="Times New Roman" w:cs="Times New Roman"/>
          <w:color w:val="000000"/>
          <w:spacing w:val="32"/>
          <w:szCs w:val="18"/>
        </w:rPr>
      </w:pP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ngagin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akin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pacing w:val="1"/>
          <w:szCs w:val="18"/>
        </w:rPr>
        <w:t>commi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inju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deg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ades</w:t>
      </w:r>
      <w:r w:rsidRPr="005E722B">
        <w:rPr>
          <w:rFonts w:ascii="Times New Roman" w:hAnsi="Times New Roman" w:cs="Times New Roman"/>
          <w:color w:val="000000"/>
          <w:szCs w:val="18"/>
        </w:rPr>
        <w: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disg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ace</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endin</w:t>
      </w:r>
      <w:r w:rsidRPr="005E722B">
        <w:rPr>
          <w:rFonts w:ascii="Times New Roman" w:hAnsi="Times New Roman" w:cs="Times New Roman"/>
          <w:color w:val="000000"/>
          <w:szCs w:val="18"/>
        </w:rPr>
        <w:t>g</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 xml:space="preserve">s </w:t>
      </w:r>
      <w:r w:rsidRPr="005E722B">
        <w:rPr>
          <w:rFonts w:ascii="Times New Roman" w:hAnsi="Times New Roman" w:cs="Times New Roman"/>
          <w:color w:val="000000"/>
          <w:spacing w:val="1"/>
          <w:szCs w:val="18"/>
        </w:rPr>
        <w:t>speci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icall</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1"/>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ball</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ph</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sicall</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hei</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hda</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w:t>
      </w:r>
      <w:r w:rsidRPr="005E722B">
        <w:rPr>
          <w:rFonts w:ascii="Times New Roman" w:hAnsi="Times New Roman" w:cs="Times New Roman"/>
          <w:color w:val="000000"/>
          <w:szCs w:val="18"/>
        </w:rPr>
        <w:t>t.</w:t>
      </w:r>
      <w:r w:rsidRPr="005E722B">
        <w:rPr>
          <w:rFonts w:ascii="Times New Roman" w:hAnsi="Times New Roman" w:cs="Times New Roman"/>
          <w:color w:val="000000"/>
          <w:spacing w:val="52"/>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 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iou</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ens</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Woodville Elementary School</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suspensio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pulsion</w:t>
      </w:r>
      <w:r w:rsidRPr="005E722B">
        <w:rPr>
          <w:rFonts w:ascii="Times New Roman" w:hAnsi="Times New Roman" w:cs="Times New Roman"/>
          <w:color w:val="000000"/>
          <w:szCs w:val="18"/>
        </w:rPr>
        <w:t>.</w:t>
      </w:r>
      <w:r w:rsidRPr="005E722B">
        <w:rPr>
          <w:rFonts w:ascii="Times New Roman" w:hAnsi="Times New Roman" w:cs="Times New Roman"/>
          <w:color w:val="000000"/>
          <w:spacing w:val="32"/>
          <w:szCs w:val="18"/>
        </w:rPr>
        <w:t xml:space="preserve"> </w:t>
      </w:r>
    </w:p>
    <w:p w14:paraId="1783A130" w14:textId="77777777" w:rsidR="002E3FD2" w:rsidRPr="005E722B" w:rsidRDefault="002E3FD2" w:rsidP="00B0107B">
      <w:pPr>
        <w:pStyle w:val="ListParagraph"/>
        <w:widowControl w:val="0"/>
        <w:autoSpaceDE w:val="0"/>
        <w:spacing w:before="3"/>
        <w:ind w:left="630" w:right="88"/>
        <w:rPr>
          <w:rFonts w:ascii="Times New Roman" w:hAnsi="Times New Roman" w:cs="Times New Roman"/>
          <w:color w:val="000000"/>
          <w:spacing w:val="32"/>
          <w:szCs w:val="18"/>
        </w:rPr>
      </w:pPr>
    </w:p>
    <w:p w14:paraId="00A50AE7" w14:textId="06A05505" w:rsidR="0025650D"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25650D" w:rsidRPr="005E722B">
        <w:rPr>
          <w:rFonts w:cs="Times New Roman"/>
          <w:b/>
          <w:color w:val="000000"/>
          <w:spacing w:val="1"/>
        </w:rPr>
        <w:t>WEAPONS ON CAMPUS</w:t>
      </w:r>
    </w:p>
    <w:p w14:paraId="504966E0" w14:textId="5E066AE6" w:rsidR="004F20A3" w:rsidRPr="005E722B" w:rsidRDefault="004F20A3" w:rsidP="002E3FD2">
      <w:pPr>
        <w:pStyle w:val="ListParagraph"/>
        <w:widowControl w:val="0"/>
        <w:tabs>
          <w:tab w:val="left" w:pos="630"/>
        </w:tabs>
        <w:autoSpaceDE w:val="0"/>
        <w:spacing w:before="2"/>
        <w:ind w:left="630" w:right="85"/>
        <w:rPr>
          <w:rFonts w:ascii="Times New Roman" w:hAnsi="Times New Roman" w:cs="Times New Roman"/>
          <w:color w:val="000000"/>
          <w:szCs w:val="18"/>
        </w:rPr>
      </w:pPr>
      <w:r w:rsidRPr="005E722B">
        <w:rPr>
          <w:rFonts w:ascii="Times New Roman" w:hAnsi="Times New Roman" w:cs="Times New Roman"/>
          <w:color w:val="000000"/>
          <w:spacing w:val="10"/>
          <w:szCs w:val="18"/>
        </w:rPr>
        <w:t>W</w:t>
      </w:r>
      <w:r w:rsidRPr="005E722B">
        <w:rPr>
          <w:rFonts w:ascii="Times New Roman" w:hAnsi="Times New Roman" w:cs="Times New Roman"/>
          <w:color w:val="000000"/>
          <w:spacing w:val="1"/>
          <w:szCs w:val="18"/>
        </w:rPr>
        <w:t>eapon</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kind</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use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eapon</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resemble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K</w:t>
      </w:r>
      <w:r w:rsidRPr="005E722B">
        <w:rPr>
          <w:rFonts w:ascii="Times New Roman" w:hAnsi="Times New Roman" w:cs="Times New Roman"/>
          <w:color w:val="000000"/>
          <w:spacing w:val="1"/>
          <w:szCs w:val="18"/>
        </w:rPr>
        <w:t>ni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2"/>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an</w:t>
      </w:r>
      <w:r w:rsidRPr="005E722B">
        <w:rPr>
          <w:rFonts w:ascii="Times New Roman" w:hAnsi="Times New Roman" w:cs="Times New Roman"/>
          <w:color w:val="000000"/>
          <w:szCs w:val="18"/>
        </w:rPr>
        <w:t xml:space="preserve">y </w:t>
      </w:r>
      <w:r w:rsidRPr="005E722B">
        <w:rPr>
          <w:rFonts w:ascii="Times New Roman" w:hAnsi="Times New Roman" w:cs="Times New Roman"/>
          <w:color w:val="000000"/>
          <w:spacing w:val="1"/>
          <w:szCs w:val="18"/>
        </w:rPr>
        <w:t>si</w:t>
      </w:r>
      <w:r w:rsidRPr="005E722B">
        <w:rPr>
          <w:rFonts w:ascii="Times New Roman" w:hAnsi="Times New Roman" w:cs="Times New Roman"/>
          <w:color w:val="000000"/>
          <w:spacing w:val="-1"/>
          <w:szCs w:val="18"/>
        </w:rPr>
        <w:t>z</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blad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leng</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are not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campus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pacing w:val="1"/>
          <w:szCs w:val="18"/>
        </w:rPr>
        <w:t>un</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eal</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pain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ball</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w:t>
      </w:r>
      <w:r w:rsidRPr="005E722B">
        <w:rPr>
          <w:rFonts w:ascii="Times New Roman" w:hAnsi="Times New Roman" w:cs="Times New Roman"/>
          <w:color w:val="000000"/>
          <w:szCs w:val="18"/>
        </w:rPr>
        <w:t>ft)</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oun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 xml:space="preserve">n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which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u</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pen</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e</w:t>
      </w:r>
      <w:r w:rsidRPr="005E722B">
        <w:rPr>
          <w:rFonts w:ascii="Times New Roman" w:hAnsi="Times New Roman" w:cs="Times New Roman"/>
          <w:color w:val="000000"/>
          <w:spacing w:val="-6"/>
          <w:szCs w:val="18"/>
        </w:rPr>
        <w:t>x</w:t>
      </w:r>
      <w:r w:rsidRPr="005E722B">
        <w:rPr>
          <w:rFonts w:ascii="Times New Roman" w:hAnsi="Times New Roman" w:cs="Times New Roman"/>
          <w:color w:val="000000"/>
          <w:spacing w:val="-2"/>
          <w:szCs w:val="18"/>
        </w:rPr>
        <w:t>pul</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po</w:t>
      </w:r>
      <w:r w:rsidRPr="005E722B">
        <w:rPr>
          <w:rFonts w:ascii="Times New Roman" w:hAnsi="Times New Roman" w:cs="Times New Roman"/>
          <w:color w:val="000000"/>
          <w:spacing w:val="-1"/>
          <w:szCs w:val="18"/>
        </w:rPr>
        <w:t>ss</w:t>
      </w:r>
      <w:r w:rsidRPr="005E722B">
        <w:rPr>
          <w:rFonts w:ascii="Times New Roman" w:hAnsi="Times New Roman" w:cs="Times New Roman"/>
          <w:color w:val="000000"/>
          <w:spacing w:val="-2"/>
          <w:szCs w:val="18"/>
        </w:rPr>
        <w:t>ibl</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tran</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fe</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zCs w:val="18"/>
        </w:rPr>
        <w:t>o</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alternati</w:t>
      </w:r>
      <w:r w:rsidRPr="005E722B">
        <w:rPr>
          <w:rFonts w:ascii="Times New Roman" w:hAnsi="Times New Roman" w:cs="Times New Roman"/>
          <w:color w:val="000000"/>
          <w:spacing w:val="-4"/>
          <w:szCs w:val="18"/>
        </w:rPr>
        <w:t>v</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 xml:space="preserve">n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ams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 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 xml:space="preserve">l to </w:t>
      </w:r>
      <w:r w:rsidRPr="005E722B">
        <w:rPr>
          <w:rFonts w:ascii="Times New Roman" w:hAnsi="Times New Roman" w:cs="Times New Roman"/>
          <w:color w:val="000000"/>
          <w:spacing w:val="1"/>
          <w:szCs w:val="18"/>
        </w:rPr>
        <w:t>la</w:t>
      </w:r>
      <w:r w:rsidRPr="005E722B">
        <w:rPr>
          <w:rFonts w:ascii="Times New Roman" w:hAnsi="Times New Roman" w:cs="Times New Roman"/>
          <w:color w:val="000000"/>
          <w:szCs w:val="18"/>
        </w:rPr>
        <w:t>w</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cemen</w:t>
      </w:r>
      <w:r w:rsidRPr="005E722B">
        <w:rPr>
          <w:rFonts w:ascii="Times New Roman" w:hAnsi="Times New Roman" w:cs="Times New Roman"/>
          <w:color w:val="000000"/>
          <w:szCs w:val="18"/>
        </w:rPr>
        <w:t>t.</w:t>
      </w:r>
    </w:p>
    <w:p w14:paraId="6BC0E0D9" w14:textId="77777777" w:rsidR="00EC7E95" w:rsidRDefault="00EC7E95" w:rsidP="001311E2">
      <w:pPr>
        <w:pStyle w:val="Style"/>
        <w:shd w:val="clear" w:color="auto" w:fill="FFFEFF"/>
        <w:spacing w:before="19"/>
        <w:ind w:right="28"/>
        <w:rPr>
          <w:rFonts w:eastAsiaTheme="minorEastAsia" w:cs="Times New Roman"/>
          <w:color w:val="000000"/>
          <w:szCs w:val="18"/>
          <w:lang w:eastAsia="en-US"/>
        </w:rPr>
      </w:pPr>
    </w:p>
    <w:p w14:paraId="2AFC735F" w14:textId="29FC8D3C" w:rsidR="0025650D" w:rsidRPr="005E722B" w:rsidRDefault="00EC7E95" w:rsidP="001311E2">
      <w:pPr>
        <w:pStyle w:val="Style"/>
        <w:shd w:val="clear" w:color="auto" w:fill="FFFEFF"/>
        <w:spacing w:before="19"/>
        <w:ind w:right="28"/>
        <w:rPr>
          <w:rFonts w:cs="Times New Roman"/>
          <w:b/>
          <w:color w:val="000000"/>
          <w:spacing w:val="1"/>
        </w:rPr>
      </w:pPr>
      <w:r>
        <w:rPr>
          <w:rFonts w:eastAsiaTheme="minorEastAsia" w:cs="Times New Roman"/>
          <w:b/>
          <w:color w:val="000000"/>
          <w:szCs w:val="18"/>
          <w:lang w:eastAsia="en-US"/>
        </w:rPr>
        <w:t xml:space="preserve">5.19     </w:t>
      </w:r>
      <w:r w:rsidR="0025650D" w:rsidRPr="005E722B">
        <w:rPr>
          <w:rFonts w:cs="Times New Roman"/>
          <w:b/>
          <w:color w:val="000000"/>
          <w:spacing w:val="1"/>
        </w:rPr>
        <w:t>LASER PENS ON CAMPUS</w:t>
      </w:r>
    </w:p>
    <w:p w14:paraId="31E2CEBE" w14:textId="77777777" w:rsidR="004F20A3" w:rsidRPr="005E722B" w:rsidRDefault="004F20A3" w:rsidP="004F20A3">
      <w:pPr>
        <w:pStyle w:val="ListParagraph"/>
        <w:widowControl w:val="0"/>
        <w:autoSpaceDE w:val="0"/>
        <w:ind w:left="630" w:right="384"/>
        <w:rPr>
          <w:rFonts w:ascii="Times New Roman" w:hAnsi="Times New Roman" w:cs="Times New Roman"/>
          <w:color w:val="000000"/>
          <w:szCs w:val="18"/>
        </w:rPr>
      </w:pPr>
      <w:r w:rsidRPr="005E722B">
        <w:rPr>
          <w:rFonts w:ascii="Times New Roman" w:hAnsi="Times New Roman" w:cs="Times New Roman"/>
          <w:color w:val="000000"/>
          <w:spacing w:val="1"/>
          <w:szCs w:val="18"/>
        </w:rPr>
        <w:t>Lase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pen</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lase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ligh</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campu</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acili</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ehicl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w:t>
      </w:r>
      <w:r w:rsidRPr="005E722B">
        <w:rPr>
          <w:rFonts w:ascii="Times New Roman" w:hAnsi="Times New Roman" w:cs="Times New Roman"/>
          <w:color w:val="000000"/>
          <w:szCs w:val="18"/>
        </w:rPr>
        <w:t>.</w:t>
      </w:r>
    </w:p>
    <w:p w14:paraId="65221095" w14:textId="77777777" w:rsidR="004F20A3" w:rsidRPr="005E722B" w:rsidRDefault="004F20A3" w:rsidP="004F20A3">
      <w:pPr>
        <w:pStyle w:val="Style"/>
        <w:shd w:val="clear" w:color="auto" w:fill="FFFEFF"/>
        <w:spacing w:before="19"/>
        <w:ind w:left="990" w:right="28"/>
        <w:rPr>
          <w:rFonts w:cs="Times New Roman"/>
          <w:b/>
          <w:color w:val="000000"/>
          <w:spacing w:val="1"/>
        </w:rPr>
      </w:pPr>
    </w:p>
    <w:p w14:paraId="66E321DB" w14:textId="3D9FF37F"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STUDENT SEARCHES</w:t>
      </w:r>
    </w:p>
    <w:p w14:paraId="5D562E38" w14:textId="3EF91BB0" w:rsidR="004F20A3" w:rsidRDefault="004F20A3"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inspec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au</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 (Administrators)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main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enance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heal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I</w:t>
      </w:r>
      <w:r w:rsidRPr="005E722B">
        <w:rPr>
          <w:rFonts w:ascii="Times New Roman" w:hAnsi="Times New Roman" w:cs="Times New Roman"/>
          <w:color w:val="000000"/>
          <w:spacing w:val="1"/>
          <w:szCs w:val="18"/>
        </w:rPr>
        <w:t>nspec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ugs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na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ics</w:t>
      </w:r>
      <w:r w:rsidRPr="005E722B">
        <w:rPr>
          <w:rFonts w:ascii="Times New Roman" w:hAnsi="Times New Roman" w:cs="Times New Roman"/>
          <w:color w:val="000000"/>
          <w:szCs w:val="18"/>
        </w:rPr>
        <w:t>,</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alcohol</w:t>
      </w:r>
      <w:r w:rsidRPr="005E722B">
        <w:rPr>
          <w:rFonts w:ascii="Times New Roman" w:hAnsi="Times New Roman" w:cs="Times New Roman"/>
          <w:color w:val="000000"/>
          <w:szCs w:val="18"/>
        </w:rPr>
        <w:t>,</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eapons</w:t>
      </w:r>
      <w:r w:rsidRPr="005E722B">
        <w:rPr>
          <w:rFonts w:ascii="Times New Roman" w:hAnsi="Times New Roman" w:cs="Times New Roman"/>
          <w:color w:val="000000"/>
          <w:szCs w:val="18"/>
        </w:rPr>
        <w:t>,</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poison</w:t>
      </w:r>
      <w:r w:rsidRPr="005E722B">
        <w:rPr>
          <w:rFonts w:ascii="Times New Roman" w:hAnsi="Times New Roman" w:cs="Times New Roman"/>
          <w:color w:val="000000"/>
          <w:szCs w:val="18"/>
        </w:rPr>
        <w:t>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missin</w:t>
      </w:r>
      <w:r w:rsidRPr="005E722B">
        <w:rPr>
          <w:rFonts w:ascii="Times New Roman" w:hAnsi="Times New Roman" w:cs="Times New Roman"/>
          <w:color w:val="000000"/>
          <w:szCs w:val="18"/>
        </w:rPr>
        <w:t>g</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ela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heal</w:t>
      </w:r>
      <w:r w:rsidRPr="005E722B">
        <w:rPr>
          <w:rFonts w:ascii="Times New Roman" w:hAnsi="Times New Roman" w:cs="Times New Roman"/>
          <w:color w:val="000000"/>
          <w:szCs w:val="18"/>
        </w:rPr>
        <w:t>th</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as</w:t>
      </w:r>
      <w:r w:rsidRPr="005E722B">
        <w:rPr>
          <w:rFonts w:ascii="Times New Roman" w:hAnsi="Times New Roman" w:cs="Times New Roman"/>
          <w:color w:val="000000"/>
          <w:szCs w:val="18"/>
        </w:rPr>
        <w:t xml:space="preserve"> r</w:t>
      </w:r>
      <w:r w:rsidRPr="005E722B">
        <w:rPr>
          <w:rFonts w:ascii="Times New Roman" w:hAnsi="Times New Roman" w:cs="Times New Roman"/>
          <w:color w:val="000000"/>
          <w:spacing w:val="1"/>
          <w:szCs w:val="18"/>
        </w:rPr>
        <w:t>easonabl</w:t>
      </w:r>
      <w:r w:rsidRPr="005E722B">
        <w:rPr>
          <w:rFonts w:ascii="Times New Roman" w:hAnsi="Times New Roman" w:cs="Times New Roman"/>
          <w:color w:val="000000"/>
          <w:szCs w:val="18"/>
        </w:rPr>
        <w:t>e</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pu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pose</w:t>
      </w:r>
      <w:r w:rsidRPr="005E722B">
        <w:rPr>
          <w:rFonts w:ascii="Times New Roman" w:hAnsi="Times New Roman" w:cs="Times New Roman"/>
          <w:color w:val="000000"/>
          <w:szCs w:val="18"/>
        </w:rPr>
        <w:t>s</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1"/>
          <w:szCs w:val="18"/>
        </w:rPr>
        <w:t>inspec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sonnel</w:t>
      </w:r>
      <w:r w:rsidRPr="005E722B">
        <w:rPr>
          <w:rFonts w:ascii="Times New Roman" w:hAnsi="Times New Roman" w:cs="Times New Roman"/>
          <w:color w:val="000000"/>
          <w:szCs w:val="18"/>
        </w:rPr>
        <w:t>.</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 personal</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ope</w:t>
      </w:r>
      <w:r w:rsidRPr="005E722B">
        <w:rPr>
          <w:rFonts w:ascii="Times New Roman" w:hAnsi="Times New Roman" w:cs="Times New Roman"/>
          <w:color w:val="000000"/>
          <w:szCs w:val="18"/>
        </w:rPr>
        <w:t>rty</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belonging</w:t>
      </w:r>
      <w:r w:rsidRPr="005E722B">
        <w:rPr>
          <w:rFonts w:ascii="Times New Roman" w:hAnsi="Times New Roman" w:cs="Times New Roman"/>
          <w:color w:val="000000"/>
          <w:szCs w:val="18"/>
        </w:rPr>
        <w:t>s</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che</w:t>
      </w:r>
      <w:r w:rsidRPr="005E722B">
        <w:rPr>
          <w:rFonts w:ascii="Times New Roman" w:hAnsi="Times New Roman" w:cs="Times New Roman"/>
          <w:color w:val="000000"/>
          <w:szCs w:val="18"/>
        </w:rPr>
        <w:t>d</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f r</w:t>
      </w:r>
      <w:r w:rsidRPr="005E722B">
        <w:rPr>
          <w:rFonts w:ascii="Times New Roman" w:hAnsi="Times New Roman" w:cs="Times New Roman"/>
          <w:color w:val="000000"/>
          <w:spacing w:val="1"/>
          <w:szCs w:val="18"/>
        </w:rPr>
        <w:t>easonabl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caus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bee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ablishe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iola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em</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lis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unde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pacing w:val="-1"/>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48900.</w:t>
      </w:r>
    </w:p>
    <w:p w14:paraId="75A8069A" w14:textId="585A6A86" w:rsidR="00CB3389" w:rsidRDefault="00CB3389"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14:paraId="1FB58EA4" w14:textId="7E60D18C" w:rsidR="00ED6904" w:rsidRDefault="00ED6904"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14:paraId="6353DB66" w14:textId="5FB49DB1" w:rsidR="00ED6904" w:rsidRDefault="00ED6904"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14:paraId="2F127F3F" w14:textId="77777777" w:rsidR="00ED6904" w:rsidRPr="0059360A" w:rsidRDefault="00ED6904"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14:paraId="4E380292" w14:textId="77777777" w:rsidR="00690AB9"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lastRenderedPageBreak/>
        <w:t>ILLEGAL SUBSTANCES</w:t>
      </w:r>
    </w:p>
    <w:p w14:paraId="55C767EA" w14:textId="77777777" w:rsidR="004F20A3" w:rsidRPr="005E722B" w:rsidRDefault="004F20A3" w:rsidP="004F20A3">
      <w:pPr>
        <w:pStyle w:val="ListParagraph"/>
        <w:widowControl w:val="0"/>
        <w:autoSpaceDE w:val="0"/>
        <w:spacing w:before="3"/>
        <w:ind w:left="630" w:right="88"/>
        <w:rPr>
          <w:rFonts w:ascii="Times New Roman" w:hAnsi="Times New Roman" w:cs="Times New Roman"/>
          <w:color w:val="000000"/>
          <w:szCs w:val="18"/>
        </w:rPr>
      </w:pPr>
      <w:r w:rsidRPr="005E722B">
        <w:rPr>
          <w:rFonts w:ascii="Times New Roman" w:hAnsi="Times New Roman" w:cs="Times New Roman"/>
          <w:color w:val="000000"/>
          <w:szCs w:val="18"/>
        </w:rPr>
        <w:t>It</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polic</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Woodville Elementary School 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ak</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posi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oug</w:t>
      </w:r>
      <w:r w:rsidRPr="005E722B">
        <w:rPr>
          <w:rFonts w:ascii="Times New Roman" w:hAnsi="Times New Roman" w:cs="Times New Roman"/>
          <w:color w:val="000000"/>
          <w:szCs w:val="18"/>
        </w:rPr>
        <w:t>h</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counseling</w:t>
      </w:r>
      <w:r w:rsidRPr="005E722B">
        <w:rPr>
          <w:rFonts w:ascii="Times New Roman" w:hAnsi="Times New Roman" w:cs="Times New Roman"/>
          <w:color w:val="000000"/>
          <w:szCs w:val="18"/>
        </w:rPr>
        <w: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emen</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medica</w:t>
      </w:r>
      <w:r w:rsidRPr="005E722B">
        <w:rPr>
          <w:rFonts w:ascii="Times New Roman" w:hAnsi="Times New Roman" w:cs="Times New Roman"/>
          <w:color w:val="000000"/>
          <w:szCs w:val="18"/>
        </w:rPr>
        <w:t>l</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al</w:t>
      </w:r>
      <w:r w:rsidRPr="005E722B">
        <w:rPr>
          <w:rFonts w:ascii="Times New Roman" w:hAnsi="Times New Roman" w:cs="Times New Roman"/>
          <w:color w:val="000000"/>
          <w:szCs w:val="18"/>
        </w:rPr>
        <w: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polic</w:t>
      </w:r>
      <w:r w:rsidRPr="005E722B">
        <w:rPr>
          <w:rFonts w:ascii="Times New Roman" w:hAnsi="Times New Roman" w:cs="Times New Roman"/>
          <w:color w:val="000000"/>
          <w:szCs w:val="18"/>
        </w:rPr>
        <w:t>e 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handlin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inciden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possession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sale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u</w:t>
      </w:r>
      <w:r w:rsidRPr="005E722B">
        <w:rPr>
          <w:rFonts w:ascii="Times New Roman" w:hAnsi="Times New Roman" w:cs="Times New Roman"/>
          <w:color w:val="000000"/>
          <w:szCs w:val="18"/>
        </w:rPr>
        <w:t>se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illega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subs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ances</w:t>
      </w:r>
      <w:r w:rsidRPr="005E722B">
        <w:rPr>
          <w:rFonts w:ascii="Times New Roman" w:hAnsi="Times New Roman" w:cs="Times New Roman"/>
          <w:color w:val="000000"/>
          <w:szCs w:val="18"/>
        </w:rPr>
        <w:t>.</w:t>
      </w:r>
    </w:p>
    <w:p w14:paraId="37EC9F5B" w14:textId="63DE95CB" w:rsidR="00CB3389" w:rsidRPr="005E722B" w:rsidRDefault="00CB3389" w:rsidP="004F20A3">
      <w:pPr>
        <w:pStyle w:val="Style"/>
        <w:shd w:val="clear" w:color="auto" w:fill="FFFEFF"/>
        <w:spacing w:before="19"/>
        <w:ind w:left="990" w:right="28"/>
        <w:rPr>
          <w:rFonts w:cs="Times New Roman"/>
          <w:b/>
          <w:color w:val="000000"/>
          <w:spacing w:val="1"/>
        </w:rPr>
      </w:pPr>
    </w:p>
    <w:p w14:paraId="0402DF74" w14:textId="77777777"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MARKING PEN</w:t>
      </w:r>
    </w:p>
    <w:p w14:paraId="7D4318EA" w14:textId="60C8132B" w:rsidR="004F20A3" w:rsidRDefault="004F20A3" w:rsidP="004F20A3">
      <w:pPr>
        <w:pStyle w:val="ListParagraph"/>
        <w:widowControl w:val="0"/>
        <w:autoSpaceDE w:val="0"/>
        <w:spacing w:before="3"/>
        <w:ind w:left="630" w:right="88"/>
        <w:rPr>
          <w:rFonts w:ascii="Times New Roman" w:hAnsi="Times New Roman" w:cs="Times New Roman"/>
          <w:color w:val="000000"/>
          <w:spacing w:val="2"/>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us</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 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kin</w:t>
      </w:r>
      <w:r w:rsidRPr="005E722B">
        <w:rPr>
          <w:rFonts w:ascii="Times New Roman" w:hAnsi="Times New Roman" w:cs="Times New Roman"/>
          <w:color w:val="000000"/>
          <w:szCs w:val="18"/>
        </w:rPr>
        <w:t>g</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manen</w:t>
      </w:r>
      <w:r w:rsidRPr="005E722B">
        <w:rPr>
          <w:rFonts w:ascii="Times New Roman" w:hAnsi="Times New Roman" w:cs="Times New Roman"/>
          <w:color w:val="000000"/>
          <w:szCs w:val="18"/>
        </w:rPr>
        <w:t>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ise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zCs w:val="18"/>
        </w:rPr>
        <w:t>I</w:t>
      </w:r>
      <w:r w:rsidRPr="005E722B">
        <w:rPr>
          <w:rFonts w:ascii="Times New Roman" w:hAnsi="Times New Roman" w:cs="Times New Roman"/>
          <w:color w:val="000000"/>
          <w:spacing w:val="1"/>
          <w:szCs w:val="18"/>
        </w:rPr>
        <w:t>napp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2"/>
          <w:szCs w:val="18"/>
        </w:rPr>
        <w:t xml:space="preserve"> </w:t>
      </w:r>
      <w:r w:rsidR="00FA5CAF">
        <w:rPr>
          <w:rFonts w:ascii="Times New Roman" w:hAnsi="Times New Roman" w:cs="Times New Roman"/>
          <w:color w:val="000000"/>
          <w:spacing w:val="2"/>
          <w:szCs w:val="18"/>
        </w:rPr>
        <w:t xml:space="preserve">    </w:t>
      </w:r>
    </w:p>
    <w:p w14:paraId="769440C5" w14:textId="780B68CD" w:rsidR="00FA5CAF" w:rsidRPr="005E722B" w:rsidRDefault="00FA5CAF" w:rsidP="004F20A3">
      <w:pPr>
        <w:pStyle w:val="ListParagraph"/>
        <w:widowControl w:val="0"/>
        <w:autoSpaceDE w:val="0"/>
        <w:spacing w:before="3"/>
        <w:ind w:left="630" w:right="88"/>
        <w:rPr>
          <w:rFonts w:ascii="Times New Roman" w:hAnsi="Times New Roman" w:cs="Times New Roman"/>
          <w:color w:val="000000"/>
          <w:spacing w:val="1"/>
          <w:sz w:val="18"/>
          <w:szCs w:val="18"/>
        </w:rPr>
      </w:pPr>
      <w:r>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us</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 xml:space="preserve">a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kin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1"/>
          <w:szCs w:val="18"/>
        </w:rPr>
        <w:t xml:space="preserve"> 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pacing w:val="1"/>
          <w:sz w:val="18"/>
          <w:szCs w:val="18"/>
        </w:rPr>
        <w:t>.</w:t>
      </w:r>
    </w:p>
    <w:p w14:paraId="7329273C" w14:textId="77777777" w:rsidR="00001983" w:rsidRPr="005E722B" w:rsidRDefault="00001983" w:rsidP="00C046EE">
      <w:pPr>
        <w:pStyle w:val="Style"/>
        <w:shd w:val="clear" w:color="auto" w:fill="FFFEFF"/>
        <w:spacing w:before="19"/>
        <w:ind w:right="28"/>
        <w:rPr>
          <w:rFonts w:cs="Times New Roman"/>
          <w:b/>
          <w:color w:val="000000"/>
          <w:spacing w:val="1"/>
          <w:sz w:val="20"/>
        </w:rPr>
      </w:pPr>
    </w:p>
    <w:p w14:paraId="0CD32AF3" w14:textId="2C71BC40"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SEEDS AND GUM</w:t>
      </w:r>
    </w:p>
    <w:p w14:paraId="1C237363" w14:textId="77777777" w:rsidR="004F20A3" w:rsidRPr="005E722B" w:rsidRDefault="004F20A3" w:rsidP="004F20A3">
      <w:pPr>
        <w:pStyle w:val="ListParagraph"/>
        <w:widowControl w:val="0"/>
        <w:autoSpaceDE w:val="0"/>
        <w:ind w:left="630" w:right="90"/>
        <w:rPr>
          <w:rFonts w:ascii="Times New Roman" w:hAnsi="Times New Roman" w:cs="Times New Roman"/>
          <w:color w:val="000000"/>
          <w:spacing w:val="1"/>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unshelle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sun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lo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 xml:space="preserve">r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pumpki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seed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che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gu</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are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14:paraId="170E5EE8" w14:textId="77777777" w:rsidR="004F20A3" w:rsidRPr="005E722B" w:rsidRDefault="004F20A3" w:rsidP="004F20A3">
      <w:pPr>
        <w:pStyle w:val="Style"/>
        <w:shd w:val="clear" w:color="auto" w:fill="FFFEFF"/>
        <w:spacing w:before="19"/>
        <w:ind w:left="990" w:right="28"/>
        <w:rPr>
          <w:rFonts w:cs="Times New Roman"/>
          <w:b/>
          <w:color w:val="000000"/>
          <w:spacing w:val="1"/>
          <w:sz w:val="20"/>
        </w:rPr>
      </w:pPr>
    </w:p>
    <w:p w14:paraId="1D5B97C4" w14:textId="14676729"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TOBACCO</w:t>
      </w:r>
    </w:p>
    <w:p w14:paraId="5DD9F77E" w14:textId="77777777" w:rsidR="004F20A3" w:rsidRPr="005E722B" w:rsidRDefault="004F20A3" w:rsidP="004F20A3">
      <w:pPr>
        <w:pStyle w:val="ListParagraph"/>
        <w:widowControl w:val="0"/>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zCs w:val="18"/>
        </w:rPr>
        <w:t>Woodville Elementary School</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obacco</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onmen</w:t>
      </w:r>
      <w:r w:rsidRPr="005E722B">
        <w:rPr>
          <w:rFonts w:ascii="Times New Roman" w:hAnsi="Times New Roman" w:cs="Times New Roman"/>
          <w:color w:val="000000"/>
          <w:szCs w:val="18"/>
        </w:rPr>
        <w:t>t.</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us</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obacc</w:t>
      </w:r>
      <w:r w:rsidRPr="005E722B">
        <w:rPr>
          <w:rFonts w:ascii="Times New Roman" w:hAnsi="Times New Roman" w:cs="Times New Roman"/>
          <w:color w:val="000000"/>
          <w:szCs w:val="18"/>
        </w:rPr>
        <w: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2"/>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per</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a</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pu</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sc</w:t>
      </w:r>
      <w:r w:rsidRPr="005E722B">
        <w:rPr>
          <w:rFonts w:ascii="Times New Roman" w:hAnsi="Times New Roman" w:cs="Times New Roman"/>
          <w:color w:val="000000"/>
          <w:spacing w:val="-2"/>
          <w:szCs w:val="18"/>
        </w:rPr>
        <w:t>hoo</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fun</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tion</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14:paraId="0DF88CF2" w14:textId="77777777" w:rsidR="006371C4" w:rsidRPr="005E722B" w:rsidRDefault="006371C4" w:rsidP="00001983">
      <w:pPr>
        <w:pStyle w:val="Style"/>
        <w:shd w:val="clear" w:color="auto" w:fill="FFFEFF"/>
        <w:spacing w:before="19"/>
        <w:ind w:right="28"/>
        <w:rPr>
          <w:rFonts w:cs="Times New Roman"/>
          <w:b/>
          <w:color w:val="000000"/>
          <w:spacing w:val="1"/>
        </w:rPr>
      </w:pPr>
    </w:p>
    <w:p w14:paraId="1343D02C" w14:textId="21F36710"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SEXUAL HARASSMENT</w:t>
      </w:r>
    </w:p>
    <w:p w14:paraId="1BC9C853" w14:textId="77A3777D" w:rsidR="00B0107B" w:rsidRDefault="006371C4" w:rsidP="00E32F27">
      <w:pPr>
        <w:pStyle w:val="ListParagraph"/>
        <w:widowControl w:val="0"/>
        <w:autoSpaceDE w:val="0"/>
        <w:spacing w:before="3"/>
        <w:ind w:left="630" w:right="87"/>
        <w:rPr>
          <w:rFonts w:ascii="Times New Roman" w:hAnsi="Times New Roman" w:cs="Times New Roman"/>
          <w:color w:val="000000"/>
          <w:spacing w:val="1"/>
          <w:szCs w:val="18"/>
        </w:rPr>
      </w:pP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l</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w:t>
      </w:r>
      <w:r w:rsidRPr="005E722B">
        <w:rPr>
          <w:rFonts w:ascii="Times New Roman" w:hAnsi="Times New Roman" w:cs="Times New Roman"/>
          <w:color w:val="000000"/>
          <w:szCs w:val="18"/>
        </w:rPr>
        <w:t>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Woodville Elementary School C</w:t>
      </w:r>
      <w:r w:rsidRPr="005E722B">
        <w:rPr>
          <w:rFonts w:ascii="Times New Roman" w:hAnsi="Times New Roman" w:cs="Times New Roman"/>
          <w:color w:val="000000"/>
          <w:spacing w:val="1"/>
          <w:szCs w:val="18"/>
        </w:rPr>
        <w:t>ampu</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ine</w:t>
      </w:r>
      <w:r w:rsidRPr="005E722B">
        <w:rPr>
          <w:rFonts w:ascii="Times New Roman" w:hAnsi="Times New Roman" w:cs="Times New Roman"/>
          <w:color w:val="000000"/>
          <w:szCs w:val="18"/>
        </w:rPr>
        <w:t>d</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 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212</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5</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assment</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includes</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bu</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limi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un</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elcom</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ad</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ances</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eques</w:t>
      </w:r>
      <w:r w:rsidRPr="005E722B">
        <w:rPr>
          <w:rFonts w:ascii="Times New Roman" w:hAnsi="Times New Roman" w:cs="Times New Roman"/>
          <w:color w:val="000000"/>
          <w:szCs w:val="18"/>
        </w:rPr>
        <w:t>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othe</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4"/>
          <w:szCs w:val="18"/>
        </w:rPr>
        <w:t>v</w:t>
      </w:r>
      <w:r w:rsidRPr="005E722B">
        <w:rPr>
          <w:rFonts w:ascii="Times New Roman" w:hAnsi="Times New Roman" w:cs="Times New Roman"/>
          <w:color w:val="000000"/>
          <w:spacing w:val="-2"/>
          <w:szCs w:val="18"/>
        </w:rPr>
        <w:t>erbal</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4"/>
          <w:szCs w:val="18"/>
        </w:rPr>
        <w:t>v</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ph</w:t>
      </w:r>
      <w:r w:rsidRPr="005E722B">
        <w:rPr>
          <w:rFonts w:ascii="Times New Roman" w:hAnsi="Times New Roman" w:cs="Times New Roman"/>
          <w:color w:val="000000"/>
          <w:spacing w:val="-4"/>
          <w:szCs w:val="18"/>
        </w:rPr>
        <w:t>y</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ondu</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of</w:t>
      </w:r>
      <w:r w:rsidRPr="005E722B">
        <w:rPr>
          <w:rFonts w:ascii="Times New Roman" w:hAnsi="Times New Roman" w:cs="Times New Roman"/>
          <w:color w:val="000000"/>
          <w:szCs w:val="18"/>
        </w:rPr>
        <w:t xml:space="preserve"> a</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na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35"/>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applie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bo</w:t>
      </w:r>
      <w:r w:rsidRPr="005E722B">
        <w:rPr>
          <w:rFonts w:ascii="Times New Roman" w:hAnsi="Times New Roman" w:cs="Times New Roman"/>
          <w:color w:val="000000"/>
          <w:szCs w:val="18"/>
        </w:rPr>
        <w:t>th</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emale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l</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iola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may</w:t>
      </w:r>
      <w:r w:rsidRPr="005E722B">
        <w:rPr>
          <w:rFonts w:ascii="Times New Roman" w:hAnsi="Times New Roman" w:cs="Times New Roman"/>
          <w:color w:val="000000"/>
          <w:szCs w:val="18"/>
        </w:rPr>
        <w:t xml:space="preserve"> 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suspensio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 xml:space="preserve">pulsion.  </w:t>
      </w:r>
      <w:r w:rsidRPr="005E722B">
        <w:rPr>
          <w:rFonts w:ascii="Times New Roman" w:hAnsi="Times New Roman" w:cs="Times New Roman"/>
          <w:color w:val="000000"/>
          <w:szCs w:val="18"/>
        </w:rPr>
        <w:t xml:space="preserve"> 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4"/>
          <w:szCs w:val="18"/>
        </w:rPr>
        <w:t>M</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I</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Additional Information Section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32050</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5</w:t>
      </w:r>
      <w:r w:rsidRPr="005E722B">
        <w:rPr>
          <w:rFonts w:ascii="Times New Roman" w:hAnsi="Times New Roman" w:cs="Times New Roman"/>
          <w:color w:val="000000"/>
          <w:szCs w:val="18"/>
        </w:rPr>
        <w:t>2</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48900</w:t>
      </w:r>
      <w:r w:rsidR="006714BF" w:rsidRPr="005E722B">
        <w:rPr>
          <w:rFonts w:ascii="Times New Roman" w:hAnsi="Times New Roman" w:cs="Times New Roman"/>
          <w:color w:val="000000"/>
          <w:spacing w:val="1"/>
          <w:szCs w:val="18"/>
        </w:rPr>
        <w:t>.</w:t>
      </w:r>
    </w:p>
    <w:p w14:paraId="614D3CBD" w14:textId="4868E94D" w:rsidR="00C046EE" w:rsidRPr="005E722B" w:rsidRDefault="00C046EE" w:rsidP="006371C4">
      <w:pPr>
        <w:widowControl w:val="0"/>
        <w:autoSpaceDE w:val="0"/>
        <w:spacing w:before="60"/>
        <w:ind w:right="203"/>
        <w:rPr>
          <w:rFonts w:ascii="Times New Roman" w:hAnsi="Times New Roman" w:cs="Times New Roman"/>
          <w:color w:val="000000"/>
          <w:sz w:val="10"/>
          <w:szCs w:val="18"/>
        </w:rPr>
      </w:pPr>
    </w:p>
    <w:p w14:paraId="7FABA65E" w14:textId="7CD85D84" w:rsidR="005318DE" w:rsidRPr="00D85552" w:rsidRDefault="00F938C8" w:rsidP="001D1C5A">
      <w:pPr>
        <w:pStyle w:val="ListParagraph"/>
        <w:widowControl w:val="0"/>
        <w:numPr>
          <w:ilvl w:val="0"/>
          <w:numId w:val="34"/>
        </w:numPr>
        <w:autoSpaceDE w:val="0"/>
        <w:spacing w:before="60"/>
        <w:ind w:right="203"/>
        <w:rPr>
          <w:rFonts w:ascii="Times New Roman" w:hAnsi="Times New Roman" w:cs="Times New Roman"/>
          <w:b/>
          <w:sz w:val="32"/>
        </w:rPr>
      </w:pPr>
      <w:r w:rsidRPr="00D85552">
        <w:rPr>
          <w:rFonts w:ascii="Times New Roman" w:hAnsi="Times New Roman" w:cs="Times New Roman"/>
          <w:b/>
          <w:sz w:val="32"/>
        </w:rPr>
        <w:t>SCHOOL EVENTS</w:t>
      </w:r>
    </w:p>
    <w:p w14:paraId="46101E64" w14:textId="77777777" w:rsidR="00EC7E95" w:rsidRDefault="00EC7E95" w:rsidP="00EC7E95">
      <w:pPr>
        <w:widowControl w:val="0"/>
        <w:tabs>
          <w:tab w:val="left" w:pos="720"/>
        </w:tabs>
        <w:autoSpaceDE w:val="0"/>
        <w:spacing w:before="60"/>
        <w:ind w:right="203"/>
        <w:rPr>
          <w:rFonts w:ascii="Times New Roman" w:hAnsi="Times New Roman" w:cs="Times New Roman"/>
          <w:b/>
          <w:sz w:val="18"/>
        </w:rPr>
      </w:pPr>
    </w:p>
    <w:p w14:paraId="483E3CD3" w14:textId="1651E083" w:rsidR="00B529E8" w:rsidRPr="00EC7E95" w:rsidRDefault="00B529E8" w:rsidP="001D1C5A">
      <w:pPr>
        <w:pStyle w:val="ListParagraph"/>
        <w:widowControl w:val="0"/>
        <w:numPr>
          <w:ilvl w:val="1"/>
          <w:numId w:val="34"/>
        </w:numPr>
        <w:autoSpaceDE w:val="0"/>
        <w:spacing w:before="60"/>
        <w:ind w:left="0" w:right="203" w:firstLine="0"/>
        <w:rPr>
          <w:rFonts w:ascii="Times New Roman" w:hAnsi="Times New Roman" w:cs="Times New Roman"/>
          <w:b/>
          <w:sz w:val="32"/>
        </w:rPr>
      </w:pPr>
      <w:r w:rsidRPr="00EC7E95">
        <w:rPr>
          <w:rFonts w:ascii="Times New Roman" w:hAnsi="Times New Roman" w:cs="Times New Roman"/>
          <w:b/>
        </w:rPr>
        <w:t>DANCES</w:t>
      </w:r>
    </w:p>
    <w:p w14:paraId="03BEE1C2" w14:textId="1AA63564" w:rsidR="005318DE" w:rsidRDefault="00B529E8" w:rsidP="00885F75">
      <w:pPr>
        <w:widowControl w:val="0"/>
        <w:autoSpaceDE w:val="0"/>
        <w:spacing w:before="3"/>
        <w:ind w:left="630" w:right="84"/>
        <w:rPr>
          <w:rFonts w:ascii="Times New Roman" w:hAnsi="Times New Roman" w:cs="Times New Roman"/>
          <w:color w:val="000000"/>
          <w:spacing w:val="52"/>
          <w:szCs w:val="18"/>
        </w:rPr>
      </w:pPr>
      <w:r w:rsidRPr="00EC7E95">
        <w:rPr>
          <w:rFonts w:ascii="Times New Roman" w:hAnsi="Times New Roman" w:cs="Times New Roman"/>
          <w:color w:val="000000"/>
          <w:spacing w:val="-2"/>
          <w:szCs w:val="18"/>
        </w:rPr>
        <w:t>T</w:t>
      </w:r>
      <w:r w:rsidRPr="00EC7E95">
        <w:rPr>
          <w:rFonts w:ascii="Times New Roman" w:hAnsi="Times New Roman" w:cs="Times New Roman"/>
          <w:color w:val="000000"/>
          <w:szCs w:val="18"/>
        </w:rPr>
        <w:t>o</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b</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eligibl</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to</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tt</w:t>
      </w:r>
      <w:r w:rsidRPr="00EC7E95">
        <w:rPr>
          <w:rFonts w:ascii="Times New Roman" w:hAnsi="Times New Roman" w:cs="Times New Roman"/>
          <w:color w:val="000000"/>
          <w:spacing w:val="1"/>
          <w:szCs w:val="18"/>
        </w:rPr>
        <w:t>en</w:t>
      </w:r>
      <w:r w:rsidRPr="00EC7E95">
        <w:rPr>
          <w:rFonts w:ascii="Times New Roman" w:hAnsi="Times New Roman" w:cs="Times New Roman"/>
          <w:color w:val="000000"/>
          <w:szCs w:val="18"/>
        </w:rPr>
        <w:t>d</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a</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danc</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a</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uden</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mus</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b</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en</w:t>
      </w:r>
      <w:r w:rsidRPr="00EC7E95">
        <w:rPr>
          <w:rFonts w:ascii="Times New Roman" w:hAnsi="Times New Roman" w:cs="Times New Roman"/>
          <w:color w:val="000000"/>
          <w:szCs w:val="18"/>
        </w:rPr>
        <w:t>r</w:t>
      </w:r>
      <w:r w:rsidRPr="00EC7E95">
        <w:rPr>
          <w:rFonts w:ascii="Times New Roman" w:hAnsi="Times New Roman" w:cs="Times New Roman"/>
          <w:color w:val="000000"/>
          <w:spacing w:val="1"/>
          <w:szCs w:val="18"/>
        </w:rPr>
        <w:t>olle</w:t>
      </w:r>
      <w:r w:rsidRPr="00EC7E95">
        <w:rPr>
          <w:rFonts w:ascii="Times New Roman" w:hAnsi="Times New Roman" w:cs="Times New Roman"/>
          <w:color w:val="000000"/>
          <w:szCs w:val="18"/>
        </w:rPr>
        <w:t>d</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zCs w:val="18"/>
        </w:rPr>
        <w:t>WOODVILLE ELEMENTARY SCHOOL</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h</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im</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o</w:t>
      </w:r>
      <w:r w:rsidRPr="00EC7E95">
        <w:rPr>
          <w:rFonts w:ascii="Times New Roman" w:hAnsi="Times New Roman" w:cs="Times New Roman"/>
          <w:color w:val="000000"/>
          <w:szCs w:val="18"/>
        </w:rPr>
        <w:t>f</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h</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danc</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an</w:t>
      </w:r>
      <w:r w:rsidRPr="00EC7E95">
        <w:rPr>
          <w:rFonts w:ascii="Times New Roman" w:hAnsi="Times New Roman" w:cs="Times New Roman"/>
          <w:color w:val="000000"/>
          <w:szCs w:val="18"/>
        </w:rPr>
        <w:t>d</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mee</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al</w:t>
      </w:r>
      <w:r w:rsidRPr="00EC7E95">
        <w:rPr>
          <w:rFonts w:ascii="Times New Roman" w:hAnsi="Times New Roman" w:cs="Times New Roman"/>
          <w:color w:val="000000"/>
          <w:szCs w:val="18"/>
        </w:rPr>
        <w:t>l</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eligibili</w:t>
      </w:r>
      <w:r w:rsidRPr="00EC7E95">
        <w:rPr>
          <w:rFonts w:ascii="Times New Roman" w:hAnsi="Times New Roman" w:cs="Times New Roman"/>
          <w:color w:val="000000"/>
          <w:szCs w:val="18"/>
        </w:rPr>
        <w:t>ty</w:t>
      </w:r>
      <w:r w:rsidRPr="00EC7E95">
        <w:rPr>
          <w:rFonts w:ascii="Times New Roman" w:hAnsi="Times New Roman" w:cs="Times New Roman"/>
          <w:color w:val="000000"/>
          <w:spacing w:val="-13"/>
          <w:szCs w:val="18"/>
        </w:rPr>
        <w:t xml:space="preserve"> </w:t>
      </w:r>
      <w:r w:rsidRPr="00EC7E95">
        <w:rPr>
          <w:rFonts w:ascii="Times New Roman" w:hAnsi="Times New Roman" w:cs="Times New Roman"/>
          <w:color w:val="000000"/>
          <w:szCs w:val="18"/>
        </w:rPr>
        <w:t>r</w:t>
      </w:r>
      <w:r w:rsidRPr="00EC7E95">
        <w:rPr>
          <w:rFonts w:ascii="Times New Roman" w:hAnsi="Times New Roman" w:cs="Times New Roman"/>
          <w:color w:val="000000"/>
          <w:spacing w:val="1"/>
          <w:szCs w:val="18"/>
        </w:rPr>
        <w:t>equi</w:t>
      </w:r>
      <w:r w:rsidRPr="00EC7E95">
        <w:rPr>
          <w:rFonts w:ascii="Times New Roman" w:hAnsi="Times New Roman" w:cs="Times New Roman"/>
          <w:color w:val="000000"/>
          <w:szCs w:val="18"/>
        </w:rPr>
        <w:t>r</w:t>
      </w:r>
      <w:r w:rsidRPr="00EC7E95">
        <w:rPr>
          <w:rFonts w:ascii="Times New Roman" w:hAnsi="Times New Roman" w:cs="Times New Roman"/>
          <w:color w:val="000000"/>
          <w:spacing w:val="1"/>
          <w:szCs w:val="18"/>
        </w:rPr>
        <w:t>emen</w:t>
      </w:r>
      <w:r w:rsidRPr="00EC7E95">
        <w:rPr>
          <w:rFonts w:ascii="Times New Roman" w:hAnsi="Times New Roman" w:cs="Times New Roman"/>
          <w:color w:val="000000"/>
          <w:szCs w:val="18"/>
        </w:rPr>
        <w:t>ts</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as</w:t>
      </w:r>
      <w:r w:rsidRPr="00EC7E95">
        <w:rPr>
          <w:rFonts w:ascii="Times New Roman" w:hAnsi="Times New Roman" w:cs="Times New Roman"/>
          <w:color w:val="000000"/>
          <w:szCs w:val="18"/>
        </w:rPr>
        <w:t xml:space="preserve"> </w:t>
      </w:r>
      <w:r w:rsidRPr="00EC7E95">
        <w:rPr>
          <w:rFonts w:ascii="Times New Roman" w:hAnsi="Times New Roman" w:cs="Times New Roman"/>
          <w:color w:val="000000"/>
          <w:spacing w:val="1"/>
          <w:szCs w:val="18"/>
        </w:rPr>
        <w:t>es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ablishe</w:t>
      </w:r>
      <w:r w:rsidRPr="00EC7E95">
        <w:rPr>
          <w:rFonts w:ascii="Times New Roman" w:hAnsi="Times New Roman" w:cs="Times New Roman"/>
          <w:color w:val="000000"/>
          <w:szCs w:val="18"/>
        </w:rPr>
        <w:t>d</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zCs w:val="18"/>
        </w:rPr>
        <w:t>f</w:t>
      </w:r>
      <w:r w:rsidRPr="00EC7E95">
        <w:rPr>
          <w:rFonts w:ascii="Times New Roman" w:hAnsi="Times New Roman" w:cs="Times New Roman"/>
          <w:color w:val="000000"/>
          <w:spacing w:val="1"/>
          <w:szCs w:val="18"/>
        </w:rPr>
        <w:t>o</w:t>
      </w:r>
      <w:r w:rsidRPr="00EC7E95">
        <w:rPr>
          <w:rFonts w:ascii="Times New Roman" w:hAnsi="Times New Roman" w:cs="Times New Roman"/>
          <w:color w:val="000000"/>
          <w:szCs w:val="18"/>
        </w:rPr>
        <w:t>r</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pacing w:val="1"/>
          <w:szCs w:val="18"/>
        </w:rPr>
        <w:t>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uden</w:t>
      </w:r>
      <w:r w:rsidRPr="00EC7E95">
        <w:rPr>
          <w:rFonts w:ascii="Times New Roman" w:hAnsi="Times New Roman" w:cs="Times New Roman"/>
          <w:color w:val="000000"/>
          <w:szCs w:val="18"/>
        </w:rPr>
        <w:t>t</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pa</w:t>
      </w:r>
      <w:r w:rsidRPr="00EC7E95">
        <w:rPr>
          <w:rFonts w:ascii="Times New Roman" w:hAnsi="Times New Roman" w:cs="Times New Roman"/>
          <w:color w:val="000000"/>
          <w:szCs w:val="18"/>
        </w:rPr>
        <w:t>rt</w:t>
      </w:r>
      <w:r w:rsidRPr="00EC7E95">
        <w:rPr>
          <w:rFonts w:ascii="Times New Roman" w:hAnsi="Times New Roman" w:cs="Times New Roman"/>
          <w:color w:val="000000"/>
          <w:spacing w:val="1"/>
          <w:szCs w:val="18"/>
        </w:rPr>
        <w:t>icipa</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io</w:t>
      </w:r>
      <w:r w:rsidRPr="00EC7E95">
        <w:rPr>
          <w:rFonts w:ascii="Times New Roman" w:hAnsi="Times New Roman" w:cs="Times New Roman"/>
          <w:color w:val="000000"/>
          <w:szCs w:val="18"/>
        </w:rPr>
        <w:t>n</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i</w:t>
      </w:r>
      <w:r w:rsidRPr="00EC7E95">
        <w:rPr>
          <w:rFonts w:ascii="Times New Roman" w:hAnsi="Times New Roman" w:cs="Times New Roman"/>
          <w:color w:val="000000"/>
          <w:szCs w:val="18"/>
        </w:rPr>
        <w:t>n</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e</w:t>
      </w:r>
      <w:r w:rsidRPr="00EC7E95">
        <w:rPr>
          <w:rFonts w:ascii="Times New Roman" w:hAnsi="Times New Roman" w:cs="Times New Roman"/>
          <w:color w:val="000000"/>
          <w:spacing w:val="-4"/>
          <w:szCs w:val="18"/>
        </w:rPr>
        <w:t>x</w:t>
      </w:r>
      <w:r w:rsidRPr="00EC7E95">
        <w:rPr>
          <w:rFonts w:ascii="Times New Roman" w:hAnsi="Times New Roman" w:cs="Times New Roman"/>
          <w:color w:val="000000"/>
          <w:szCs w:val="18"/>
        </w:rPr>
        <w:t>tr</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w:t>
      </w:r>
      <w:r w:rsidRPr="00EC7E95">
        <w:rPr>
          <w:rFonts w:ascii="Times New Roman" w:hAnsi="Times New Roman" w:cs="Times New Roman"/>
          <w:color w:val="000000"/>
          <w:spacing w:val="1"/>
          <w:szCs w:val="18"/>
        </w:rPr>
        <w:t>cu</w:t>
      </w:r>
      <w:r w:rsidRPr="00EC7E95">
        <w:rPr>
          <w:rFonts w:ascii="Times New Roman" w:hAnsi="Times New Roman" w:cs="Times New Roman"/>
          <w:color w:val="000000"/>
          <w:szCs w:val="18"/>
        </w:rPr>
        <w:t>rr</w:t>
      </w:r>
      <w:r w:rsidRPr="00EC7E95">
        <w:rPr>
          <w:rFonts w:ascii="Times New Roman" w:hAnsi="Times New Roman" w:cs="Times New Roman"/>
          <w:color w:val="000000"/>
          <w:spacing w:val="1"/>
          <w:szCs w:val="18"/>
        </w:rPr>
        <w:t>icula</w:t>
      </w:r>
      <w:r w:rsidRPr="00EC7E95">
        <w:rPr>
          <w:rFonts w:ascii="Times New Roman" w:hAnsi="Times New Roman" w:cs="Times New Roman"/>
          <w:color w:val="000000"/>
          <w:szCs w:val="18"/>
        </w:rPr>
        <w:t>r</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pacing w:val="1"/>
          <w:szCs w:val="18"/>
        </w:rPr>
        <w:t>ac</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w:t>
      </w:r>
      <w:r w:rsidRPr="00EC7E95">
        <w:rPr>
          <w:rFonts w:ascii="Times New Roman" w:hAnsi="Times New Roman" w:cs="Times New Roman"/>
          <w:color w:val="000000"/>
          <w:spacing w:val="-1"/>
          <w:szCs w:val="18"/>
        </w:rPr>
        <w:t>v</w:t>
      </w:r>
      <w:r w:rsidRPr="00EC7E95">
        <w:rPr>
          <w:rFonts w:ascii="Times New Roman" w:hAnsi="Times New Roman" w:cs="Times New Roman"/>
          <w:color w:val="000000"/>
          <w:spacing w:val="1"/>
          <w:szCs w:val="18"/>
        </w:rPr>
        <w:t>i</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ies</w:t>
      </w:r>
      <w:r w:rsidRPr="00EC7E95">
        <w:rPr>
          <w:rFonts w:ascii="Times New Roman" w:hAnsi="Times New Roman" w:cs="Times New Roman"/>
          <w:color w:val="000000"/>
          <w:szCs w:val="18"/>
        </w:rPr>
        <w:t>.</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zCs w:val="18"/>
        </w:rPr>
        <w:t>A</w:t>
      </w:r>
      <w:r w:rsidRPr="00EC7E95">
        <w:rPr>
          <w:rFonts w:ascii="Times New Roman" w:hAnsi="Times New Roman" w:cs="Times New Roman"/>
          <w:color w:val="000000"/>
          <w:spacing w:val="1"/>
          <w:szCs w:val="18"/>
        </w:rPr>
        <w:t>l</w:t>
      </w:r>
      <w:r w:rsidRPr="00EC7E95">
        <w:rPr>
          <w:rFonts w:ascii="Times New Roman" w:hAnsi="Times New Roman" w:cs="Times New Roman"/>
          <w:color w:val="000000"/>
          <w:szCs w:val="18"/>
        </w:rPr>
        <w:t>l</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uden</w:t>
      </w:r>
      <w:r w:rsidRPr="00EC7E95">
        <w:rPr>
          <w:rFonts w:ascii="Times New Roman" w:hAnsi="Times New Roman" w:cs="Times New Roman"/>
          <w:color w:val="000000"/>
          <w:szCs w:val="18"/>
        </w:rPr>
        <w:t>ts</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mus</w:t>
      </w:r>
      <w:r w:rsidRPr="00EC7E95">
        <w:rPr>
          <w:rFonts w:ascii="Times New Roman" w:hAnsi="Times New Roman" w:cs="Times New Roman"/>
          <w:color w:val="000000"/>
          <w:szCs w:val="18"/>
        </w:rPr>
        <w:t>t</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posses</w:t>
      </w:r>
      <w:r w:rsidRPr="00EC7E95">
        <w:rPr>
          <w:rFonts w:ascii="Times New Roman" w:hAnsi="Times New Roman" w:cs="Times New Roman"/>
          <w:color w:val="000000"/>
          <w:szCs w:val="18"/>
        </w:rPr>
        <w:t>s</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 xml:space="preserve"> WOODVILLE ELEMENTARY SCHOOL</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zCs w:val="18"/>
        </w:rPr>
        <w:t>ASB</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pacing w:val="-2"/>
          <w:szCs w:val="18"/>
        </w:rPr>
        <w:t>o</w:t>
      </w:r>
      <w:r w:rsidRPr="00EC7E95">
        <w:rPr>
          <w:rFonts w:ascii="Times New Roman" w:hAnsi="Times New Roman" w:cs="Times New Roman"/>
          <w:color w:val="000000"/>
          <w:szCs w:val="18"/>
        </w:rPr>
        <w:t>r</w:t>
      </w:r>
      <w:r w:rsidRPr="00EC7E95">
        <w:rPr>
          <w:rFonts w:ascii="Times New Roman" w:hAnsi="Times New Roman" w:cs="Times New Roman"/>
          <w:color w:val="000000"/>
          <w:spacing w:val="-16"/>
          <w:szCs w:val="18"/>
        </w:rPr>
        <w:t xml:space="preserve"> </w:t>
      </w:r>
      <w:r w:rsidRPr="00EC7E95">
        <w:rPr>
          <w:rFonts w:ascii="Times New Roman" w:hAnsi="Times New Roman" w:cs="Times New Roman"/>
          <w:color w:val="000000"/>
          <w:spacing w:val="-3"/>
          <w:szCs w:val="18"/>
        </w:rPr>
        <w:t>WOODVILLE ELEMENTARY SCHOOL</w:t>
      </w:r>
      <w:r w:rsidRPr="00EC7E95">
        <w:rPr>
          <w:rFonts w:ascii="Times New Roman" w:hAnsi="Times New Roman" w:cs="Times New Roman"/>
          <w:color w:val="000000"/>
          <w:spacing w:val="-17"/>
          <w:szCs w:val="18"/>
        </w:rPr>
        <w:t xml:space="preserve"> </w:t>
      </w:r>
      <w:r w:rsidRPr="00EC7E95">
        <w:rPr>
          <w:rFonts w:ascii="Times New Roman" w:hAnsi="Times New Roman" w:cs="Times New Roman"/>
          <w:color w:val="000000"/>
          <w:spacing w:val="-2"/>
          <w:szCs w:val="18"/>
        </w:rPr>
        <w:t>I</w:t>
      </w:r>
      <w:r w:rsidRPr="00EC7E95">
        <w:rPr>
          <w:rFonts w:ascii="Times New Roman" w:hAnsi="Times New Roman" w:cs="Times New Roman"/>
          <w:color w:val="000000"/>
          <w:szCs w:val="18"/>
        </w:rPr>
        <w:t>D</w:t>
      </w:r>
      <w:r w:rsidRPr="00EC7E95">
        <w:rPr>
          <w:rFonts w:ascii="Times New Roman" w:hAnsi="Times New Roman" w:cs="Times New Roman"/>
          <w:color w:val="000000"/>
          <w:spacing w:val="-17"/>
          <w:szCs w:val="18"/>
        </w:rPr>
        <w:t xml:space="preserve"> </w:t>
      </w:r>
      <w:r w:rsidRPr="00EC7E95">
        <w:rPr>
          <w:rFonts w:ascii="Times New Roman" w:hAnsi="Times New Roman" w:cs="Times New Roman"/>
          <w:color w:val="000000"/>
          <w:spacing w:val="-1"/>
          <w:szCs w:val="18"/>
        </w:rPr>
        <w:t>c</w:t>
      </w:r>
      <w:r w:rsidRPr="00EC7E95">
        <w:rPr>
          <w:rFonts w:ascii="Times New Roman" w:hAnsi="Times New Roman" w:cs="Times New Roman"/>
          <w:color w:val="000000"/>
          <w:spacing w:val="-2"/>
          <w:szCs w:val="18"/>
        </w:rPr>
        <w:t>ard</w:t>
      </w:r>
      <w:r w:rsidRPr="00EC7E95">
        <w:rPr>
          <w:rFonts w:ascii="Times New Roman" w:hAnsi="Times New Roman" w:cs="Times New Roman"/>
          <w:color w:val="000000"/>
          <w:szCs w:val="18"/>
        </w:rPr>
        <w:t>.</w:t>
      </w:r>
      <w:r w:rsidRPr="00EC7E95">
        <w:rPr>
          <w:rFonts w:ascii="Times New Roman" w:hAnsi="Times New Roman" w:cs="Times New Roman"/>
          <w:color w:val="000000"/>
          <w:spacing w:val="20"/>
          <w:szCs w:val="18"/>
        </w:rPr>
        <w:t xml:space="preserve"> </w:t>
      </w:r>
    </w:p>
    <w:p w14:paraId="755B07A7" w14:textId="77777777" w:rsidR="00885F75" w:rsidRPr="00885F75" w:rsidRDefault="00885F75" w:rsidP="00885F75">
      <w:pPr>
        <w:widowControl w:val="0"/>
        <w:autoSpaceDE w:val="0"/>
        <w:spacing w:before="3"/>
        <w:ind w:left="630" w:right="84"/>
        <w:rPr>
          <w:rFonts w:ascii="Times New Roman" w:hAnsi="Times New Roman" w:cs="Times New Roman"/>
          <w:color w:val="000000"/>
          <w:spacing w:val="52"/>
          <w:szCs w:val="18"/>
        </w:rPr>
      </w:pPr>
    </w:p>
    <w:p w14:paraId="4CE78CFE" w14:textId="6227EE0C" w:rsidR="00276C49" w:rsidRPr="00885F75" w:rsidRDefault="00B529E8" w:rsidP="00885F75">
      <w:pPr>
        <w:widowControl w:val="0"/>
        <w:autoSpaceDE w:val="0"/>
        <w:spacing w:before="62"/>
        <w:ind w:left="630" w:right="83"/>
        <w:rPr>
          <w:rFonts w:ascii="Times New Roman" w:hAnsi="Times New Roman" w:cs="Times New Roman"/>
          <w:color w:val="000000"/>
          <w:spacing w:val="1"/>
          <w:szCs w:val="18"/>
        </w:rPr>
      </w:pPr>
      <w:r w:rsidRPr="00885F75">
        <w:rPr>
          <w:rFonts w:ascii="Times New Roman" w:hAnsi="Times New Roman" w:cs="Times New Roman"/>
          <w:color w:val="000000"/>
          <w:szCs w:val="18"/>
        </w:rPr>
        <w:t>St</w:t>
      </w:r>
      <w:r w:rsidRPr="00885F75">
        <w:rPr>
          <w:rFonts w:ascii="Times New Roman" w:hAnsi="Times New Roman" w:cs="Times New Roman"/>
          <w:color w:val="000000"/>
          <w:spacing w:val="1"/>
          <w:szCs w:val="18"/>
        </w:rPr>
        <w:t>uden</w:t>
      </w:r>
      <w:r w:rsidRPr="00885F75">
        <w:rPr>
          <w:rFonts w:ascii="Times New Roman" w:hAnsi="Times New Roman" w:cs="Times New Roman"/>
          <w:color w:val="000000"/>
          <w:szCs w:val="18"/>
        </w:rPr>
        <w:t>ts</w:t>
      </w:r>
      <w:r w:rsidRPr="00885F75">
        <w:rPr>
          <w:rFonts w:ascii="Times New Roman" w:hAnsi="Times New Roman" w:cs="Times New Roman"/>
          <w:color w:val="000000"/>
          <w:spacing w:val="2"/>
          <w:szCs w:val="18"/>
        </w:rPr>
        <w:t xml:space="preserve"> </w:t>
      </w:r>
      <w:r w:rsidRPr="00885F75">
        <w:rPr>
          <w:rFonts w:ascii="Times New Roman" w:hAnsi="Times New Roman" w:cs="Times New Roman"/>
          <w:color w:val="000000"/>
          <w:spacing w:val="1"/>
          <w:szCs w:val="18"/>
        </w:rPr>
        <w:t>mus</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emai</w:t>
      </w:r>
      <w:r w:rsidRPr="00885F75">
        <w:rPr>
          <w:rFonts w:ascii="Times New Roman" w:hAnsi="Times New Roman" w:cs="Times New Roman"/>
          <w:color w:val="000000"/>
          <w:szCs w:val="18"/>
        </w:rPr>
        <w:t>n</w:t>
      </w:r>
      <w:r w:rsidRPr="00885F75">
        <w:rPr>
          <w:rFonts w:ascii="Times New Roman" w:hAnsi="Times New Roman" w:cs="Times New Roman"/>
          <w:color w:val="000000"/>
          <w:spacing w:val="1"/>
          <w:szCs w:val="18"/>
        </w:rPr>
        <w:t xml:space="preserve"> i</w:t>
      </w:r>
      <w:r w:rsidRPr="00885F75">
        <w:rPr>
          <w:rFonts w:ascii="Times New Roman" w:hAnsi="Times New Roman" w:cs="Times New Roman"/>
          <w:color w:val="000000"/>
          <w:szCs w:val="18"/>
        </w:rPr>
        <w:t>n</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danc</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un</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i</w:t>
      </w:r>
      <w:r w:rsidRPr="00885F75">
        <w:rPr>
          <w:rFonts w:ascii="Times New Roman" w:hAnsi="Times New Roman" w:cs="Times New Roman"/>
          <w:color w:val="000000"/>
          <w:szCs w:val="18"/>
        </w:rPr>
        <w:t>l</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he</w:t>
      </w:r>
      <w:r w:rsidRPr="00885F75">
        <w:rPr>
          <w:rFonts w:ascii="Times New Roman" w:hAnsi="Times New Roman" w:cs="Times New Roman"/>
          <w:color w:val="000000"/>
          <w:szCs w:val="18"/>
        </w:rPr>
        <w:t>y</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re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ead</w:t>
      </w:r>
      <w:r w:rsidRPr="00885F75">
        <w:rPr>
          <w:rFonts w:ascii="Times New Roman" w:hAnsi="Times New Roman" w:cs="Times New Roman"/>
          <w:color w:val="000000"/>
          <w:szCs w:val="18"/>
        </w:rPr>
        <w:t>y</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to</w:t>
      </w:r>
      <w:r w:rsidRPr="00885F75">
        <w:rPr>
          <w:rFonts w:ascii="Times New Roman" w:hAnsi="Times New Roman" w:cs="Times New Roman"/>
          <w:color w:val="000000"/>
          <w:spacing w:val="1"/>
          <w:szCs w:val="18"/>
        </w:rPr>
        <w:t xml:space="preserve"> lea</w:t>
      </w:r>
      <w:r w:rsidRPr="00885F75">
        <w:rPr>
          <w:rFonts w:ascii="Times New Roman" w:hAnsi="Times New Roman" w:cs="Times New Roman"/>
          <w:color w:val="000000"/>
          <w:spacing w:val="-1"/>
          <w:szCs w:val="18"/>
        </w:rPr>
        <w:t>v</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f</w:t>
      </w:r>
      <w:r w:rsidRPr="00885F75">
        <w:rPr>
          <w:rFonts w:ascii="Times New Roman" w:hAnsi="Times New Roman" w:cs="Times New Roman"/>
          <w:color w:val="000000"/>
          <w:spacing w:val="1"/>
          <w:szCs w:val="18"/>
        </w:rPr>
        <w:t>o</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e</w:t>
      </w:r>
      <w:r w:rsidRPr="00885F75">
        <w:rPr>
          <w:rFonts w:ascii="Times New Roman" w:hAnsi="Times New Roman" w:cs="Times New Roman"/>
          <w:color w:val="000000"/>
          <w:spacing w:val="-1"/>
          <w:szCs w:val="18"/>
        </w:rPr>
        <w:t>v</w:t>
      </w:r>
      <w:r w:rsidRPr="00885F75">
        <w:rPr>
          <w:rFonts w:ascii="Times New Roman" w:hAnsi="Times New Roman" w:cs="Times New Roman"/>
          <w:color w:val="000000"/>
          <w:spacing w:val="1"/>
          <w:szCs w:val="18"/>
        </w:rPr>
        <w:t>ening</w:t>
      </w:r>
      <w:r w:rsidRPr="00885F75">
        <w:rPr>
          <w:rFonts w:ascii="Times New Roman" w:hAnsi="Times New Roman" w:cs="Times New Roman"/>
          <w:color w:val="000000"/>
          <w:szCs w:val="18"/>
        </w:rPr>
        <w:t xml:space="preserve">. </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No</w:t>
      </w:r>
      <w:r w:rsidRPr="00885F75">
        <w:rPr>
          <w:rFonts w:ascii="Times New Roman" w:hAnsi="Times New Roman" w:cs="Times New Roman"/>
          <w:color w:val="000000"/>
          <w:spacing w:val="1"/>
          <w:szCs w:val="18"/>
        </w:rPr>
        <w:t xml:space="preserve"> on</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il</w:t>
      </w:r>
      <w:r w:rsidRPr="00885F75">
        <w:rPr>
          <w:rFonts w:ascii="Times New Roman" w:hAnsi="Times New Roman" w:cs="Times New Roman"/>
          <w:color w:val="000000"/>
          <w:szCs w:val="18"/>
        </w:rPr>
        <w:t>l</w:t>
      </w:r>
      <w:r w:rsidRPr="00885F75">
        <w:rPr>
          <w:rFonts w:ascii="Times New Roman" w:hAnsi="Times New Roman" w:cs="Times New Roman"/>
          <w:color w:val="000000"/>
          <w:spacing w:val="1"/>
          <w:szCs w:val="18"/>
        </w:rPr>
        <w:t xml:space="preserve"> b</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eadmi</w:t>
      </w:r>
      <w:r w:rsidRPr="00885F75">
        <w:rPr>
          <w:rFonts w:ascii="Times New Roman" w:hAnsi="Times New Roman" w:cs="Times New Roman"/>
          <w:color w:val="000000"/>
          <w:szCs w:val="18"/>
        </w:rPr>
        <w:t>tt</w:t>
      </w:r>
      <w:r w:rsidRPr="00885F75">
        <w:rPr>
          <w:rFonts w:ascii="Times New Roman" w:hAnsi="Times New Roman" w:cs="Times New Roman"/>
          <w:color w:val="000000"/>
          <w:spacing w:val="1"/>
          <w:szCs w:val="18"/>
        </w:rPr>
        <w:t>e</w:t>
      </w:r>
      <w:r w:rsidRPr="00885F75">
        <w:rPr>
          <w:rFonts w:ascii="Times New Roman" w:hAnsi="Times New Roman" w:cs="Times New Roman"/>
          <w:color w:val="000000"/>
          <w:szCs w:val="18"/>
        </w:rPr>
        <w:t>d</w:t>
      </w:r>
      <w:r w:rsidRPr="00885F75">
        <w:rPr>
          <w:rFonts w:ascii="Times New Roman" w:hAnsi="Times New Roman" w:cs="Times New Roman"/>
          <w:color w:val="000000"/>
          <w:spacing w:val="1"/>
          <w:szCs w:val="18"/>
        </w:rPr>
        <w:t xml:space="preserve"> a</w:t>
      </w:r>
      <w:r w:rsidRPr="00885F75">
        <w:rPr>
          <w:rFonts w:ascii="Times New Roman" w:hAnsi="Times New Roman" w:cs="Times New Roman"/>
          <w:color w:val="000000"/>
          <w:szCs w:val="18"/>
        </w:rPr>
        <w:t>ft</w:t>
      </w:r>
      <w:r w:rsidRPr="00885F75">
        <w:rPr>
          <w:rFonts w:ascii="Times New Roman" w:hAnsi="Times New Roman" w:cs="Times New Roman"/>
          <w:color w:val="000000"/>
          <w:spacing w:val="1"/>
          <w:szCs w:val="18"/>
        </w:rPr>
        <w:t>e</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 xml:space="preserve"> lea</w:t>
      </w:r>
      <w:r w:rsidRPr="00885F75">
        <w:rPr>
          <w:rFonts w:ascii="Times New Roman" w:hAnsi="Times New Roman" w:cs="Times New Roman"/>
          <w:color w:val="000000"/>
          <w:spacing w:val="-1"/>
          <w:szCs w:val="18"/>
        </w:rPr>
        <w:t>v</w:t>
      </w:r>
      <w:r w:rsidRPr="00885F75">
        <w:rPr>
          <w:rFonts w:ascii="Times New Roman" w:hAnsi="Times New Roman" w:cs="Times New Roman"/>
          <w:color w:val="000000"/>
          <w:spacing w:val="1"/>
          <w:szCs w:val="18"/>
        </w:rPr>
        <w:t>in</w:t>
      </w:r>
      <w:r w:rsidRPr="00885F75">
        <w:rPr>
          <w:rFonts w:ascii="Times New Roman" w:hAnsi="Times New Roman" w:cs="Times New Roman"/>
          <w:color w:val="000000"/>
          <w:szCs w:val="18"/>
        </w:rPr>
        <w:t>g</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a</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pacing w:val="1"/>
          <w:szCs w:val="18"/>
        </w:rPr>
        <w:t>dance e</w:t>
      </w:r>
      <w:r w:rsidRPr="00885F75">
        <w:rPr>
          <w:rFonts w:ascii="Times New Roman" w:hAnsi="Times New Roman" w:cs="Times New Roman"/>
          <w:color w:val="000000"/>
          <w:szCs w:val="18"/>
        </w:rPr>
        <w:t>xcept students who need to use the bathroom.  D</w:t>
      </w:r>
      <w:r w:rsidRPr="00885F75">
        <w:rPr>
          <w:rFonts w:ascii="Times New Roman" w:hAnsi="Times New Roman" w:cs="Times New Roman"/>
          <w:color w:val="000000"/>
          <w:spacing w:val="1"/>
          <w:szCs w:val="18"/>
        </w:rPr>
        <w:t>ance</w:t>
      </w:r>
      <w:r w:rsidRPr="00885F75">
        <w:rPr>
          <w:rFonts w:ascii="Times New Roman" w:hAnsi="Times New Roman" w:cs="Times New Roman"/>
          <w:color w:val="000000"/>
          <w:szCs w:val="18"/>
        </w:rPr>
        <w:t>s</w:t>
      </w:r>
      <w:r w:rsidRPr="00885F75">
        <w:rPr>
          <w:rFonts w:ascii="Times New Roman" w:hAnsi="Times New Roman" w:cs="Times New Roman"/>
          <w:color w:val="000000"/>
          <w:spacing w:val="-5"/>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hic</w:t>
      </w:r>
      <w:r w:rsidRPr="00885F75">
        <w:rPr>
          <w:rFonts w:ascii="Times New Roman" w:hAnsi="Times New Roman" w:cs="Times New Roman"/>
          <w:color w:val="000000"/>
          <w:szCs w:val="18"/>
        </w:rPr>
        <w:t>h</w:t>
      </w:r>
      <w:r w:rsidRPr="00885F75">
        <w:rPr>
          <w:rFonts w:ascii="Times New Roman" w:hAnsi="Times New Roman" w:cs="Times New Roman"/>
          <w:color w:val="000000"/>
          <w:spacing w:val="-6"/>
          <w:szCs w:val="18"/>
        </w:rPr>
        <w:t xml:space="preserve"> </w:t>
      </w:r>
      <w:r w:rsidRPr="00885F75">
        <w:rPr>
          <w:rFonts w:ascii="Times New Roman" w:hAnsi="Times New Roman" w:cs="Times New Roman"/>
          <w:color w:val="000000"/>
          <w:spacing w:val="1"/>
          <w:szCs w:val="18"/>
        </w:rPr>
        <w:t>s</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rt</w:t>
      </w:r>
      <w:r w:rsidRPr="00885F75">
        <w:rPr>
          <w:rFonts w:ascii="Times New Roman" w:hAnsi="Times New Roman" w:cs="Times New Roman"/>
          <w:color w:val="000000"/>
          <w:spacing w:val="-6"/>
          <w:szCs w:val="18"/>
        </w:rPr>
        <w:t xml:space="preserve"> </w:t>
      </w:r>
      <w:r w:rsidRPr="00885F75">
        <w:rPr>
          <w:rFonts w:ascii="Times New Roman" w:hAnsi="Times New Roman" w:cs="Times New Roman"/>
          <w:color w:val="000000"/>
          <w:spacing w:val="1"/>
          <w:szCs w:val="18"/>
        </w:rPr>
        <w:t>sho</w:t>
      </w:r>
      <w:r w:rsidRPr="00885F75">
        <w:rPr>
          <w:rFonts w:ascii="Times New Roman" w:hAnsi="Times New Roman" w:cs="Times New Roman"/>
          <w:color w:val="000000"/>
          <w:szCs w:val="18"/>
        </w:rPr>
        <w:t>rt</w:t>
      </w:r>
      <w:r w:rsidRPr="00885F75">
        <w:rPr>
          <w:rFonts w:ascii="Times New Roman" w:hAnsi="Times New Roman" w:cs="Times New Roman"/>
          <w:color w:val="000000"/>
          <w:spacing w:val="1"/>
          <w:szCs w:val="18"/>
        </w:rPr>
        <w:t>l</w:t>
      </w:r>
      <w:r w:rsidRPr="00885F75">
        <w:rPr>
          <w:rFonts w:ascii="Times New Roman" w:hAnsi="Times New Roman" w:cs="Times New Roman"/>
          <w:color w:val="000000"/>
          <w:szCs w:val="18"/>
        </w:rPr>
        <w:t>y</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ft</w:t>
      </w:r>
      <w:r w:rsidRPr="00885F75">
        <w:rPr>
          <w:rFonts w:ascii="Times New Roman" w:hAnsi="Times New Roman" w:cs="Times New Roman"/>
          <w:color w:val="000000"/>
          <w:spacing w:val="1"/>
          <w:szCs w:val="18"/>
        </w:rPr>
        <w:t>e</w:t>
      </w:r>
      <w:r w:rsidRPr="00885F75">
        <w:rPr>
          <w:rFonts w:ascii="Times New Roman" w:hAnsi="Times New Roman" w:cs="Times New Roman"/>
          <w:color w:val="000000"/>
          <w:szCs w:val="18"/>
        </w:rPr>
        <w:t>r</w:t>
      </w:r>
      <w:r w:rsidRPr="00885F75">
        <w:rPr>
          <w:rFonts w:ascii="Times New Roman" w:hAnsi="Times New Roman" w:cs="Times New Roman"/>
          <w:color w:val="000000"/>
          <w:spacing w:val="-7"/>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n</w:t>
      </w:r>
      <w:r w:rsidRPr="00885F75">
        <w:rPr>
          <w:rFonts w:ascii="Times New Roman" w:hAnsi="Times New Roman" w:cs="Times New Roman"/>
          <w:color w:val="000000"/>
          <w:spacing w:val="-6"/>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hle</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i</w:t>
      </w:r>
      <w:r w:rsidRPr="00885F75">
        <w:rPr>
          <w:rFonts w:ascii="Times New Roman" w:hAnsi="Times New Roman" w:cs="Times New Roman"/>
          <w:color w:val="000000"/>
          <w:szCs w:val="18"/>
        </w:rPr>
        <w:t>c</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e</w:t>
      </w:r>
      <w:r w:rsidRPr="00885F75">
        <w:rPr>
          <w:rFonts w:ascii="Times New Roman" w:hAnsi="Times New Roman" w:cs="Times New Roman"/>
          <w:color w:val="000000"/>
          <w:spacing w:val="-1"/>
          <w:szCs w:val="18"/>
        </w:rPr>
        <w:t>v</w:t>
      </w:r>
      <w:r w:rsidRPr="00885F75">
        <w:rPr>
          <w:rFonts w:ascii="Times New Roman" w:hAnsi="Times New Roman" w:cs="Times New Roman"/>
          <w:color w:val="000000"/>
          <w:spacing w:val="1"/>
          <w:szCs w:val="18"/>
        </w:rPr>
        <w:t>en</w:t>
      </w:r>
      <w:r w:rsidRPr="00885F75">
        <w:rPr>
          <w:rFonts w:ascii="Times New Roman" w:hAnsi="Times New Roman" w:cs="Times New Roman"/>
          <w:color w:val="000000"/>
          <w:szCs w:val="18"/>
        </w:rPr>
        <w:t>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il</w:t>
      </w:r>
      <w:r w:rsidRPr="00885F75">
        <w:rPr>
          <w:rFonts w:ascii="Times New Roman" w:hAnsi="Times New Roman" w:cs="Times New Roman"/>
          <w:color w:val="000000"/>
          <w:szCs w:val="18"/>
        </w:rPr>
        <w:t>l</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las</w:t>
      </w:r>
      <w:r w:rsidRPr="00885F75">
        <w:rPr>
          <w:rFonts w:ascii="Times New Roman" w:hAnsi="Times New Roman" w:cs="Times New Roman"/>
          <w:color w:val="000000"/>
          <w:szCs w:val="18"/>
        </w:rPr>
        <w:t>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app</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o</w:t>
      </w:r>
      <w:r w:rsidRPr="00885F75">
        <w:rPr>
          <w:rFonts w:ascii="Times New Roman" w:hAnsi="Times New Roman" w:cs="Times New Roman"/>
          <w:color w:val="000000"/>
          <w:spacing w:val="-4"/>
          <w:szCs w:val="18"/>
        </w:rPr>
        <w:t>x</w:t>
      </w:r>
      <w:r w:rsidRPr="00885F75">
        <w:rPr>
          <w:rFonts w:ascii="Times New Roman" w:hAnsi="Times New Roman" w:cs="Times New Roman"/>
          <w:color w:val="000000"/>
          <w:spacing w:val="1"/>
          <w:szCs w:val="18"/>
        </w:rPr>
        <w:t>ima</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el</w:t>
      </w:r>
      <w:r w:rsidRPr="00885F75">
        <w:rPr>
          <w:rFonts w:ascii="Times New Roman" w:hAnsi="Times New Roman" w:cs="Times New Roman"/>
          <w:color w:val="000000"/>
          <w:szCs w:val="18"/>
        </w:rPr>
        <w:t>y</w:t>
      </w:r>
      <w:r w:rsidRPr="00885F75">
        <w:rPr>
          <w:rFonts w:ascii="Times New Roman" w:hAnsi="Times New Roman" w:cs="Times New Roman"/>
          <w:color w:val="000000"/>
          <w:spacing w:val="-10"/>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3"/>
          <w:szCs w:val="18"/>
        </w:rPr>
        <w:t>w</w:t>
      </w:r>
      <w:r w:rsidRPr="00885F75">
        <w:rPr>
          <w:rFonts w:ascii="Times New Roman" w:hAnsi="Times New Roman" w:cs="Times New Roman"/>
          <w:color w:val="000000"/>
          <w:szCs w:val="18"/>
        </w:rPr>
        <w:t>o</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hou</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s</w:t>
      </w:r>
      <w:r w:rsidRPr="00885F75">
        <w:rPr>
          <w:rFonts w:ascii="Times New Roman" w:hAnsi="Times New Roman" w:cs="Times New Roman"/>
          <w:color w:val="000000"/>
          <w:szCs w:val="18"/>
        </w:rPr>
        <w: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zCs w:val="18"/>
        </w:rPr>
        <w:t>U</w:t>
      </w:r>
      <w:r w:rsidRPr="00885F75">
        <w:rPr>
          <w:rFonts w:ascii="Times New Roman" w:hAnsi="Times New Roman" w:cs="Times New Roman"/>
          <w:color w:val="000000"/>
          <w:spacing w:val="1"/>
          <w:szCs w:val="18"/>
        </w:rPr>
        <w:t>nde</w:t>
      </w:r>
      <w:r w:rsidRPr="00885F75">
        <w:rPr>
          <w:rFonts w:ascii="Times New Roman" w:hAnsi="Times New Roman" w:cs="Times New Roman"/>
          <w:color w:val="000000"/>
          <w:szCs w:val="18"/>
        </w:rPr>
        <w:t>r</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n</w:t>
      </w:r>
      <w:r w:rsidRPr="00885F75">
        <w:rPr>
          <w:rFonts w:ascii="Times New Roman" w:hAnsi="Times New Roman" w:cs="Times New Roman"/>
          <w:color w:val="000000"/>
          <w:szCs w:val="18"/>
        </w:rPr>
        <w:t>o</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ci</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cums</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anc</w:t>
      </w:r>
      <w:r w:rsidRPr="00885F75">
        <w:rPr>
          <w:rFonts w:ascii="Times New Roman" w:hAnsi="Times New Roman" w:cs="Times New Roman"/>
          <w:color w:val="000000"/>
          <w:szCs w:val="18"/>
        </w:rPr>
        <w:t>e</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il</w:t>
      </w:r>
      <w:r w:rsidRPr="00885F75">
        <w:rPr>
          <w:rFonts w:ascii="Times New Roman" w:hAnsi="Times New Roman" w:cs="Times New Roman"/>
          <w:color w:val="000000"/>
          <w:szCs w:val="18"/>
        </w:rPr>
        <w:t>l</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zCs w:val="18"/>
        </w:rPr>
        <w:t>a</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danc</w:t>
      </w:r>
      <w:r w:rsidRPr="00885F75">
        <w:rPr>
          <w:rFonts w:ascii="Times New Roman" w:hAnsi="Times New Roman" w:cs="Times New Roman"/>
          <w:color w:val="000000"/>
          <w:szCs w:val="18"/>
        </w:rPr>
        <w:t>e</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las</w:t>
      </w:r>
      <w:r w:rsidRPr="00885F75">
        <w:rPr>
          <w:rFonts w:ascii="Times New Roman" w:hAnsi="Times New Roman" w:cs="Times New Roman"/>
          <w:color w:val="000000"/>
          <w:szCs w:val="18"/>
        </w:rPr>
        <w:t>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be</w:t>
      </w:r>
      <w:r w:rsidRPr="00885F75">
        <w:rPr>
          <w:rFonts w:ascii="Times New Roman" w:hAnsi="Times New Roman" w:cs="Times New Roman"/>
          <w:color w:val="000000"/>
          <w:spacing w:val="-1"/>
          <w:szCs w:val="18"/>
        </w:rPr>
        <w:t>y</w:t>
      </w:r>
      <w:r w:rsidRPr="00885F75">
        <w:rPr>
          <w:rFonts w:ascii="Times New Roman" w:hAnsi="Times New Roman" w:cs="Times New Roman"/>
          <w:color w:val="000000"/>
          <w:spacing w:val="1"/>
          <w:szCs w:val="18"/>
        </w:rPr>
        <w:t>ond 10</w:t>
      </w:r>
      <w:r w:rsidRPr="00885F75">
        <w:rPr>
          <w:rFonts w:ascii="Times New Roman" w:hAnsi="Times New Roman" w:cs="Times New Roman"/>
          <w:color w:val="000000"/>
          <w:szCs w:val="18"/>
        </w:rPr>
        <w:t>:</w:t>
      </w:r>
      <w:r w:rsidRPr="00885F75">
        <w:rPr>
          <w:rFonts w:ascii="Times New Roman" w:hAnsi="Times New Roman" w:cs="Times New Roman"/>
          <w:color w:val="000000"/>
          <w:spacing w:val="1"/>
          <w:szCs w:val="18"/>
        </w:rPr>
        <w:t>00 PM, except the graduation dance.</w:t>
      </w:r>
      <w:r w:rsidR="00B0107B" w:rsidRPr="00885F75">
        <w:rPr>
          <w:rFonts w:ascii="Times New Roman" w:hAnsi="Times New Roman" w:cs="Times New Roman"/>
          <w:color w:val="000000"/>
          <w:spacing w:val="1"/>
          <w:szCs w:val="18"/>
        </w:rPr>
        <w:t xml:space="preserve">  </w:t>
      </w:r>
      <w:r w:rsidR="00B0107B" w:rsidRPr="00885F75">
        <w:rPr>
          <w:rFonts w:ascii="Times New Roman" w:hAnsi="Times New Roman" w:cs="Times New Roman"/>
          <w:color w:val="000000"/>
          <w:spacing w:val="1"/>
          <w:szCs w:val="18"/>
          <w:u w:val="single"/>
        </w:rPr>
        <w:t>All dances will be supervised by school employees only</w:t>
      </w:r>
      <w:r w:rsidR="00B0107B" w:rsidRPr="00885F75">
        <w:rPr>
          <w:rFonts w:ascii="Times New Roman" w:hAnsi="Times New Roman" w:cs="Times New Roman"/>
          <w:color w:val="000000"/>
          <w:spacing w:val="1"/>
          <w:szCs w:val="18"/>
        </w:rPr>
        <w:t>.</w:t>
      </w:r>
    </w:p>
    <w:p w14:paraId="6A18CAFB" w14:textId="77777777" w:rsidR="00EF19EE" w:rsidRPr="005E722B" w:rsidRDefault="00EF19EE" w:rsidP="00EF19EE">
      <w:pPr>
        <w:pStyle w:val="ListParagraph"/>
        <w:widowControl w:val="0"/>
        <w:autoSpaceDE w:val="0"/>
        <w:spacing w:before="62"/>
        <w:ind w:left="360" w:right="83"/>
        <w:rPr>
          <w:rFonts w:ascii="Times New Roman" w:hAnsi="Times New Roman" w:cs="Times New Roman"/>
          <w:color w:val="000000"/>
          <w:spacing w:val="1"/>
          <w:szCs w:val="18"/>
        </w:rPr>
      </w:pPr>
    </w:p>
    <w:p w14:paraId="542FEFCD" w14:textId="4BD6DD1A" w:rsidR="00F938C8" w:rsidRPr="00EC7E95" w:rsidRDefault="00EC7E95" w:rsidP="00EC7E95">
      <w:pPr>
        <w:widowControl w:val="0"/>
        <w:autoSpaceDE w:val="0"/>
        <w:spacing w:before="60"/>
        <w:ind w:right="203"/>
        <w:rPr>
          <w:rFonts w:ascii="Times New Roman" w:hAnsi="Times New Roman" w:cs="Times New Roman"/>
          <w:b/>
          <w:color w:val="000000"/>
        </w:rPr>
      </w:pPr>
      <w:r>
        <w:rPr>
          <w:rFonts w:ascii="Times New Roman" w:hAnsi="Times New Roman" w:cs="Times New Roman"/>
          <w:b/>
          <w:color w:val="000000"/>
        </w:rPr>
        <w:t xml:space="preserve">6.2    </w:t>
      </w:r>
      <w:r w:rsidR="00582230" w:rsidRPr="00EC7E95">
        <w:rPr>
          <w:rFonts w:ascii="Times New Roman" w:hAnsi="Times New Roman" w:cs="Times New Roman"/>
          <w:b/>
          <w:color w:val="000000"/>
        </w:rPr>
        <w:t xml:space="preserve"> </w:t>
      </w:r>
      <w:r w:rsidR="00416EA8" w:rsidRPr="00EC7E95">
        <w:rPr>
          <w:rFonts w:ascii="Times New Roman" w:hAnsi="Times New Roman" w:cs="Times New Roman"/>
          <w:b/>
          <w:color w:val="000000"/>
        </w:rPr>
        <w:t xml:space="preserve">SCHOOL </w:t>
      </w:r>
      <w:r w:rsidR="00F938C8" w:rsidRPr="00EC7E95">
        <w:rPr>
          <w:rFonts w:ascii="Times New Roman" w:hAnsi="Times New Roman" w:cs="Times New Roman"/>
          <w:b/>
          <w:color w:val="000000"/>
        </w:rPr>
        <w:t>ATHLETICS</w:t>
      </w:r>
    </w:p>
    <w:p w14:paraId="4E0F6589" w14:textId="77777777" w:rsidR="00416EA8" w:rsidRPr="005E722B" w:rsidRDefault="00416EA8" w:rsidP="00416EA8">
      <w:pPr>
        <w:pStyle w:val="ListParagraph"/>
        <w:widowControl w:val="0"/>
        <w:autoSpaceDE w:val="0"/>
        <w:spacing w:before="60"/>
        <w:ind w:left="180" w:right="203"/>
        <w:rPr>
          <w:rFonts w:ascii="Times New Roman" w:hAnsi="Times New Roman" w:cs="Times New Roman"/>
          <w:color w:val="000000"/>
          <w:szCs w:val="18"/>
        </w:rPr>
      </w:pPr>
      <w:r w:rsidRPr="005E722B">
        <w:rPr>
          <w:rFonts w:ascii="Times New Roman" w:hAnsi="Times New Roman" w:cs="Times New Roman"/>
          <w:color w:val="000000"/>
          <w:szCs w:val="18"/>
        </w:rPr>
        <w:t xml:space="preserve">All </w:t>
      </w:r>
      <w:r w:rsidR="007B7212" w:rsidRPr="005E722B">
        <w:rPr>
          <w:rFonts w:ascii="Times New Roman" w:hAnsi="Times New Roman" w:cs="Times New Roman"/>
          <w:color w:val="000000"/>
          <w:szCs w:val="18"/>
        </w:rPr>
        <w:t xml:space="preserve">Woodville Elementary School </w:t>
      </w:r>
      <w:r w:rsidRPr="005E722B">
        <w:rPr>
          <w:rFonts w:ascii="Times New Roman" w:hAnsi="Times New Roman" w:cs="Times New Roman"/>
          <w:color w:val="000000"/>
          <w:szCs w:val="18"/>
        </w:rPr>
        <w:t xml:space="preserve">athletes are expected to embrace outstanding sportsmanship, citizenship, and fair play. </w:t>
      </w:r>
    </w:p>
    <w:p w14:paraId="3FB71F59" w14:textId="77777777" w:rsidR="00416EA8" w:rsidRPr="005E722B" w:rsidRDefault="00416EA8" w:rsidP="00416EA8">
      <w:pPr>
        <w:pStyle w:val="ListParagraph"/>
        <w:widowControl w:val="0"/>
        <w:autoSpaceDE w:val="0"/>
        <w:spacing w:before="60"/>
        <w:ind w:left="180" w:right="203"/>
        <w:rPr>
          <w:rFonts w:ascii="Times New Roman" w:hAnsi="Times New Roman" w:cs="Times New Roman"/>
          <w:color w:val="000000"/>
          <w:sz w:val="14"/>
          <w:szCs w:val="18"/>
        </w:rPr>
      </w:pPr>
    </w:p>
    <w:p w14:paraId="6F3A665B" w14:textId="77777777" w:rsidR="00416EA8" w:rsidRPr="009259EE" w:rsidRDefault="00416EA8" w:rsidP="00416EA8">
      <w:pPr>
        <w:pStyle w:val="ListParagraph"/>
        <w:widowControl w:val="0"/>
        <w:autoSpaceDE w:val="0"/>
        <w:spacing w:before="60"/>
        <w:ind w:left="180" w:right="203"/>
        <w:rPr>
          <w:rFonts w:ascii="Times New Roman" w:hAnsi="Times New Roman" w:cs="Times New Roman"/>
          <w:szCs w:val="18"/>
        </w:rPr>
      </w:pPr>
      <w:r w:rsidRPr="009259EE">
        <w:rPr>
          <w:rFonts w:ascii="Times New Roman" w:hAnsi="Times New Roman" w:cs="Times New Roman"/>
          <w:szCs w:val="18"/>
        </w:rPr>
        <w:t xml:space="preserve">In the </w:t>
      </w:r>
      <w:r w:rsidR="007B7212" w:rsidRPr="009259EE">
        <w:rPr>
          <w:rFonts w:ascii="Times New Roman" w:hAnsi="Times New Roman" w:cs="Times New Roman"/>
          <w:szCs w:val="18"/>
        </w:rPr>
        <w:t xml:space="preserve">Woodville Elementary School </w:t>
      </w:r>
      <w:r w:rsidRPr="009259EE">
        <w:rPr>
          <w:rFonts w:ascii="Times New Roman" w:hAnsi="Times New Roman" w:cs="Times New Roman"/>
          <w:szCs w:val="18"/>
        </w:rPr>
        <w:t xml:space="preserve">Athletics Handbook for Students and Parents, you’ll find the goals and objectives of our athletic program, the responsibilities of </w:t>
      </w:r>
      <w:r w:rsidR="007B7212" w:rsidRPr="009259EE">
        <w:rPr>
          <w:rFonts w:ascii="Times New Roman" w:hAnsi="Times New Roman" w:cs="Times New Roman"/>
          <w:szCs w:val="18"/>
        </w:rPr>
        <w:t xml:space="preserve">Woodville Elementary School </w:t>
      </w:r>
      <w:r w:rsidRPr="009259EE">
        <w:rPr>
          <w:rFonts w:ascii="Times New Roman" w:hAnsi="Times New Roman" w:cs="Times New Roman"/>
          <w:szCs w:val="18"/>
        </w:rPr>
        <w:t xml:space="preserve">athletes and their parents, and the </w:t>
      </w:r>
      <w:r w:rsidR="007B7212" w:rsidRPr="009259EE">
        <w:rPr>
          <w:rFonts w:ascii="Times New Roman" w:hAnsi="Times New Roman" w:cs="Times New Roman"/>
          <w:szCs w:val="18"/>
        </w:rPr>
        <w:t xml:space="preserve">Woodville Elementary School </w:t>
      </w:r>
      <w:r w:rsidRPr="009259EE">
        <w:rPr>
          <w:rFonts w:ascii="Times New Roman" w:hAnsi="Times New Roman" w:cs="Times New Roman"/>
          <w:szCs w:val="18"/>
        </w:rPr>
        <w:t>expectations for athletes and their parents.  Because student-athletes are held to high standards of performance, citizenship, and sportsmanship during school and non-school functions, acceptance of these responsibilities and expectations to self and to the team is mandatory.</w:t>
      </w:r>
    </w:p>
    <w:p w14:paraId="2E75A6C6" w14:textId="146AA598" w:rsidR="00416EA8" w:rsidRDefault="00416EA8" w:rsidP="00416EA8">
      <w:pPr>
        <w:pStyle w:val="ListParagraph"/>
        <w:widowControl w:val="0"/>
        <w:autoSpaceDE w:val="0"/>
        <w:spacing w:before="60"/>
        <w:ind w:left="180" w:right="203"/>
        <w:rPr>
          <w:rFonts w:ascii="Times New Roman" w:hAnsi="Times New Roman" w:cs="Times New Roman"/>
          <w:color w:val="000000"/>
          <w:sz w:val="14"/>
          <w:szCs w:val="18"/>
        </w:rPr>
      </w:pPr>
    </w:p>
    <w:p w14:paraId="5A5F7AC1" w14:textId="77777777" w:rsidR="0059360A" w:rsidRPr="005E722B" w:rsidRDefault="0059360A" w:rsidP="00416EA8">
      <w:pPr>
        <w:pStyle w:val="ListParagraph"/>
        <w:widowControl w:val="0"/>
        <w:autoSpaceDE w:val="0"/>
        <w:spacing w:before="60"/>
        <w:ind w:left="180" w:right="203"/>
        <w:rPr>
          <w:rFonts w:ascii="Times New Roman" w:hAnsi="Times New Roman" w:cs="Times New Roman"/>
          <w:color w:val="000000"/>
          <w:sz w:val="14"/>
          <w:szCs w:val="18"/>
        </w:rPr>
      </w:pPr>
    </w:p>
    <w:p w14:paraId="099819A3" w14:textId="761E50EE" w:rsidR="00777409" w:rsidRDefault="00416EA8" w:rsidP="0059360A">
      <w:pPr>
        <w:pStyle w:val="ListParagraph"/>
        <w:widowControl w:val="0"/>
        <w:autoSpaceDE w:val="0"/>
        <w:spacing w:before="60"/>
        <w:ind w:left="180" w:right="203"/>
        <w:rPr>
          <w:rFonts w:ascii="Times New Roman" w:hAnsi="Times New Roman" w:cs="Times New Roman"/>
          <w:color w:val="000000"/>
          <w:szCs w:val="18"/>
        </w:rPr>
      </w:pPr>
      <w:r w:rsidRPr="005E722B">
        <w:rPr>
          <w:rFonts w:ascii="Times New Roman" w:hAnsi="Times New Roman" w:cs="Times New Roman"/>
          <w:color w:val="000000"/>
          <w:szCs w:val="18"/>
        </w:rPr>
        <w:lastRenderedPageBreak/>
        <w:t>Parental support for athletes in these training and academic standards is a most important element in maintaining the athletic and academic balance and competitiveness.</w:t>
      </w:r>
      <w:r w:rsidR="007B7212" w:rsidRPr="005E722B">
        <w:rPr>
          <w:rFonts w:ascii="Times New Roman" w:hAnsi="Times New Roman" w:cs="Times New Roman"/>
          <w:color w:val="000000"/>
          <w:szCs w:val="18"/>
        </w:rPr>
        <w:t xml:space="preserve"> </w:t>
      </w:r>
      <w:r w:rsidRPr="005E722B">
        <w:rPr>
          <w:rFonts w:ascii="Times New Roman" w:hAnsi="Times New Roman" w:cs="Times New Roman"/>
          <w:color w:val="000000"/>
          <w:szCs w:val="18"/>
        </w:rPr>
        <w:t xml:space="preserve">Refer to the </w:t>
      </w:r>
      <w:r w:rsidR="007B7212" w:rsidRPr="005E722B">
        <w:rPr>
          <w:rFonts w:ascii="Times New Roman" w:hAnsi="Times New Roman" w:cs="Times New Roman"/>
          <w:color w:val="000000"/>
          <w:szCs w:val="18"/>
        </w:rPr>
        <w:t xml:space="preserve">Woodville Elementary School </w:t>
      </w:r>
      <w:r w:rsidRPr="005E722B">
        <w:rPr>
          <w:rFonts w:ascii="Times New Roman" w:hAnsi="Times New Roman" w:cs="Times New Roman"/>
          <w:color w:val="000000"/>
          <w:szCs w:val="18"/>
        </w:rPr>
        <w:t>Athletics Handbook for Students and Parents for more information</w:t>
      </w:r>
      <w:r w:rsidR="00845F1A" w:rsidRPr="005E722B">
        <w:rPr>
          <w:rFonts w:ascii="Times New Roman" w:hAnsi="Times New Roman" w:cs="Times New Roman"/>
          <w:color w:val="000000"/>
          <w:szCs w:val="18"/>
        </w:rPr>
        <w:t>.</w:t>
      </w:r>
    </w:p>
    <w:p w14:paraId="0245A283" w14:textId="7C7F5447" w:rsidR="00163641" w:rsidRPr="0059360A" w:rsidRDefault="00163641" w:rsidP="0059360A">
      <w:pPr>
        <w:pStyle w:val="ListParagraph"/>
        <w:widowControl w:val="0"/>
        <w:autoSpaceDE w:val="0"/>
        <w:spacing w:before="60"/>
        <w:ind w:left="180" w:right="203"/>
        <w:rPr>
          <w:rFonts w:ascii="Times New Roman" w:hAnsi="Times New Roman" w:cs="Times New Roman"/>
          <w:color w:val="000000"/>
          <w:szCs w:val="18"/>
        </w:rPr>
      </w:pPr>
    </w:p>
    <w:p w14:paraId="0FB99791" w14:textId="0D70AF92" w:rsidR="00F938C8" w:rsidRPr="005E722B" w:rsidRDefault="00EC7E95" w:rsidP="00EC7E95">
      <w:pPr>
        <w:widowControl w:val="0"/>
        <w:autoSpaceDE w:val="0"/>
        <w:spacing w:before="60"/>
        <w:ind w:right="203"/>
        <w:rPr>
          <w:rFonts w:ascii="Times New Roman" w:hAnsi="Times New Roman" w:cs="Times New Roman"/>
          <w:b/>
          <w:color w:val="000000"/>
        </w:rPr>
      </w:pPr>
      <w:r>
        <w:rPr>
          <w:rFonts w:ascii="Times New Roman" w:hAnsi="Times New Roman" w:cs="Times New Roman"/>
          <w:b/>
          <w:color w:val="000000"/>
        </w:rPr>
        <w:t xml:space="preserve">6.3     </w:t>
      </w:r>
      <w:r w:rsidR="00F938C8" w:rsidRPr="005E722B">
        <w:rPr>
          <w:rFonts w:ascii="Times New Roman" w:hAnsi="Times New Roman" w:cs="Times New Roman"/>
          <w:b/>
          <w:color w:val="000000"/>
        </w:rPr>
        <w:t>PARENT VOLUNTEERS</w:t>
      </w:r>
    </w:p>
    <w:p w14:paraId="5DF843C1" w14:textId="10E2C6C1" w:rsidR="00416EA8" w:rsidRPr="0059360A" w:rsidRDefault="00416EA8" w:rsidP="00416EA8">
      <w:pPr>
        <w:pStyle w:val="ListParagraph"/>
        <w:widowControl w:val="0"/>
        <w:autoSpaceDE w:val="0"/>
        <w:ind w:left="180" w:right="127"/>
        <w:rPr>
          <w:rFonts w:ascii="Times New Roman" w:hAnsi="Times New Roman" w:cs="Times New Roman"/>
          <w:b/>
          <w:color w:val="000000"/>
          <w:spacing w:val="-4"/>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class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m</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id</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zCs w:val="18"/>
        </w:rPr>
        <w:t>tra</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pai</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hands</w:t>
      </w:r>
      <w:r w:rsidRPr="005E722B">
        <w:rPr>
          <w:rFonts w:ascii="Times New Roman" w:hAnsi="Times New Roman" w:cs="Times New Roman"/>
          <w:color w:val="000000"/>
          <w:szCs w:val="18"/>
        </w:rPr>
        <w:t>,</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indi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idua</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neede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one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academi</w:t>
      </w:r>
      <w:r w:rsidRPr="005E722B">
        <w:rPr>
          <w:rFonts w:ascii="Times New Roman" w:hAnsi="Times New Roman" w:cs="Times New Roman"/>
          <w:color w:val="000000"/>
          <w:szCs w:val="18"/>
        </w:rPr>
        <w:t xml:space="preserve">c </w:t>
      </w:r>
      <w:r w:rsidRPr="005E722B">
        <w:rPr>
          <w:rFonts w:ascii="Times New Roman" w:hAnsi="Times New Roman" w:cs="Times New Roman"/>
          <w:color w:val="000000"/>
          <w:spacing w:val="1"/>
          <w:szCs w:val="18"/>
        </w:rPr>
        <w:t>suppo</w:t>
      </w:r>
      <w:r w:rsidRPr="005E722B">
        <w:rPr>
          <w:rFonts w:ascii="Times New Roman" w:hAnsi="Times New Roman" w:cs="Times New Roman"/>
          <w:color w:val="000000"/>
          <w:szCs w:val="18"/>
        </w:rPr>
        <w:t>rt,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hap</w:t>
      </w:r>
      <w:r w:rsidRPr="005E722B">
        <w:rPr>
          <w:rFonts w:ascii="Times New Roman" w:hAnsi="Times New Roman" w:cs="Times New Roman"/>
          <w:color w:val="000000"/>
          <w:szCs w:val="18"/>
        </w:rPr>
        <w:t>s</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lis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r.</w:t>
      </w:r>
      <w:r w:rsidRPr="005E722B">
        <w:rPr>
          <w:rFonts w:ascii="Times New Roman" w:hAnsi="Times New Roman" w:cs="Times New Roman"/>
          <w:color w:val="000000"/>
          <w:spacing w:val="37"/>
          <w:szCs w:val="18"/>
        </w:rPr>
        <w:t xml:space="preserve"> </w:t>
      </w:r>
      <w:r w:rsidRPr="005E722B">
        <w:rPr>
          <w:rFonts w:ascii="Times New Roman" w:hAnsi="Times New Roman" w:cs="Times New Roman"/>
          <w:color w:val="000000"/>
          <w:spacing w:val="10"/>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icipa</w:t>
      </w:r>
      <w:r w:rsidRPr="005E722B">
        <w:rPr>
          <w:rFonts w:ascii="Times New Roman" w:hAnsi="Times New Roman" w:cs="Times New Roman"/>
          <w:color w:val="000000"/>
          <w:szCs w:val="18"/>
        </w:rPr>
        <w:t>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al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bene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37"/>
          <w:szCs w:val="18"/>
        </w:rPr>
        <w:t xml:space="preserve"> </w:t>
      </w:r>
      <w:r w:rsidRPr="005E722B">
        <w:rPr>
          <w:rFonts w:ascii="Times New Roman" w:hAnsi="Times New Roman" w:cs="Times New Roman"/>
          <w:color w:val="000000"/>
          <w:szCs w:val="18"/>
        </w:rPr>
        <w:t>If</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u</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9"/>
          <w:szCs w:val="18"/>
        </w:rPr>
        <w:t>please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cal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spea</w:t>
      </w:r>
      <w:r w:rsidRPr="005E722B">
        <w:rPr>
          <w:rFonts w:ascii="Times New Roman" w:hAnsi="Times New Roman" w:cs="Times New Roman"/>
          <w:color w:val="000000"/>
          <w:szCs w:val="18"/>
        </w:rPr>
        <w:t>k</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eache</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incipal, or designee</w:t>
      </w:r>
      <w:r w:rsidRPr="005E722B">
        <w:rPr>
          <w:rFonts w:ascii="Times New Roman" w:hAnsi="Times New Roman" w:cs="Times New Roman"/>
          <w:color w:val="000000"/>
          <w:szCs w:val="18"/>
        </w:rPr>
        <w:t>.</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l</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zCs w:val="18"/>
        </w:rPr>
        <w:t>B</w:t>
      </w:r>
      <w:r w:rsidRPr="005E722B">
        <w:rPr>
          <w:rFonts w:ascii="Times New Roman" w:hAnsi="Times New Roman" w:cs="Times New Roman"/>
          <w:color w:val="000000"/>
          <w:spacing w:val="1"/>
          <w:szCs w:val="18"/>
        </w:rPr>
        <w:t>oa</w:t>
      </w:r>
      <w:r w:rsidRPr="005E722B">
        <w:rPr>
          <w:rFonts w:ascii="Times New Roman" w:hAnsi="Times New Roman" w:cs="Times New Roman"/>
          <w:color w:val="000000"/>
          <w:szCs w:val="18"/>
        </w:rPr>
        <w:t>rd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of</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eng</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hene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adul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3"/>
          <w:szCs w:val="18"/>
        </w:rPr>
        <w:t>Woodville Elementary S</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hoo</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3"/>
          <w:szCs w:val="18"/>
        </w:rPr>
        <w:t>D</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tri</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is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w</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ego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amoun</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le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l</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con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 xml:space="preserve">t. </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ego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acco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ollo</w:t>
      </w:r>
      <w:r w:rsidRPr="005E722B">
        <w:rPr>
          <w:rFonts w:ascii="Times New Roman" w:hAnsi="Times New Roman" w:cs="Times New Roman"/>
          <w:color w:val="000000"/>
          <w:spacing w:val="-4"/>
          <w:szCs w:val="18"/>
        </w:rPr>
        <w:t>w</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4"/>
          <w:szCs w:val="18"/>
        </w:rPr>
        <w:t>x:</w:t>
      </w:r>
    </w:p>
    <w:p w14:paraId="66EF984D" w14:textId="77777777" w:rsidR="00885F75" w:rsidRPr="0059360A" w:rsidRDefault="00885F75" w:rsidP="00416EA8">
      <w:pPr>
        <w:pStyle w:val="ListParagraph"/>
        <w:widowControl w:val="0"/>
        <w:autoSpaceDE w:val="0"/>
        <w:ind w:left="180" w:right="127"/>
        <w:rPr>
          <w:rFonts w:ascii="Times New Roman" w:hAnsi="Times New Roman" w:cs="Times New Roman"/>
          <w:b/>
          <w:color w:val="000000"/>
          <w:spacing w:val="-4"/>
          <w:szCs w:val="18"/>
        </w:rPr>
      </w:pPr>
    </w:p>
    <w:tbl>
      <w:tblPr>
        <w:tblW w:w="10157" w:type="dxa"/>
        <w:jc w:val="center"/>
        <w:tblLayout w:type="fixed"/>
        <w:tblCellMar>
          <w:left w:w="0" w:type="dxa"/>
          <w:right w:w="0" w:type="dxa"/>
        </w:tblCellMar>
        <w:tblLook w:val="0000" w:firstRow="0" w:lastRow="0" w:firstColumn="0" w:lastColumn="0" w:noHBand="0" w:noVBand="0"/>
      </w:tblPr>
      <w:tblGrid>
        <w:gridCol w:w="715"/>
        <w:gridCol w:w="2412"/>
        <w:gridCol w:w="2700"/>
        <w:gridCol w:w="2340"/>
        <w:gridCol w:w="1990"/>
      </w:tblGrid>
      <w:tr w:rsidR="00416EA8" w:rsidRPr="0059360A" w14:paraId="0BEED1F0" w14:textId="77777777" w:rsidTr="00582230">
        <w:trPr>
          <w:trHeight w:hRule="exact" w:val="293"/>
          <w:jc w:val="center"/>
        </w:trPr>
        <w:tc>
          <w:tcPr>
            <w:tcW w:w="715" w:type="dxa"/>
            <w:tcBorders>
              <w:top w:val="single" w:sz="4" w:space="0" w:color="000000"/>
              <w:left w:val="single" w:sz="4" w:space="0" w:color="000000"/>
              <w:bottom w:val="single" w:sz="4" w:space="0" w:color="000000"/>
            </w:tcBorders>
            <w:shd w:val="clear" w:color="auto" w:fill="auto"/>
          </w:tcPr>
          <w:p w14:paraId="184C3827" w14:textId="77777777" w:rsidR="00416EA8" w:rsidRPr="0059360A" w:rsidRDefault="00416EA8" w:rsidP="00416EA8">
            <w:pPr>
              <w:widowControl w:val="0"/>
              <w:autoSpaceDE w:val="0"/>
              <w:snapToGrid w:val="0"/>
              <w:spacing w:before="2"/>
              <w:ind w:left="102"/>
              <w:jc w:val="center"/>
              <w:rPr>
                <w:rFonts w:ascii="Times New Roman" w:hAnsi="Times New Roman" w:cs="Times New Roman"/>
                <w:b/>
              </w:rPr>
            </w:pPr>
            <w:r w:rsidRPr="0059360A">
              <w:rPr>
                <w:rFonts w:ascii="Times New Roman" w:hAnsi="Times New Roman" w:cs="Times New Roman"/>
                <w:b/>
              </w:rPr>
              <w:t>Ty</w:t>
            </w:r>
            <w:r w:rsidRPr="0059360A">
              <w:rPr>
                <w:rFonts w:ascii="Times New Roman" w:hAnsi="Times New Roman" w:cs="Times New Roman"/>
                <w:b/>
                <w:spacing w:val="1"/>
              </w:rPr>
              <w:t>p</w:t>
            </w:r>
            <w:r w:rsidRPr="0059360A">
              <w:rPr>
                <w:rFonts w:ascii="Times New Roman" w:hAnsi="Times New Roman" w:cs="Times New Roman"/>
                <w:b/>
              </w:rPr>
              <w:t>e</w:t>
            </w:r>
          </w:p>
        </w:tc>
        <w:tc>
          <w:tcPr>
            <w:tcW w:w="2412" w:type="dxa"/>
            <w:tcBorders>
              <w:top w:val="single" w:sz="4" w:space="0" w:color="000000"/>
              <w:left w:val="single" w:sz="4" w:space="0" w:color="000000"/>
              <w:bottom w:val="single" w:sz="4" w:space="0" w:color="000000"/>
            </w:tcBorders>
            <w:shd w:val="clear" w:color="auto" w:fill="auto"/>
          </w:tcPr>
          <w:p w14:paraId="3F12FF5E" w14:textId="77777777"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rPr>
              <w:t>D</w:t>
            </w:r>
            <w:r w:rsidRPr="0059360A">
              <w:rPr>
                <w:rFonts w:ascii="Times New Roman" w:hAnsi="Times New Roman" w:cs="Times New Roman"/>
                <w:b/>
                <w:spacing w:val="1"/>
              </w:rPr>
              <w:t>e</w:t>
            </w:r>
            <w:r w:rsidRPr="0059360A">
              <w:rPr>
                <w:rFonts w:ascii="Times New Roman" w:hAnsi="Times New Roman" w:cs="Times New Roman"/>
                <w:b/>
              </w:rPr>
              <w:t>sc</w:t>
            </w:r>
            <w:r w:rsidRPr="0059360A">
              <w:rPr>
                <w:rFonts w:ascii="Times New Roman" w:hAnsi="Times New Roman" w:cs="Times New Roman"/>
                <w:b/>
                <w:spacing w:val="-1"/>
              </w:rPr>
              <w:t>r</w:t>
            </w:r>
            <w:r w:rsidRPr="0059360A">
              <w:rPr>
                <w:rFonts w:ascii="Times New Roman" w:hAnsi="Times New Roman" w:cs="Times New Roman"/>
                <w:b/>
              </w:rPr>
              <w:t>i</w:t>
            </w:r>
            <w:r w:rsidRPr="0059360A">
              <w:rPr>
                <w:rFonts w:ascii="Times New Roman" w:hAnsi="Times New Roman" w:cs="Times New Roman"/>
                <w:b/>
                <w:spacing w:val="1"/>
              </w:rPr>
              <w:t>p</w:t>
            </w:r>
            <w:r w:rsidRPr="0059360A">
              <w:rPr>
                <w:rFonts w:ascii="Times New Roman" w:hAnsi="Times New Roman" w:cs="Times New Roman"/>
                <w:b/>
              </w:rPr>
              <w:t>ti</w:t>
            </w:r>
            <w:r w:rsidRPr="0059360A">
              <w:rPr>
                <w:rFonts w:ascii="Times New Roman" w:hAnsi="Times New Roman" w:cs="Times New Roman"/>
                <w:b/>
                <w:spacing w:val="1"/>
              </w:rPr>
              <w:t>o</w:t>
            </w:r>
            <w:r w:rsidRPr="0059360A">
              <w:rPr>
                <w:rFonts w:ascii="Times New Roman" w:hAnsi="Times New Roman" w:cs="Times New Roman"/>
                <w:b/>
              </w:rPr>
              <w:t>n</w:t>
            </w:r>
          </w:p>
        </w:tc>
        <w:tc>
          <w:tcPr>
            <w:tcW w:w="2700" w:type="dxa"/>
            <w:tcBorders>
              <w:top w:val="single" w:sz="4" w:space="0" w:color="000000"/>
              <w:left w:val="single" w:sz="4" w:space="0" w:color="000000"/>
              <w:bottom w:val="single" w:sz="4" w:space="0" w:color="000000"/>
            </w:tcBorders>
            <w:shd w:val="clear" w:color="auto" w:fill="auto"/>
          </w:tcPr>
          <w:p w14:paraId="56DB92C3" w14:textId="77777777"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spacing w:val="1"/>
              </w:rPr>
              <w:t>E</w:t>
            </w:r>
            <w:r w:rsidRPr="0059360A">
              <w:rPr>
                <w:rFonts w:ascii="Times New Roman" w:hAnsi="Times New Roman" w:cs="Times New Roman"/>
                <w:b/>
              </w:rPr>
              <w:t>x</w:t>
            </w:r>
            <w:r w:rsidRPr="0059360A">
              <w:rPr>
                <w:rFonts w:ascii="Times New Roman" w:hAnsi="Times New Roman" w:cs="Times New Roman"/>
                <w:b/>
                <w:spacing w:val="1"/>
              </w:rPr>
              <w:t>a</w:t>
            </w:r>
            <w:r w:rsidRPr="0059360A">
              <w:rPr>
                <w:rFonts w:ascii="Times New Roman" w:hAnsi="Times New Roman" w:cs="Times New Roman"/>
                <w:b/>
                <w:spacing w:val="-1"/>
              </w:rPr>
              <w:t>m</w:t>
            </w:r>
            <w:r w:rsidRPr="0059360A">
              <w:rPr>
                <w:rFonts w:ascii="Times New Roman" w:hAnsi="Times New Roman" w:cs="Times New Roman"/>
                <w:b/>
                <w:spacing w:val="1"/>
              </w:rPr>
              <w:t>p</w:t>
            </w:r>
            <w:r w:rsidRPr="0059360A">
              <w:rPr>
                <w:rFonts w:ascii="Times New Roman" w:hAnsi="Times New Roman" w:cs="Times New Roman"/>
                <w:b/>
              </w:rPr>
              <w:t>le</w:t>
            </w:r>
          </w:p>
        </w:tc>
        <w:tc>
          <w:tcPr>
            <w:tcW w:w="2340" w:type="dxa"/>
            <w:tcBorders>
              <w:top w:val="single" w:sz="4" w:space="0" w:color="000000"/>
              <w:left w:val="single" w:sz="4" w:space="0" w:color="000000"/>
              <w:bottom w:val="single" w:sz="4" w:space="0" w:color="000000"/>
            </w:tcBorders>
            <w:shd w:val="clear" w:color="auto" w:fill="auto"/>
          </w:tcPr>
          <w:p w14:paraId="409A25F8" w14:textId="77777777"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rPr>
              <w:t>R</w:t>
            </w:r>
            <w:r w:rsidRPr="0059360A">
              <w:rPr>
                <w:rFonts w:ascii="Times New Roman" w:hAnsi="Times New Roman" w:cs="Times New Roman"/>
                <w:b/>
                <w:spacing w:val="1"/>
              </w:rPr>
              <w:t>equ</w:t>
            </w:r>
            <w:r w:rsidRPr="0059360A">
              <w:rPr>
                <w:rFonts w:ascii="Times New Roman" w:hAnsi="Times New Roman" w:cs="Times New Roman"/>
                <w:b/>
              </w:rPr>
              <w:t>i</w:t>
            </w:r>
            <w:r w:rsidRPr="0059360A">
              <w:rPr>
                <w:rFonts w:ascii="Times New Roman" w:hAnsi="Times New Roman" w:cs="Times New Roman"/>
                <w:b/>
                <w:spacing w:val="-1"/>
              </w:rPr>
              <w:t>r</w:t>
            </w:r>
            <w:r w:rsidRPr="0059360A">
              <w:rPr>
                <w:rFonts w:ascii="Times New Roman" w:hAnsi="Times New Roman" w:cs="Times New Roman"/>
                <w:b/>
                <w:spacing w:val="1"/>
              </w:rPr>
              <w:t>e</w:t>
            </w:r>
            <w:r w:rsidRPr="0059360A">
              <w:rPr>
                <w:rFonts w:ascii="Times New Roman" w:hAnsi="Times New Roman" w:cs="Times New Roman"/>
                <w:b/>
                <w:spacing w:val="-1"/>
              </w:rPr>
              <w:t>m</w:t>
            </w:r>
            <w:r w:rsidRPr="0059360A">
              <w:rPr>
                <w:rFonts w:ascii="Times New Roman" w:hAnsi="Times New Roman" w:cs="Times New Roman"/>
                <w:b/>
                <w:spacing w:val="1"/>
              </w:rPr>
              <w:t>en</w:t>
            </w:r>
            <w:r w:rsidRPr="0059360A">
              <w:rPr>
                <w:rFonts w:ascii="Times New Roman" w:hAnsi="Times New Roman" w:cs="Times New Roman"/>
                <w:b/>
              </w:rPr>
              <w:t>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4AF80D8" w14:textId="77777777"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rPr>
              <w:t>R</w:t>
            </w:r>
            <w:r w:rsidRPr="0059360A">
              <w:rPr>
                <w:rFonts w:ascii="Times New Roman" w:hAnsi="Times New Roman" w:cs="Times New Roman"/>
                <w:b/>
                <w:spacing w:val="1"/>
              </w:rPr>
              <w:t>e</w:t>
            </w:r>
            <w:r w:rsidRPr="0059360A">
              <w:rPr>
                <w:rFonts w:ascii="Times New Roman" w:hAnsi="Times New Roman" w:cs="Times New Roman"/>
                <w:b/>
              </w:rPr>
              <w:t>st</w:t>
            </w:r>
            <w:r w:rsidRPr="0059360A">
              <w:rPr>
                <w:rFonts w:ascii="Times New Roman" w:hAnsi="Times New Roman" w:cs="Times New Roman"/>
                <w:b/>
                <w:spacing w:val="-1"/>
              </w:rPr>
              <w:t>r</w:t>
            </w:r>
            <w:r w:rsidRPr="0059360A">
              <w:rPr>
                <w:rFonts w:ascii="Times New Roman" w:hAnsi="Times New Roman" w:cs="Times New Roman"/>
                <w:b/>
              </w:rPr>
              <w:t>icti</w:t>
            </w:r>
            <w:r w:rsidRPr="0059360A">
              <w:rPr>
                <w:rFonts w:ascii="Times New Roman" w:hAnsi="Times New Roman" w:cs="Times New Roman"/>
                <w:b/>
                <w:spacing w:val="1"/>
              </w:rPr>
              <w:t>on</w:t>
            </w:r>
            <w:r w:rsidRPr="0059360A">
              <w:rPr>
                <w:rFonts w:ascii="Times New Roman" w:hAnsi="Times New Roman" w:cs="Times New Roman"/>
                <w:b/>
              </w:rPr>
              <w:t>s</w:t>
            </w:r>
          </w:p>
        </w:tc>
      </w:tr>
      <w:tr w:rsidR="00416EA8" w:rsidRPr="005E722B" w14:paraId="370D2FB1" w14:textId="77777777" w:rsidTr="00582230">
        <w:trPr>
          <w:trHeight w:hRule="exact" w:val="1432"/>
          <w:jc w:val="center"/>
        </w:trPr>
        <w:tc>
          <w:tcPr>
            <w:tcW w:w="715" w:type="dxa"/>
            <w:tcBorders>
              <w:top w:val="single" w:sz="4" w:space="0" w:color="000000"/>
              <w:left w:val="single" w:sz="4" w:space="0" w:color="000000"/>
              <w:bottom w:val="single" w:sz="4" w:space="0" w:color="000000"/>
            </w:tcBorders>
            <w:shd w:val="clear" w:color="auto" w:fill="auto"/>
          </w:tcPr>
          <w:p w14:paraId="7D487AC5" w14:textId="77777777"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14:paraId="589CC231" w14:textId="77777777"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14:paraId="63F89437" w14:textId="1AAF7809" w:rsidR="00416EA8" w:rsidRPr="0059360A" w:rsidRDefault="00416EA8" w:rsidP="0059360A">
            <w:pPr>
              <w:widowControl w:val="0"/>
              <w:autoSpaceDE w:val="0"/>
              <w:snapToGrid w:val="0"/>
              <w:spacing w:line="203" w:lineRule="exact"/>
              <w:ind w:left="102"/>
              <w:rPr>
                <w:rFonts w:ascii="Times New Roman" w:hAnsi="Times New Roman" w:cs="Times New Roman"/>
                <w:b/>
                <w:sz w:val="18"/>
                <w:szCs w:val="18"/>
              </w:rPr>
            </w:pPr>
            <w:r w:rsidRPr="0059360A">
              <w:rPr>
                <w:rFonts w:ascii="Times New Roman" w:hAnsi="Times New Roman" w:cs="Times New Roman"/>
                <w:b/>
                <w:spacing w:val="1"/>
                <w:sz w:val="18"/>
                <w:szCs w:val="18"/>
              </w:rPr>
              <w:t>Le</w:t>
            </w:r>
            <w:r w:rsidRPr="0059360A">
              <w:rPr>
                <w:rFonts w:ascii="Times New Roman" w:hAnsi="Times New Roman" w:cs="Times New Roman"/>
                <w:b/>
                <w:spacing w:val="-1"/>
                <w:sz w:val="18"/>
                <w:szCs w:val="18"/>
              </w:rPr>
              <w:t>v</w:t>
            </w:r>
            <w:r w:rsidRPr="0059360A">
              <w:rPr>
                <w:rFonts w:ascii="Times New Roman" w:hAnsi="Times New Roman" w:cs="Times New Roman"/>
                <w:b/>
                <w:spacing w:val="1"/>
                <w:sz w:val="18"/>
                <w:szCs w:val="18"/>
              </w:rPr>
              <w:t>e</w:t>
            </w:r>
            <w:r w:rsidRPr="0059360A">
              <w:rPr>
                <w:rFonts w:ascii="Times New Roman" w:hAnsi="Times New Roman" w:cs="Times New Roman"/>
                <w:b/>
                <w:sz w:val="18"/>
                <w:szCs w:val="18"/>
              </w:rPr>
              <w:t>l</w:t>
            </w:r>
            <w:r w:rsidRPr="0059360A">
              <w:rPr>
                <w:rFonts w:ascii="Times New Roman" w:hAnsi="Times New Roman" w:cs="Times New Roman"/>
                <w:b/>
                <w:spacing w:val="1"/>
                <w:sz w:val="18"/>
                <w:szCs w:val="18"/>
              </w:rPr>
              <w:t xml:space="preserve"> </w:t>
            </w:r>
            <w:r w:rsidRPr="0059360A">
              <w:rPr>
                <w:rFonts w:ascii="Times New Roman" w:hAnsi="Times New Roman" w:cs="Times New Roman"/>
                <w:b/>
                <w:sz w:val="18"/>
                <w:szCs w:val="18"/>
              </w:rPr>
              <w:t>1</w:t>
            </w:r>
          </w:p>
        </w:tc>
        <w:tc>
          <w:tcPr>
            <w:tcW w:w="2412" w:type="dxa"/>
            <w:tcBorders>
              <w:top w:val="single" w:sz="4" w:space="0" w:color="000000"/>
              <w:left w:val="single" w:sz="4" w:space="0" w:color="000000"/>
              <w:bottom w:val="single" w:sz="4" w:space="0" w:color="000000"/>
            </w:tcBorders>
            <w:shd w:val="clear" w:color="auto" w:fill="auto"/>
          </w:tcPr>
          <w:p w14:paraId="525AEC61" w14:textId="77777777" w:rsidR="00416EA8" w:rsidRPr="005E722B" w:rsidRDefault="00416EA8" w:rsidP="00416EA8">
            <w:pPr>
              <w:widowControl w:val="0"/>
              <w:autoSpaceDE w:val="0"/>
              <w:snapToGrid w:val="0"/>
              <w:spacing w:before="1" w:line="204" w:lineRule="exact"/>
              <w:ind w:left="102" w:right="108"/>
              <w:rPr>
                <w:rFonts w:ascii="Times New Roman" w:hAnsi="Times New Roman" w:cs="Times New Roman"/>
                <w:sz w:val="18"/>
                <w:szCs w:val="18"/>
              </w:rPr>
            </w:pPr>
            <w:r w:rsidRPr="005E722B">
              <w:rPr>
                <w:rFonts w:ascii="Times New Roman" w:hAnsi="Times New Roman" w:cs="Times New Roman"/>
                <w:sz w:val="18"/>
                <w:szCs w:val="18"/>
              </w:rPr>
              <w:t>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immedia</w:t>
            </w:r>
            <w:r w:rsidRPr="005E722B">
              <w:rPr>
                <w:rFonts w:ascii="Times New Roman" w:hAnsi="Times New Roman" w:cs="Times New Roman"/>
                <w:sz w:val="18"/>
                <w:szCs w:val="18"/>
              </w:rPr>
              <w:t>te</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 f</w:t>
            </w:r>
            <w:r w:rsidRPr="005E722B">
              <w:rPr>
                <w:rFonts w:ascii="Times New Roman" w:hAnsi="Times New Roman" w:cs="Times New Roman"/>
                <w:spacing w:val="1"/>
                <w:sz w:val="18"/>
                <w:szCs w:val="18"/>
              </w:rPr>
              <w:t>amil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membe</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 xml:space="preserve">including </w:t>
            </w:r>
            <w:r w:rsidRPr="005E722B">
              <w:rPr>
                <w:rFonts w:ascii="Times New Roman" w:hAnsi="Times New Roman" w:cs="Times New Roman"/>
                <w:sz w:val="18"/>
                <w:szCs w:val="18"/>
              </w:rPr>
              <w:t>gr</w:t>
            </w:r>
            <w:r w:rsidRPr="005E722B">
              <w:rPr>
                <w:rFonts w:ascii="Times New Roman" w:hAnsi="Times New Roman" w:cs="Times New Roman"/>
                <w:spacing w:val="1"/>
                <w:sz w:val="18"/>
                <w:szCs w:val="18"/>
              </w:rPr>
              <w:t>andpa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aun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uncles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an</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age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sibling</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 xml:space="preserve">a </w:t>
            </w:r>
            <w:r w:rsidRPr="005E722B">
              <w:rPr>
                <w:rFonts w:ascii="Times New Roman" w:hAnsi="Times New Roman" w:cs="Times New Roman"/>
                <w:spacing w:val="1"/>
                <w:sz w:val="18"/>
                <w:szCs w:val="18"/>
              </w:rPr>
              <w:t>speci</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c</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w:t>
            </w:r>
            <w:r w:rsidRPr="005E722B">
              <w:rPr>
                <w:rFonts w:ascii="Times New Roman" w:hAnsi="Times New Roman" w:cs="Times New Roman"/>
                <w:sz w:val="18"/>
                <w:szCs w:val="18"/>
              </w:rPr>
              <w:t>m</w:t>
            </w:r>
          </w:p>
        </w:tc>
        <w:tc>
          <w:tcPr>
            <w:tcW w:w="2700" w:type="dxa"/>
            <w:tcBorders>
              <w:top w:val="single" w:sz="4" w:space="0" w:color="000000"/>
              <w:left w:val="single" w:sz="4" w:space="0" w:color="000000"/>
              <w:bottom w:val="single" w:sz="4" w:space="0" w:color="000000"/>
            </w:tcBorders>
            <w:shd w:val="clear" w:color="auto" w:fill="auto"/>
          </w:tcPr>
          <w:p w14:paraId="052B1C62" w14:textId="77777777" w:rsidR="00416EA8" w:rsidRPr="005E722B" w:rsidRDefault="00416EA8" w:rsidP="00416EA8">
            <w:pPr>
              <w:widowControl w:val="0"/>
              <w:autoSpaceDE w:val="0"/>
              <w:snapToGrid w:val="0"/>
              <w:spacing w:before="1" w:line="204" w:lineRule="exact"/>
              <w:ind w:left="102" w:right="167"/>
              <w:rPr>
                <w:rFonts w:ascii="Times New Roman" w:hAnsi="Times New Roman" w:cs="Times New Roman"/>
                <w:sz w:val="18"/>
                <w:szCs w:val="18"/>
              </w:rPr>
            </w:pPr>
            <w:r w:rsidRPr="005E722B">
              <w:rPr>
                <w:rFonts w:ascii="Times New Roman" w:hAnsi="Times New Roman" w:cs="Times New Roman"/>
                <w:spacing w:val="-1"/>
                <w:sz w:val="18"/>
                <w:szCs w:val="18"/>
              </w:rPr>
              <w:t>O</w:t>
            </w:r>
            <w:r w:rsidRPr="005E722B">
              <w:rPr>
                <w:rFonts w:ascii="Times New Roman" w:hAnsi="Times New Roman" w:cs="Times New Roman"/>
                <w:spacing w:val="1"/>
                <w:sz w:val="18"/>
                <w:szCs w:val="18"/>
              </w:rPr>
              <w:t>n</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im</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p</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ojec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oom</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no</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egula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l</w:t>
            </w:r>
            <w:r w:rsidRPr="005E722B">
              <w:rPr>
                <w:rFonts w:ascii="Times New Roman" w:hAnsi="Times New Roman" w:cs="Times New Roman"/>
                <w:sz w:val="18"/>
                <w:szCs w:val="18"/>
              </w:rPr>
              <w:t xml:space="preserve">y </w:t>
            </w:r>
            <w:r w:rsidRPr="005E722B">
              <w:rPr>
                <w:rFonts w:ascii="Times New Roman" w:hAnsi="Times New Roman" w:cs="Times New Roman"/>
                <w:spacing w:val="1"/>
                <w:sz w:val="18"/>
                <w:szCs w:val="18"/>
              </w:rPr>
              <w:t>schedule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se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ice.</w:t>
            </w:r>
            <w:r w:rsidRPr="005E722B">
              <w:rPr>
                <w:rFonts w:ascii="Times New Roman" w:hAnsi="Times New Roman" w:cs="Times New Roman"/>
                <w:sz w:val="18"/>
                <w:szCs w:val="18"/>
              </w:rPr>
              <w:t xml:space="preserve"> 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rt</w:t>
            </w:r>
            <w:r w:rsidRPr="005E722B">
              <w:rPr>
                <w:rFonts w:ascii="Times New Roman" w:hAnsi="Times New Roman" w:cs="Times New Roman"/>
                <w:spacing w:val="1"/>
                <w:sz w:val="18"/>
                <w:szCs w:val="18"/>
              </w:rPr>
              <w:t>icipa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les</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ha</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 xml:space="preserve">4 </w:t>
            </w:r>
            <w:r w:rsidRPr="005E722B">
              <w:rPr>
                <w:rFonts w:ascii="Times New Roman" w:hAnsi="Times New Roman" w:cs="Times New Roman"/>
                <w:spacing w:val="1"/>
                <w:sz w:val="18"/>
                <w:szCs w:val="18"/>
              </w:rPr>
              <w:t>hou</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mon</w:t>
            </w:r>
            <w:r w:rsidRPr="005E722B">
              <w:rPr>
                <w:rFonts w:ascii="Times New Roman" w:hAnsi="Times New Roman" w:cs="Times New Roman"/>
                <w:sz w:val="18"/>
                <w:szCs w:val="18"/>
              </w:rPr>
              <w:t>th.  Field trips that do not include overnight stay.</w:t>
            </w:r>
          </w:p>
        </w:tc>
        <w:tc>
          <w:tcPr>
            <w:tcW w:w="2340" w:type="dxa"/>
            <w:tcBorders>
              <w:top w:val="single" w:sz="4" w:space="0" w:color="000000"/>
              <w:left w:val="single" w:sz="4" w:space="0" w:color="000000"/>
              <w:bottom w:val="single" w:sz="4" w:space="0" w:color="000000"/>
            </w:tcBorders>
            <w:shd w:val="clear" w:color="auto" w:fill="auto"/>
          </w:tcPr>
          <w:p w14:paraId="61EC9897" w14:textId="77777777" w:rsidR="00416EA8" w:rsidRPr="005E722B" w:rsidRDefault="00416EA8" w:rsidP="00416EA8">
            <w:pPr>
              <w:widowControl w:val="0"/>
              <w:autoSpaceDE w:val="0"/>
              <w:snapToGrid w:val="0"/>
              <w:spacing w:line="203"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1</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No</w:t>
            </w:r>
            <w:r w:rsidRPr="005E722B">
              <w:rPr>
                <w:rFonts w:ascii="Times New Roman" w:hAnsi="Times New Roman" w:cs="Times New Roman"/>
                <w:spacing w:val="1"/>
                <w:sz w:val="18"/>
                <w:szCs w:val="18"/>
              </w:rPr>
              <w:t xml:space="preserve"> dis</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equi</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emen</w:t>
            </w:r>
            <w:r w:rsidRPr="005E722B">
              <w:rPr>
                <w:rFonts w:ascii="Times New Roman" w:hAnsi="Times New Roman" w:cs="Times New Roman"/>
                <w:sz w:val="18"/>
                <w:szCs w:val="18"/>
              </w:rPr>
              <w:t>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CA6D383" w14:textId="77777777" w:rsidR="00416EA8" w:rsidRPr="005E722B" w:rsidRDefault="00416EA8" w:rsidP="00416EA8">
            <w:pPr>
              <w:widowControl w:val="0"/>
              <w:autoSpaceDE w:val="0"/>
              <w:snapToGrid w:val="0"/>
              <w:spacing w:before="1" w:line="204" w:lineRule="exact"/>
              <w:ind w:left="102" w:right="93"/>
              <w:rPr>
                <w:rFonts w:ascii="Times New Roman" w:hAnsi="Times New Roman" w:cs="Times New Roman"/>
                <w:sz w:val="18"/>
                <w:szCs w:val="18"/>
              </w:rPr>
            </w:pPr>
            <w:r w:rsidRPr="005E722B">
              <w:rPr>
                <w:rFonts w:ascii="Times New Roman" w:hAnsi="Times New Roman" w:cs="Times New Roman"/>
                <w:sz w:val="18"/>
                <w:szCs w:val="18"/>
              </w:rPr>
              <w:t>No</w:t>
            </w:r>
            <w:r w:rsidRPr="005E722B">
              <w:rPr>
                <w:rFonts w:ascii="Times New Roman" w:hAnsi="Times New Roman" w:cs="Times New Roman"/>
                <w:spacing w:val="7"/>
                <w:sz w:val="18"/>
                <w:szCs w:val="18"/>
              </w:rPr>
              <w:t xml:space="preserve"> </w:t>
            </w:r>
            <w:r w:rsidRPr="005E722B">
              <w:rPr>
                <w:rFonts w:ascii="Times New Roman" w:hAnsi="Times New Roman" w:cs="Times New Roman"/>
                <w:spacing w:val="1"/>
                <w:sz w:val="18"/>
                <w:szCs w:val="18"/>
              </w:rPr>
              <w:t>unsupe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ised con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th</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p>
        </w:tc>
      </w:tr>
      <w:tr w:rsidR="00416EA8" w:rsidRPr="005E722B" w14:paraId="1575908F" w14:textId="77777777" w:rsidTr="00582230">
        <w:trPr>
          <w:trHeight w:hRule="exact" w:val="1234"/>
          <w:jc w:val="center"/>
        </w:trPr>
        <w:tc>
          <w:tcPr>
            <w:tcW w:w="715" w:type="dxa"/>
            <w:tcBorders>
              <w:top w:val="single" w:sz="4" w:space="0" w:color="000000"/>
              <w:left w:val="single" w:sz="4" w:space="0" w:color="000000"/>
              <w:bottom w:val="single" w:sz="4" w:space="0" w:color="000000"/>
            </w:tcBorders>
            <w:shd w:val="clear" w:color="auto" w:fill="auto"/>
          </w:tcPr>
          <w:p w14:paraId="6A25B11A" w14:textId="77777777"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14:paraId="2E52672C" w14:textId="77777777"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14:paraId="0FEB70BF" w14:textId="351629E8" w:rsidR="00416EA8" w:rsidRPr="0059360A" w:rsidRDefault="00416EA8" w:rsidP="0059360A">
            <w:pPr>
              <w:widowControl w:val="0"/>
              <w:autoSpaceDE w:val="0"/>
              <w:snapToGrid w:val="0"/>
              <w:spacing w:line="203" w:lineRule="exact"/>
              <w:ind w:left="102"/>
              <w:rPr>
                <w:rFonts w:ascii="Times New Roman" w:hAnsi="Times New Roman" w:cs="Times New Roman"/>
                <w:b/>
                <w:sz w:val="18"/>
                <w:szCs w:val="18"/>
              </w:rPr>
            </w:pPr>
            <w:r w:rsidRPr="0059360A">
              <w:rPr>
                <w:rFonts w:ascii="Times New Roman" w:hAnsi="Times New Roman" w:cs="Times New Roman"/>
                <w:b/>
                <w:spacing w:val="1"/>
                <w:sz w:val="18"/>
                <w:szCs w:val="18"/>
              </w:rPr>
              <w:t>Le</w:t>
            </w:r>
            <w:r w:rsidRPr="0059360A">
              <w:rPr>
                <w:rFonts w:ascii="Times New Roman" w:hAnsi="Times New Roman" w:cs="Times New Roman"/>
                <w:b/>
                <w:spacing w:val="-1"/>
                <w:sz w:val="18"/>
                <w:szCs w:val="18"/>
              </w:rPr>
              <w:t>v</w:t>
            </w:r>
            <w:r w:rsidRPr="0059360A">
              <w:rPr>
                <w:rFonts w:ascii="Times New Roman" w:hAnsi="Times New Roman" w:cs="Times New Roman"/>
                <w:b/>
                <w:spacing w:val="1"/>
                <w:sz w:val="18"/>
                <w:szCs w:val="18"/>
              </w:rPr>
              <w:t>e</w:t>
            </w:r>
            <w:r w:rsidRPr="0059360A">
              <w:rPr>
                <w:rFonts w:ascii="Times New Roman" w:hAnsi="Times New Roman" w:cs="Times New Roman"/>
                <w:b/>
                <w:sz w:val="18"/>
                <w:szCs w:val="18"/>
              </w:rPr>
              <w:t>l</w:t>
            </w:r>
            <w:r w:rsidRPr="0059360A">
              <w:rPr>
                <w:rFonts w:ascii="Times New Roman" w:hAnsi="Times New Roman" w:cs="Times New Roman"/>
                <w:b/>
                <w:spacing w:val="1"/>
                <w:sz w:val="18"/>
                <w:szCs w:val="18"/>
              </w:rPr>
              <w:t xml:space="preserve"> </w:t>
            </w:r>
            <w:r w:rsidRPr="0059360A">
              <w:rPr>
                <w:rFonts w:ascii="Times New Roman" w:hAnsi="Times New Roman" w:cs="Times New Roman"/>
                <w:b/>
                <w:sz w:val="18"/>
                <w:szCs w:val="18"/>
              </w:rPr>
              <w:t>2</w:t>
            </w:r>
          </w:p>
        </w:tc>
        <w:tc>
          <w:tcPr>
            <w:tcW w:w="2412" w:type="dxa"/>
            <w:tcBorders>
              <w:top w:val="single" w:sz="4" w:space="0" w:color="000000"/>
              <w:left w:val="single" w:sz="4" w:space="0" w:color="000000"/>
              <w:bottom w:val="single" w:sz="4" w:space="0" w:color="000000"/>
            </w:tcBorders>
            <w:shd w:val="clear" w:color="auto" w:fill="auto"/>
          </w:tcPr>
          <w:p w14:paraId="565101E3" w14:textId="77777777" w:rsidR="00416EA8" w:rsidRPr="005E722B" w:rsidRDefault="00416EA8" w:rsidP="00416EA8">
            <w:pPr>
              <w:widowControl w:val="0"/>
              <w:autoSpaceDE w:val="0"/>
              <w:snapToGrid w:val="0"/>
              <w:spacing w:before="1" w:line="204" w:lineRule="exact"/>
              <w:ind w:left="102" w:right="107"/>
              <w:rPr>
                <w:rFonts w:ascii="Times New Roman" w:hAnsi="Times New Roman" w:cs="Times New Roman"/>
                <w:sz w:val="18"/>
                <w:szCs w:val="18"/>
              </w:rPr>
            </w:pPr>
            <w:r w:rsidRPr="005E722B">
              <w:rPr>
                <w:rFonts w:ascii="Times New Roman" w:hAnsi="Times New Roman" w:cs="Times New Roman"/>
                <w:sz w:val="18"/>
                <w:szCs w:val="18"/>
              </w:rPr>
              <w:t>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immedia</w:t>
            </w:r>
            <w:r w:rsidRPr="005E722B">
              <w:rPr>
                <w:rFonts w:ascii="Times New Roman" w:hAnsi="Times New Roman" w:cs="Times New Roman"/>
                <w:sz w:val="18"/>
                <w:szCs w:val="18"/>
              </w:rPr>
              <w:t>te</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 f</w:t>
            </w:r>
            <w:r w:rsidRPr="005E722B">
              <w:rPr>
                <w:rFonts w:ascii="Times New Roman" w:hAnsi="Times New Roman" w:cs="Times New Roman"/>
                <w:spacing w:val="1"/>
                <w:sz w:val="18"/>
                <w:szCs w:val="18"/>
              </w:rPr>
              <w:t>amil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membe</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 xml:space="preserve">including </w:t>
            </w:r>
            <w:r w:rsidRPr="005E722B">
              <w:rPr>
                <w:rFonts w:ascii="Times New Roman" w:hAnsi="Times New Roman" w:cs="Times New Roman"/>
                <w:sz w:val="18"/>
                <w:szCs w:val="18"/>
              </w:rPr>
              <w:t>gr</w:t>
            </w:r>
            <w:r w:rsidRPr="005E722B">
              <w:rPr>
                <w:rFonts w:ascii="Times New Roman" w:hAnsi="Times New Roman" w:cs="Times New Roman"/>
                <w:spacing w:val="1"/>
                <w:sz w:val="18"/>
                <w:szCs w:val="18"/>
              </w:rPr>
              <w:t>andpa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aun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uncles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an</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age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sibling</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 xml:space="preserve">a </w:t>
            </w:r>
            <w:r w:rsidRPr="005E722B">
              <w:rPr>
                <w:rFonts w:ascii="Times New Roman" w:hAnsi="Times New Roman" w:cs="Times New Roman"/>
                <w:spacing w:val="1"/>
                <w:sz w:val="18"/>
                <w:szCs w:val="18"/>
              </w:rPr>
              <w:t>speci</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c</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w:t>
            </w:r>
            <w:r w:rsidRPr="005E722B">
              <w:rPr>
                <w:rFonts w:ascii="Times New Roman" w:hAnsi="Times New Roman" w:cs="Times New Roman"/>
                <w:sz w:val="18"/>
                <w:szCs w:val="18"/>
              </w:rPr>
              <w:t>m</w:t>
            </w:r>
          </w:p>
        </w:tc>
        <w:tc>
          <w:tcPr>
            <w:tcW w:w="2700" w:type="dxa"/>
            <w:tcBorders>
              <w:top w:val="single" w:sz="4" w:space="0" w:color="000000"/>
              <w:left w:val="single" w:sz="4" w:space="0" w:color="000000"/>
              <w:bottom w:val="single" w:sz="4" w:space="0" w:color="000000"/>
            </w:tcBorders>
            <w:shd w:val="clear" w:color="auto" w:fill="auto"/>
          </w:tcPr>
          <w:p w14:paraId="44DC94D1" w14:textId="4067DF56" w:rsidR="00416EA8" w:rsidRPr="0059360A" w:rsidRDefault="00416EA8" w:rsidP="0059360A">
            <w:pPr>
              <w:widowControl w:val="0"/>
              <w:autoSpaceDE w:val="0"/>
              <w:snapToGrid w:val="0"/>
              <w:spacing w:before="1" w:line="204" w:lineRule="exact"/>
              <w:ind w:left="102" w:right="71"/>
              <w:rPr>
                <w:rFonts w:ascii="Times New Roman" w:hAnsi="Times New Roman" w:cs="Times New Roman"/>
                <w:spacing w:val="1"/>
                <w:sz w:val="18"/>
                <w:szCs w:val="18"/>
              </w:rPr>
            </w:pPr>
            <w:r w:rsidRPr="005E722B">
              <w:rPr>
                <w:rFonts w:ascii="Times New Roman" w:hAnsi="Times New Roman" w:cs="Times New Roman"/>
                <w:sz w:val="18"/>
                <w:szCs w:val="18"/>
              </w:rPr>
              <w:t>R</w:t>
            </w:r>
            <w:r w:rsidRPr="005E722B">
              <w:rPr>
                <w:rFonts w:ascii="Times New Roman" w:hAnsi="Times New Roman" w:cs="Times New Roman"/>
                <w:spacing w:val="1"/>
                <w:sz w:val="18"/>
                <w:szCs w:val="18"/>
              </w:rPr>
              <w:t>egula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 xml:space="preserve">scheduled </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se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i</w:t>
            </w:r>
            <w:r w:rsidRPr="005E722B">
              <w:rPr>
                <w:rFonts w:ascii="Times New Roman" w:hAnsi="Times New Roman" w:cs="Times New Roman"/>
                <w:sz w:val="18"/>
                <w:szCs w:val="18"/>
              </w:rPr>
              <w:t xml:space="preserve">s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rf</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me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hi</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a</w:t>
            </w:r>
            <w:r w:rsidRPr="005E722B">
              <w:rPr>
                <w:rFonts w:ascii="Times New Roman" w:hAnsi="Times New Roman" w:cs="Times New Roman"/>
                <w:spacing w:val="1"/>
                <w:sz w:val="18"/>
                <w:szCs w:val="18"/>
              </w:rPr>
              <w:t xml:space="preserve"> 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oom</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else</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he</w:t>
            </w:r>
            <w:r w:rsidRPr="005E722B">
              <w:rPr>
                <w:rFonts w:ascii="Times New Roman" w:hAnsi="Times New Roman" w:cs="Times New Roman"/>
                <w:sz w:val="18"/>
                <w:szCs w:val="18"/>
              </w:rPr>
              <w:t>re</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school</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p</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emises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 xml:space="preserve"> </w:t>
            </w:r>
            <w:r w:rsidR="00B0107B" w:rsidRPr="005E722B">
              <w:rPr>
                <w:rFonts w:ascii="Times New Roman" w:hAnsi="Times New Roman" w:cs="Times New Roman"/>
                <w:spacing w:val="-1"/>
                <w:sz w:val="18"/>
                <w:szCs w:val="18"/>
              </w:rPr>
              <w:t>G</w:t>
            </w:r>
            <w:r w:rsidR="00B0107B" w:rsidRPr="005E722B">
              <w:rPr>
                <w:rFonts w:ascii="Times New Roman" w:hAnsi="Times New Roman" w:cs="Times New Roman"/>
                <w:spacing w:val="1"/>
                <w:sz w:val="18"/>
                <w:szCs w:val="18"/>
              </w:rPr>
              <w:t>ene</w:t>
            </w:r>
            <w:r w:rsidR="00B0107B" w:rsidRPr="005E722B">
              <w:rPr>
                <w:rFonts w:ascii="Times New Roman" w:hAnsi="Times New Roman" w:cs="Times New Roman"/>
                <w:sz w:val="18"/>
                <w:szCs w:val="18"/>
              </w:rPr>
              <w:t>r</w:t>
            </w:r>
            <w:r w:rsidR="00B0107B" w:rsidRPr="005E722B">
              <w:rPr>
                <w:rFonts w:ascii="Times New Roman" w:hAnsi="Times New Roman" w:cs="Times New Roman"/>
                <w:spacing w:val="1"/>
                <w:sz w:val="18"/>
                <w:szCs w:val="18"/>
              </w:rPr>
              <w:t>all</w:t>
            </w:r>
            <w:r w:rsidR="00B0107B"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be</w:t>
            </w:r>
            <w:r w:rsidRPr="005E722B">
              <w:rPr>
                <w:rFonts w:ascii="Times New Roman" w:hAnsi="Times New Roman" w:cs="Times New Roman"/>
                <w:sz w:val="18"/>
                <w:szCs w:val="18"/>
              </w:rPr>
              <w:t>t</w:t>
            </w:r>
            <w:r w:rsidRPr="005E722B">
              <w:rPr>
                <w:rFonts w:ascii="Times New Roman" w:hAnsi="Times New Roman" w:cs="Times New Roman"/>
                <w:spacing w:val="-3"/>
                <w:sz w:val="18"/>
                <w:szCs w:val="18"/>
              </w:rPr>
              <w:t>w</w:t>
            </w:r>
            <w:r w:rsidR="0059360A">
              <w:rPr>
                <w:rFonts w:ascii="Times New Roman" w:hAnsi="Times New Roman" w:cs="Times New Roman"/>
                <w:spacing w:val="1"/>
                <w:sz w:val="18"/>
                <w:szCs w:val="18"/>
              </w:rPr>
              <w:t xml:space="preserve">een </w:t>
            </w:r>
            <w:r w:rsidRPr="005E722B">
              <w:rPr>
                <w:rFonts w:ascii="Times New Roman" w:hAnsi="Times New Roman" w:cs="Times New Roman"/>
                <w:spacing w:val="1"/>
                <w:sz w:val="18"/>
                <w:szCs w:val="18"/>
              </w:rPr>
              <w:t>4</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1</w:t>
            </w:r>
            <w:r w:rsidRPr="005E722B">
              <w:rPr>
                <w:rFonts w:ascii="Times New Roman" w:hAnsi="Times New Roman" w:cs="Times New Roman"/>
                <w:sz w:val="18"/>
                <w:szCs w:val="18"/>
              </w:rPr>
              <w:t>0</w:t>
            </w:r>
            <w:r w:rsidRPr="005E722B">
              <w:rPr>
                <w:rFonts w:ascii="Times New Roman" w:hAnsi="Times New Roman" w:cs="Times New Roman"/>
                <w:spacing w:val="1"/>
                <w:sz w:val="18"/>
                <w:szCs w:val="18"/>
              </w:rPr>
              <w:t xml:space="preserve"> hou</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mon</w:t>
            </w:r>
            <w:r w:rsidRPr="005E722B">
              <w:rPr>
                <w:rFonts w:ascii="Times New Roman" w:hAnsi="Times New Roman" w:cs="Times New Roman"/>
                <w:sz w:val="18"/>
                <w:szCs w:val="18"/>
              </w:rPr>
              <w:t>th</w:t>
            </w:r>
          </w:p>
        </w:tc>
        <w:tc>
          <w:tcPr>
            <w:tcW w:w="2340" w:type="dxa"/>
            <w:tcBorders>
              <w:top w:val="single" w:sz="4" w:space="0" w:color="000000"/>
              <w:left w:val="single" w:sz="4" w:space="0" w:color="000000"/>
              <w:bottom w:val="single" w:sz="4" w:space="0" w:color="000000"/>
            </w:tcBorders>
            <w:shd w:val="clear" w:color="auto" w:fill="auto"/>
          </w:tcPr>
          <w:p w14:paraId="5D45DF47" w14:textId="77777777" w:rsidR="00416EA8" w:rsidRPr="005E722B" w:rsidRDefault="00416EA8" w:rsidP="00416EA8">
            <w:pPr>
              <w:widowControl w:val="0"/>
              <w:autoSpaceDE w:val="0"/>
              <w:snapToGrid w:val="0"/>
              <w:spacing w:line="203" w:lineRule="exact"/>
              <w:ind w:left="83"/>
              <w:rPr>
                <w:rFonts w:ascii="Times New Roman" w:hAnsi="Times New Roman" w:cs="Times New Roman"/>
                <w:sz w:val="18"/>
                <w:szCs w:val="18"/>
              </w:rPr>
            </w:pPr>
            <w:r w:rsidRPr="005E722B">
              <w:rPr>
                <w:rFonts w:ascii="Times New Roman" w:hAnsi="Times New Roman" w:cs="Times New Roman"/>
                <w:spacing w:val="1"/>
                <w:sz w:val="18"/>
                <w:szCs w:val="18"/>
              </w:rPr>
              <w:t>1</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4"/>
                <w:sz w:val="18"/>
                <w:szCs w:val="18"/>
              </w:rPr>
              <w:t>M</w:t>
            </w:r>
            <w:r w:rsidRPr="005E722B">
              <w:rPr>
                <w:rFonts w:ascii="Times New Roman" w:hAnsi="Times New Roman" w:cs="Times New Roman"/>
                <w:spacing w:val="1"/>
                <w:sz w:val="18"/>
                <w:szCs w:val="18"/>
              </w:rPr>
              <w:t>egan’</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La</w:t>
            </w:r>
            <w:r w:rsidRPr="005E722B">
              <w:rPr>
                <w:rFonts w:ascii="Times New Roman" w:hAnsi="Times New Roman" w:cs="Times New Roman"/>
                <w:sz w:val="18"/>
                <w:szCs w:val="18"/>
              </w:rPr>
              <w:t>w</w:t>
            </w:r>
            <w:r w:rsidRPr="005E722B">
              <w:rPr>
                <w:rFonts w:ascii="Times New Roman" w:hAnsi="Times New Roman" w:cs="Times New Roman"/>
                <w:spacing w:val="-2"/>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lea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anc</w:t>
            </w:r>
            <w:r w:rsidRPr="005E722B">
              <w:rPr>
                <w:rFonts w:ascii="Times New Roman" w:hAnsi="Times New Roman" w:cs="Times New Roman"/>
                <w:sz w:val="18"/>
                <w:szCs w:val="18"/>
              </w:rPr>
              <w:t>e</w:t>
            </w:r>
          </w:p>
          <w:p w14:paraId="5C93A053" w14:textId="77777777"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2</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op</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Dr</w:t>
            </w:r>
            <w:r w:rsidRPr="005E722B">
              <w:rPr>
                <w:rFonts w:ascii="Times New Roman" w:hAnsi="Times New Roman" w:cs="Times New Roman"/>
                <w:spacing w:val="1"/>
                <w:sz w:val="18"/>
                <w:szCs w:val="18"/>
              </w:rPr>
              <w:t>i</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Licens</w:t>
            </w:r>
            <w:r w:rsidRPr="005E722B">
              <w:rPr>
                <w:rFonts w:ascii="Times New Roman" w:hAnsi="Times New Roman" w:cs="Times New Roman"/>
                <w:sz w:val="18"/>
                <w:szCs w:val="18"/>
              </w:rPr>
              <w:t>e</w:t>
            </w:r>
          </w:p>
          <w:p w14:paraId="267A81D2" w14:textId="77777777"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3</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ube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culosi</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es</w:t>
            </w:r>
            <w:r w:rsidRPr="005E722B">
              <w:rPr>
                <w:rFonts w:ascii="Times New Roman" w:hAnsi="Times New Roman" w:cs="Times New Roman"/>
                <w:sz w:val="18"/>
                <w:szCs w:val="18"/>
              </w:rPr>
              <w:t>t</w:t>
            </w:r>
          </w:p>
          <w:p w14:paraId="44D31DD2" w14:textId="77777777"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4</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is</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A</w:t>
            </w:r>
            <w:r w:rsidRPr="005E722B">
              <w:rPr>
                <w:rFonts w:ascii="Times New Roman" w:hAnsi="Times New Roman" w:cs="Times New Roman"/>
                <w:spacing w:val="1"/>
                <w:sz w:val="18"/>
                <w:szCs w:val="18"/>
              </w:rPr>
              <w:t>pplica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w:t>
            </w:r>
            <w:r w:rsidRPr="005E722B">
              <w:rPr>
                <w:rFonts w:ascii="Times New Roman" w:hAnsi="Times New Roman" w:cs="Times New Roman"/>
                <w:sz w:val="18"/>
                <w:szCs w:val="18"/>
              </w:rPr>
              <w:t>n</w:t>
            </w:r>
          </w:p>
          <w:p w14:paraId="722BD488" w14:textId="77777777" w:rsidR="00416EA8" w:rsidRPr="005E722B" w:rsidRDefault="00416EA8" w:rsidP="00416EA8">
            <w:pPr>
              <w:widowControl w:val="0"/>
              <w:autoSpaceDE w:val="0"/>
              <w:spacing w:line="204" w:lineRule="exact"/>
              <w:ind w:left="102"/>
              <w:rPr>
                <w:rFonts w:ascii="Times New Roman" w:hAnsi="Times New Roman" w:cs="Times New Roman"/>
                <w:spacing w:val="1"/>
                <w:sz w:val="18"/>
                <w:szCs w:val="18"/>
              </w:rPr>
            </w:pPr>
            <w:r w:rsidRPr="005E722B">
              <w:rPr>
                <w:rFonts w:ascii="Times New Roman" w:hAnsi="Times New Roman" w:cs="Times New Roman"/>
                <w:spacing w:val="1"/>
                <w:sz w:val="18"/>
                <w:szCs w:val="18"/>
              </w:rPr>
              <w:t>5</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ien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855E0B" w14:textId="77777777" w:rsidR="00416EA8" w:rsidRPr="005E722B" w:rsidRDefault="00416EA8" w:rsidP="00416EA8">
            <w:pPr>
              <w:widowControl w:val="0"/>
              <w:autoSpaceDE w:val="0"/>
              <w:snapToGrid w:val="0"/>
              <w:spacing w:before="1" w:line="204" w:lineRule="exact"/>
              <w:ind w:left="102" w:right="93"/>
              <w:rPr>
                <w:rFonts w:ascii="Times New Roman" w:hAnsi="Times New Roman" w:cs="Times New Roman"/>
                <w:sz w:val="18"/>
                <w:szCs w:val="18"/>
              </w:rPr>
            </w:pPr>
            <w:r w:rsidRPr="005E722B">
              <w:rPr>
                <w:rFonts w:ascii="Times New Roman" w:hAnsi="Times New Roman" w:cs="Times New Roman"/>
                <w:sz w:val="18"/>
                <w:szCs w:val="18"/>
              </w:rPr>
              <w:t>No</w:t>
            </w:r>
            <w:r w:rsidRPr="005E722B">
              <w:rPr>
                <w:rFonts w:ascii="Times New Roman" w:hAnsi="Times New Roman" w:cs="Times New Roman"/>
                <w:spacing w:val="7"/>
                <w:sz w:val="18"/>
                <w:szCs w:val="18"/>
              </w:rPr>
              <w:t xml:space="preserve"> </w:t>
            </w:r>
            <w:r w:rsidRPr="005E722B">
              <w:rPr>
                <w:rFonts w:ascii="Times New Roman" w:hAnsi="Times New Roman" w:cs="Times New Roman"/>
                <w:spacing w:val="1"/>
                <w:sz w:val="18"/>
                <w:szCs w:val="18"/>
              </w:rPr>
              <w:t>unsupe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ised con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th</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p>
        </w:tc>
      </w:tr>
      <w:tr w:rsidR="00416EA8" w:rsidRPr="005E722B" w14:paraId="51FE1DB7" w14:textId="77777777" w:rsidTr="0059360A">
        <w:trPr>
          <w:trHeight w:hRule="exact" w:val="1351"/>
          <w:jc w:val="center"/>
        </w:trPr>
        <w:tc>
          <w:tcPr>
            <w:tcW w:w="715" w:type="dxa"/>
            <w:tcBorders>
              <w:top w:val="single" w:sz="4" w:space="0" w:color="000000"/>
              <w:left w:val="single" w:sz="4" w:space="0" w:color="000000"/>
              <w:bottom w:val="single" w:sz="4" w:space="0" w:color="000000"/>
            </w:tcBorders>
            <w:shd w:val="clear" w:color="auto" w:fill="auto"/>
          </w:tcPr>
          <w:p w14:paraId="5669D31E" w14:textId="77777777"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14:paraId="695A6744" w14:textId="77777777"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14:paraId="5A377924" w14:textId="5C70AAEF" w:rsidR="00416EA8" w:rsidRPr="0059360A" w:rsidRDefault="00416EA8" w:rsidP="0059360A">
            <w:pPr>
              <w:widowControl w:val="0"/>
              <w:autoSpaceDE w:val="0"/>
              <w:snapToGrid w:val="0"/>
              <w:spacing w:line="203" w:lineRule="exact"/>
              <w:ind w:left="102"/>
              <w:rPr>
                <w:rFonts w:ascii="Times New Roman" w:hAnsi="Times New Roman" w:cs="Times New Roman"/>
                <w:b/>
                <w:sz w:val="18"/>
                <w:szCs w:val="18"/>
              </w:rPr>
            </w:pPr>
            <w:r w:rsidRPr="0059360A">
              <w:rPr>
                <w:rFonts w:ascii="Times New Roman" w:hAnsi="Times New Roman" w:cs="Times New Roman"/>
                <w:b/>
                <w:spacing w:val="1"/>
                <w:sz w:val="18"/>
                <w:szCs w:val="18"/>
              </w:rPr>
              <w:t>Le</w:t>
            </w:r>
            <w:r w:rsidRPr="0059360A">
              <w:rPr>
                <w:rFonts w:ascii="Times New Roman" w:hAnsi="Times New Roman" w:cs="Times New Roman"/>
                <w:b/>
                <w:spacing w:val="-1"/>
                <w:sz w:val="18"/>
                <w:szCs w:val="18"/>
              </w:rPr>
              <w:t>v</w:t>
            </w:r>
            <w:r w:rsidRPr="0059360A">
              <w:rPr>
                <w:rFonts w:ascii="Times New Roman" w:hAnsi="Times New Roman" w:cs="Times New Roman"/>
                <w:b/>
                <w:spacing w:val="1"/>
                <w:sz w:val="18"/>
                <w:szCs w:val="18"/>
              </w:rPr>
              <w:t>e</w:t>
            </w:r>
            <w:r w:rsidRPr="0059360A">
              <w:rPr>
                <w:rFonts w:ascii="Times New Roman" w:hAnsi="Times New Roman" w:cs="Times New Roman"/>
                <w:b/>
                <w:sz w:val="18"/>
                <w:szCs w:val="18"/>
              </w:rPr>
              <w:t>l</w:t>
            </w:r>
            <w:r w:rsidRPr="0059360A">
              <w:rPr>
                <w:rFonts w:ascii="Times New Roman" w:hAnsi="Times New Roman" w:cs="Times New Roman"/>
                <w:b/>
                <w:spacing w:val="1"/>
                <w:sz w:val="18"/>
                <w:szCs w:val="18"/>
              </w:rPr>
              <w:t xml:space="preserve"> </w:t>
            </w:r>
            <w:r w:rsidRPr="0059360A">
              <w:rPr>
                <w:rFonts w:ascii="Times New Roman" w:hAnsi="Times New Roman" w:cs="Times New Roman"/>
                <w:b/>
                <w:sz w:val="18"/>
                <w:szCs w:val="18"/>
              </w:rPr>
              <w:t>3</w:t>
            </w:r>
          </w:p>
        </w:tc>
        <w:tc>
          <w:tcPr>
            <w:tcW w:w="2412" w:type="dxa"/>
            <w:tcBorders>
              <w:top w:val="single" w:sz="4" w:space="0" w:color="000000"/>
              <w:left w:val="single" w:sz="4" w:space="0" w:color="000000"/>
              <w:bottom w:val="single" w:sz="4" w:space="0" w:color="000000"/>
            </w:tcBorders>
            <w:shd w:val="clear" w:color="auto" w:fill="auto"/>
          </w:tcPr>
          <w:p w14:paraId="1D2F46F4" w14:textId="77777777" w:rsidR="00416EA8" w:rsidRPr="005E722B" w:rsidRDefault="00416EA8" w:rsidP="00416EA8">
            <w:pPr>
              <w:widowControl w:val="0"/>
              <w:autoSpaceDE w:val="0"/>
              <w:snapToGrid w:val="0"/>
              <w:spacing w:before="1" w:line="204" w:lineRule="exact"/>
              <w:ind w:left="102" w:right="439"/>
              <w:rPr>
                <w:rFonts w:ascii="Times New Roman" w:hAnsi="Times New Roman" w:cs="Times New Roman"/>
                <w:spacing w:val="1"/>
                <w:sz w:val="18"/>
                <w:szCs w:val="18"/>
              </w:rPr>
            </w:pPr>
            <w:r w:rsidRPr="005E722B">
              <w:rPr>
                <w:rFonts w:ascii="Times New Roman" w:hAnsi="Times New Roman" w:cs="Times New Roman"/>
                <w:sz w:val="18"/>
                <w:szCs w:val="18"/>
              </w:rPr>
              <w:t>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G</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andpa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ts C</w:t>
            </w:r>
            <w:r w:rsidRPr="005E722B">
              <w:rPr>
                <w:rFonts w:ascii="Times New Roman" w:hAnsi="Times New Roman" w:cs="Times New Roman"/>
                <w:spacing w:val="1"/>
                <w:sz w:val="18"/>
                <w:szCs w:val="18"/>
              </w:rPr>
              <w:t>olleg</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 C</w:t>
            </w:r>
            <w:r w:rsidRPr="005E722B">
              <w:rPr>
                <w:rFonts w:ascii="Times New Roman" w:hAnsi="Times New Roman" w:cs="Times New Roman"/>
                <w:spacing w:val="1"/>
                <w:sz w:val="18"/>
                <w:szCs w:val="18"/>
              </w:rPr>
              <w:t>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w:t>
            </w:r>
            <w:r w:rsidRPr="005E722B">
              <w:rPr>
                <w:rFonts w:ascii="Times New Roman" w:hAnsi="Times New Roman" w:cs="Times New Roman"/>
                <w:sz w:val="18"/>
                <w:szCs w:val="18"/>
              </w:rPr>
              <w:t>m</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ou</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sid</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child’</w:t>
            </w:r>
            <w:r w:rsidRPr="005E722B">
              <w:rPr>
                <w:rFonts w:ascii="Times New Roman" w:hAnsi="Times New Roman" w:cs="Times New Roman"/>
                <w:sz w:val="18"/>
                <w:szCs w:val="18"/>
              </w:rPr>
              <w:t xml:space="preserve">s </w:t>
            </w:r>
            <w:r w:rsidRPr="005E722B">
              <w:rPr>
                <w:rFonts w:ascii="Times New Roman" w:hAnsi="Times New Roman" w:cs="Times New Roman"/>
                <w:spacing w:val="1"/>
                <w:sz w:val="18"/>
                <w:szCs w:val="18"/>
              </w:rPr>
              <w:t>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oom</w:t>
            </w:r>
          </w:p>
        </w:tc>
        <w:tc>
          <w:tcPr>
            <w:tcW w:w="2700" w:type="dxa"/>
            <w:tcBorders>
              <w:top w:val="single" w:sz="4" w:space="0" w:color="000000"/>
              <w:left w:val="single" w:sz="4" w:space="0" w:color="000000"/>
              <w:bottom w:val="single" w:sz="4" w:space="0" w:color="000000"/>
            </w:tcBorders>
            <w:shd w:val="clear" w:color="auto" w:fill="auto"/>
          </w:tcPr>
          <w:p w14:paraId="39C1AF32" w14:textId="77777777" w:rsidR="00416EA8" w:rsidRPr="005E722B" w:rsidRDefault="00416EA8" w:rsidP="00416EA8">
            <w:pPr>
              <w:widowControl w:val="0"/>
              <w:autoSpaceDE w:val="0"/>
              <w:snapToGrid w:val="0"/>
              <w:spacing w:before="1" w:line="204" w:lineRule="exact"/>
              <w:ind w:left="102" w:right="101"/>
              <w:rPr>
                <w:rFonts w:ascii="Times New Roman" w:hAnsi="Times New Roman" w:cs="Times New Roman"/>
                <w:spacing w:val="1"/>
                <w:sz w:val="18"/>
                <w:szCs w:val="18"/>
              </w:rPr>
            </w:pPr>
            <w:r w:rsidRPr="005E722B">
              <w:rPr>
                <w:rFonts w:ascii="Times New Roman" w:hAnsi="Times New Roman" w:cs="Times New Roman"/>
                <w:sz w:val="18"/>
                <w:szCs w:val="18"/>
              </w:rPr>
              <w:t>R</w:t>
            </w:r>
            <w:r w:rsidRPr="005E722B">
              <w:rPr>
                <w:rFonts w:ascii="Times New Roman" w:hAnsi="Times New Roman" w:cs="Times New Roman"/>
                <w:spacing w:val="1"/>
                <w:sz w:val="18"/>
                <w:szCs w:val="18"/>
              </w:rPr>
              <w:t>egula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schedule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se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 xml:space="preserve">e </w:t>
            </w:r>
            <w:r w:rsidRPr="005E722B">
              <w:rPr>
                <w:rFonts w:ascii="Times New Roman" w:hAnsi="Times New Roman" w:cs="Times New Roman"/>
                <w:spacing w:val="1"/>
                <w:sz w:val="18"/>
                <w:szCs w:val="18"/>
              </w:rPr>
              <w:t>gene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all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e</w:t>
            </w:r>
            <w:r w:rsidRPr="005E722B">
              <w:rPr>
                <w:rFonts w:ascii="Times New Roman" w:hAnsi="Times New Roman" w:cs="Times New Roman"/>
                <w:spacing w:val="-4"/>
                <w:sz w:val="18"/>
                <w:szCs w:val="18"/>
              </w:rPr>
              <w:t>x</w:t>
            </w:r>
            <w:r w:rsidRPr="005E722B">
              <w:rPr>
                <w:rFonts w:ascii="Times New Roman" w:hAnsi="Times New Roman" w:cs="Times New Roman"/>
                <w:spacing w:val="1"/>
                <w:sz w:val="18"/>
                <w:szCs w:val="18"/>
              </w:rPr>
              <w:t>ceedin</w:t>
            </w:r>
            <w:r w:rsidRPr="005E722B">
              <w:rPr>
                <w:rFonts w:ascii="Times New Roman" w:hAnsi="Times New Roman" w:cs="Times New Roman"/>
                <w:sz w:val="18"/>
                <w:szCs w:val="18"/>
              </w:rPr>
              <w:t>g</w:t>
            </w:r>
            <w:r w:rsidRPr="005E722B">
              <w:rPr>
                <w:rFonts w:ascii="Times New Roman" w:hAnsi="Times New Roman" w:cs="Times New Roman"/>
                <w:spacing w:val="1"/>
                <w:sz w:val="18"/>
                <w:szCs w:val="18"/>
              </w:rPr>
              <w:t xml:space="preserve"> 1</w:t>
            </w:r>
            <w:r w:rsidRPr="005E722B">
              <w:rPr>
                <w:rFonts w:ascii="Times New Roman" w:hAnsi="Times New Roman" w:cs="Times New Roman"/>
                <w:sz w:val="18"/>
                <w:szCs w:val="18"/>
              </w:rPr>
              <w:t>0</w:t>
            </w:r>
            <w:r w:rsidRPr="005E722B">
              <w:rPr>
                <w:rFonts w:ascii="Times New Roman" w:hAnsi="Times New Roman" w:cs="Times New Roman"/>
                <w:spacing w:val="1"/>
                <w:sz w:val="18"/>
                <w:szCs w:val="18"/>
              </w:rPr>
              <w:t xml:space="preserve"> hou</w:t>
            </w:r>
            <w:r w:rsidRPr="005E722B">
              <w:rPr>
                <w:rFonts w:ascii="Times New Roman" w:hAnsi="Times New Roman" w:cs="Times New Roman"/>
                <w:sz w:val="18"/>
                <w:szCs w:val="18"/>
              </w:rPr>
              <w:t xml:space="preserve">rs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mon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o</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night </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ield</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ips</w:t>
            </w:r>
          </w:p>
        </w:tc>
        <w:tc>
          <w:tcPr>
            <w:tcW w:w="2340" w:type="dxa"/>
            <w:tcBorders>
              <w:top w:val="single" w:sz="4" w:space="0" w:color="000000"/>
              <w:left w:val="single" w:sz="4" w:space="0" w:color="000000"/>
              <w:bottom w:val="single" w:sz="4" w:space="0" w:color="000000"/>
            </w:tcBorders>
            <w:shd w:val="clear" w:color="auto" w:fill="auto"/>
          </w:tcPr>
          <w:p w14:paraId="566ADF9D" w14:textId="77777777" w:rsidR="00416EA8" w:rsidRPr="005E722B" w:rsidRDefault="00416EA8" w:rsidP="00416EA8">
            <w:pPr>
              <w:widowControl w:val="0"/>
              <w:autoSpaceDE w:val="0"/>
              <w:snapToGrid w:val="0"/>
              <w:spacing w:line="203" w:lineRule="exact"/>
              <w:ind w:left="83"/>
              <w:rPr>
                <w:rFonts w:ascii="Times New Roman" w:hAnsi="Times New Roman" w:cs="Times New Roman"/>
                <w:sz w:val="18"/>
                <w:szCs w:val="18"/>
              </w:rPr>
            </w:pPr>
            <w:r w:rsidRPr="005E722B">
              <w:rPr>
                <w:rFonts w:ascii="Times New Roman" w:hAnsi="Times New Roman" w:cs="Times New Roman"/>
                <w:spacing w:val="1"/>
                <w:sz w:val="18"/>
                <w:szCs w:val="18"/>
              </w:rPr>
              <w:t>1</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4"/>
                <w:sz w:val="18"/>
                <w:szCs w:val="18"/>
              </w:rPr>
              <w:t>M</w:t>
            </w:r>
            <w:r w:rsidRPr="005E722B">
              <w:rPr>
                <w:rFonts w:ascii="Times New Roman" w:hAnsi="Times New Roman" w:cs="Times New Roman"/>
                <w:spacing w:val="1"/>
                <w:sz w:val="18"/>
                <w:szCs w:val="18"/>
              </w:rPr>
              <w:t>egan’</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La</w:t>
            </w:r>
            <w:r w:rsidRPr="005E722B">
              <w:rPr>
                <w:rFonts w:ascii="Times New Roman" w:hAnsi="Times New Roman" w:cs="Times New Roman"/>
                <w:sz w:val="18"/>
                <w:szCs w:val="18"/>
              </w:rPr>
              <w:t>w</w:t>
            </w:r>
            <w:r w:rsidRPr="005E722B">
              <w:rPr>
                <w:rFonts w:ascii="Times New Roman" w:hAnsi="Times New Roman" w:cs="Times New Roman"/>
                <w:spacing w:val="-2"/>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lea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anc</w:t>
            </w:r>
            <w:r w:rsidRPr="005E722B">
              <w:rPr>
                <w:rFonts w:ascii="Times New Roman" w:hAnsi="Times New Roman" w:cs="Times New Roman"/>
                <w:sz w:val="18"/>
                <w:szCs w:val="18"/>
              </w:rPr>
              <w:t>e</w:t>
            </w:r>
          </w:p>
          <w:p w14:paraId="5D116AB1" w14:textId="77777777"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2</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op</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Dr</w:t>
            </w:r>
            <w:r w:rsidRPr="005E722B">
              <w:rPr>
                <w:rFonts w:ascii="Times New Roman" w:hAnsi="Times New Roman" w:cs="Times New Roman"/>
                <w:spacing w:val="1"/>
                <w:sz w:val="18"/>
                <w:szCs w:val="18"/>
              </w:rPr>
              <w:t>i</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Licens</w:t>
            </w:r>
            <w:r w:rsidRPr="005E722B">
              <w:rPr>
                <w:rFonts w:ascii="Times New Roman" w:hAnsi="Times New Roman" w:cs="Times New Roman"/>
                <w:sz w:val="18"/>
                <w:szCs w:val="18"/>
              </w:rPr>
              <w:t>e</w:t>
            </w:r>
          </w:p>
          <w:p w14:paraId="0036EE48" w14:textId="77777777"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3</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ube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culosi</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es</w:t>
            </w:r>
            <w:r w:rsidRPr="005E722B">
              <w:rPr>
                <w:rFonts w:ascii="Times New Roman" w:hAnsi="Times New Roman" w:cs="Times New Roman"/>
                <w:sz w:val="18"/>
                <w:szCs w:val="18"/>
              </w:rPr>
              <w:t>t</w:t>
            </w:r>
          </w:p>
          <w:p w14:paraId="565FFBCC" w14:textId="77777777"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4</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inge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p</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in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lea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anc</w:t>
            </w:r>
            <w:r w:rsidRPr="005E722B">
              <w:rPr>
                <w:rFonts w:ascii="Times New Roman" w:hAnsi="Times New Roman" w:cs="Times New Roman"/>
                <w:sz w:val="18"/>
                <w:szCs w:val="18"/>
              </w:rPr>
              <w:t>e</w:t>
            </w:r>
          </w:p>
          <w:p w14:paraId="3B4BB16E" w14:textId="77777777" w:rsidR="00416EA8" w:rsidRPr="005E722B" w:rsidRDefault="00416EA8" w:rsidP="00416EA8">
            <w:pPr>
              <w:widowControl w:val="0"/>
              <w:autoSpaceDE w:val="0"/>
              <w:spacing w:line="204" w:lineRule="exact"/>
              <w:ind w:left="102"/>
              <w:rPr>
                <w:rFonts w:ascii="Times New Roman" w:hAnsi="Times New Roman" w:cs="Times New Roman"/>
                <w:spacing w:val="1"/>
                <w:sz w:val="18"/>
                <w:szCs w:val="18"/>
              </w:rPr>
            </w:pPr>
            <w:r w:rsidRPr="005E722B">
              <w:rPr>
                <w:rFonts w:ascii="Times New Roman" w:hAnsi="Times New Roman" w:cs="Times New Roman"/>
                <w:spacing w:val="1"/>
                <w:sz w:val="18"/>
                <w:szCs w:val="18"/>
              </w:rPr>
              <w:t>5</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is</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A</w:t>
            </w:r>
            <w:r w:rsidRPr="005E722B">
              <w:rPr>
                <w:rFonts w:ascii="Times New Roman" w:hAnsi="Times New Roman" w:cs="Times New Roman"/>
                <w:spacing w:val="1"/>
                <w:sz w:val="18"/>
                <w:szCs w:val="18"/>
              </w:rPr>
              <w:t>pplica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ion</w:t>
            </w:r>
          </w:p>
          <w:p w14:paraId="7D913EB8" w14:textId="3AB6CF6B" w:rsidR="00416EA8" w:rsidRDefault="00416EA8" w:rsidP="00416EA8">
            <w:pPr>
              <w:widowControl w:val="0"/>
              <w:autoSpaceDE w:val="0"/>
              <w:spacing w:line="203" w:lineRule="exact"/>
              <w:ind w:left="102"/>
              <w:rPr>
                <w:rFonts w:ascii="Times New Roman" w:hAnsi="Times New Roman" w:cs="Times New Roman"/>
                <w:spacing w:val="1"/>
                <w:sz w:val="18"/>
                <w:szCs w:val="18"/>
              </w:rPr>
            </w:pPr>
            <w:r w:rsidRPr="005E722B">
              <w:rPr>
                <w:rFonts w:ascii="Times New Roman" w:hAnsi="Times New Roman" w:cs="Times New Roman"/>
                <w:spacing w:val="1"/>
                <w:sz w:val="18"/>
                <w:szCs w:val="18"/>
              </w:rPr>
              <w:t>6</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ien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ion</w:t>
            </w:r>
          </w:p>
          <w:p w14:paraId="123FFCC3" w14:textId="77777777" w:rsidR="0059360A" w:rsidRDefault="0059360A" w:rsidP="00416EA8">
            <w:pPr>
              <w:widowControl w:val="0"/>
              <w:autoSpaceDE w:val="0"/>
              <w:spacing w:line="203" w:lineRule="exact"/>
              <w:ind w:left="102"/>
              <w:rPr>
                <w:rFonts w:ascii="Times New Roman" w:hAnsi="Times New Roman" w:cs="Times New Roman"/>
                <w:spacing w:val="1"/>
                <w:sz w:val="18"/>
                <w:szCs w:val="18"/>
              </w:rPr>
            </w:pPr>
          </w:p>
          <w:p w14:paraId="61E29589" w14:textId="40A10D8A" w:rsidR="0059360A" w:rsidRPr="005E722B" w:rsidRDefault="0059360A" w:rsidP="00416EA8">
            <w:pPr>
              <w:widowControl w:val="0"/>
              <w:autoSpaceDE w:val="0"/>
              <w:spacing w:line="203" w:lineRule="exact"/>
              <w:ind w:left="102"/>
              <w:rPr>
                <w:rFonts w:ascii="Times New Roman" w:hAnsi="Times New Roman" w:cs="Times New Roman"/>
                <w:spacing w:val="1"/>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C3B822F" w14:textId="1AAC1F28" w:rsidR="00416EA8" w:rsidRPr="005E722B" w:rsidRDefault="00416EA8" w:rsidP="00582230">
            <w:pPr>
              <w:widowControl w:val="0"/>
              <w:autoSpaceDE w:val="0"/>
              <w:snapToGrid w:val="0"/>
              <w:spacing w:before="1" w:line="204" w:lineRule="exact"/>
              <w:ind w:left="102" w:right="166"/>
              <w:jc w:val="both"/>
              <w:rPr>
                <w:rFonts w:ascii="Times New Roman" w:hAnsi="Times New Roman" w:cs="Times New Roman"/>
                <w:sz w:val="18"/>
                <w:szCs w:val="18"/>
              </w:rPr>
            </w:pPr>
            <w:r w:rsidRPr="005E722B">
              <w:rPr>
                <w:rFonts w:ascii="Times New Roman" w:hAnsi="Times New Roman" w:cs="Times New Roman"/>
                <w:spacing w:val="1"/>
                <w:sz w:val="18"/>
                <w:szCs w:val="18"/>
              </w:rPr>
              <w:t>Limi</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d</w:t>
            </w:r>
            <w:r w:rsidR="00582230">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unsupe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ised con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ac</w:t>
            </w:r>
            <w:r w:rsidRPr="005E722B">
              <w:rPr>
                <w:rFonts w:ascii="Times New Roman" w:hAnsi="Times New Roman" w:cs="Times New Roman"/>
                <w:sz w:val="18"/>
                <w:szCs w:val="18"/>
              </w:rPr>
              <w:t xml:space="preserve">t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th</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 xml:space="preserve">; </w:t>
            </w:r>
            <w:r w:rsidR="00B0107B" w:rsidRPr="005E722B">
              <w:rPr>
                <w:rFonts w:ascii="Times New Roman" w:hAnsi="Times New Roman" w:cs="Times New Roman"/>
                <w:spacing w:val="1"/>
                <w:sz w:val="18"/>
                <w:szCs w:val="18"/>
              </w:rPr>
              <w:t>gene</w:t>
            </w:r>
            <w:r w:rsidR="00B0107B" w:rsidRPr="005E722B">
              <w:rPr>
                <w:rFonts w:ascii="Times New Roman" w:hAnsi="Times New Roman" w:cs="Times New Roman"/>
                <w:sz w:val="18"/>
                <w:szCs w:val="18"/>
              </w:rPr>
              <w:t>r</w:t>
            </w:r>
            <w:r w:rsidR="00B0107B" w:rsidRPr="005E722B">
              <w:rPr>
                <w:rFonts w:ascii="Times New Roman" w:hAnsi="Times New Roman" w:cs="Times New Roman"/>
                <w:spacing w:val="1"/>
                <w:sz w:val="18"/>
                <w:szCs w:val="18"/>
              </w:rPr>
              <w:t>all</w:t>
            </w:r>
            <w:r w:rsidR="00B0107B" w:rsidRPr="005E722B">
              <w:rPr>
                <w:rFonts w:ascii="Times New Roman" w:hAnsi="Times New Roman" w:cs="Times New Roman"/>
                <w:sz w:val="18"/>
                <w:szCs w:val="18"/>
              </w:rPr>
              <w:t>y,</w:t>
            </w:r>
            <w:r w:rsidR="00582230">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k</w:t>
            </w:r>
            <w:r w:rsidRPr="005E722B">
              <w:rPr>
                <w:rFonts w:ascii="Times New Roman" w:hAnsi="Times New Roman" w:cs="Times New Roman"/>
                <w:sz w:val="18"/>
                <w:szCs w:val="18"/>
              </w:rPr>
              <w:t>s</w:t>
            </w:r>
            <w:r w:rsidR="00582230">
              <w:rPr>
                <w:rFonts w:ascii="Times New Roman" w:hAnsi="Times New Roman" w:cs="Times New Roman"/>
                <w:sz w:val="18"/>
                <w:szCs w:val="18"/>
              </w:rPr>
              <w:t xml:space="preserve"> </w:t>
            </w:r>
            <w:r w:rsidRPr="005E722B">
              <w:rPr>
                <w:rFonts w:ascii="Times New Roman" w:hAnsi="Times New Roman" w:cs="Times New Roman"/>
                <w:spacing w:val="1"/>
                <w:sz w:val="18"/>
                <w:szCs w:val="18"/>
              </w:rPr>
              <w:t>unde</w:t>
            </w:r>
            <w:r w:rsidRPr="005E722B">
              <w:rPr>
                <w:rFonts w:ascii="Times New Roman" w:hAnsi="Times New Roman" w:cs="Times New Roman"/>
                <w:sz w:val="18"/>
                <w:szCs w:val="18"/>
              </w:rPr>
              <w:t>r t</w:t>
            </w:r>
            <w:r w:rsidRPr="005E722B">
              <w:rPr>
                <w:rFonts w:ascii="Times New Roman" w:hAnsi="Times New Roman" w:cs="Times New Roman"/>
                <w:spacing w:val="1"/>
                <w:sz w:val="18"/>
                <w:szCs w:val="18"/>
              </w:rPr>
              <w:t>h</w:t>
            </w:r>
            <w:r w:rsidR="00582230">
              <w:rPr>
                <w:rFonts w:ascii="Times New Roman" w:hAnsi="Times New Roman" w:cs="Times New Roman"/>
                <w:sz w:val="18"/>
                <w:szCs w:val="18"/>
              </w:rPr>
              <w:t xml:space="preserve">e </w:t>
            </w:r>
            <w:r w:rsidRPr="005E722B">
              <w:rPr>
                <w:rFonts w:ascii="Times New Roman" w:hAnsi="Times New Roman" w:cs="Times New Roman"/>
                <w:spacing w:val="1"/>
                <w:sz w:val="18"/>
                <w:szCs w:val="18"/>
              </w:rPr>
              <w:t>di</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w:t>
            </w:r>
            <w:r w:rsidRPr="005E722B">
              <w:rPr>
                <w:rFonts w:ascii="Times New Roman" w:hAnsi="Times New Roman" w:cs="Times New Roman"/>
                <w:sz w:val="18"/>
                <w:szCs w:val="18"/>
              </w:rPr>
              <w:t>n</w:t>
            </w:r>
            <w:r w:rsidR="00582230">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of</w:t>
            </w:r>
            <w:r w:rsidRPr="005E722B">
              <w:rPr>
                <w:rFonts w:ascii="Times New Roman" w:hAnsi="Times New Roman" w:cs="Times New Roman"/>
                <w:sz w:val="18"/>
                <w:szCs w:val="18"/>
              </w:rPr>
              <w:t xml:space="preserve"> a</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eache</w:t>
            </w:r>
            <w:r w:rsidRPr="005E722B">
              <w:rPr>
                <w:rFonts w:ascii="Times New Roman" w:hAnsi="Times New Roman" w:cs="Times New Roman"/>
                <w:sz w:val="18"/>
                <w:szCs w:val="18"/>
              </w:rPr>
              <w:t>r.</w:t>
            </w:r>
          </w:p>
        </w:tc>
      </w:tr>
    </w:tbl>
    <w:p w14:paraId="4E29CE1E" w14:textId="3061E462" w:rsidR="00C23404" w:rsidRPr="005E722B" w:rsidRDefault="00C23404" w:rsidP="004C1B85">
      <w:pPr>
        <w:widowControl w:val="0"/>
        <w:autoSpaceDE w:val="0"/>
        <w:spacing w:before="60"/>
        <w:ind w:right="203"/>
        <w:rPr>
          <w:rFonts w:ascii="Times New Roman" w:hAnsi="Times New Roman" w:cs="Times New Roman"/>
          <w:b/>
          <w:color w:val="000000"/>
          <w:sz w:val="16"/>
          <w:szCs w:val="18"/>
        </w:rPr>
      </w:pPr>
    </w:p>
    <w:p w14:paraId="0E20C9FF" w14:textId="1D5FC61A" w:rsidR="00ED6904" w:rsidRPr="00ED6904" w:rsidRDefault="00F938C8" w:rsidP="001D1C5A">
      <w:pPr>
        <w:pStyle w:val="ListParagraph"/>
        <w:widowControl w:val="0"/>
        <w:numPr>
          <w:ilvl w:val="0"/>
          <w:numId w:val="34"/>
        </w:numPr>
        <w:autoSpaceDE w:val="0"/>
        <w:spacing w:before="60" w:line="276" w:lineRule="auto"/>
        <w:ind w:right="203"/>
        <w:rPr>
          <w:rFonts w:ascii="Times New Roman" w:hAnsi="Times New Roman" w:cs="Times New Roman"/>
          <w:b/>
          <w:color w:val="000000"/>
          <w:sz w:val="32"/>
          <w:szCs w:val="18"/>
        </w:rPr>
      </w:pPr>
      <w:r w:rsidRPr="00163641">
        <w:rPr>
          <w:rFonts w:ascii="Times New Roman" w:hAnsi="Times New Roman" w:cs="Times New Roman"/>
          <w:b/>
          <w:color w:val="000000"/>
          <w:sz w:val="32"/>
          <w:szCs w:val="18"/>
        </w:rPr>
        <w:t xml:space="preserve">USE OF </w:t>
      </w:r>
      <w:r w:rsidR="00E73DCA">
        <w:rPr>
          <w:rFonts w:ascii="Times New Roman" w:hAnsi="Times New Roman" w:cs="Times New Roman"/>
          <w:b/>
          <w:color w:val="000000"/>
          <w:sz w:val="32"/>
          <w:szCs w:val="18"/>
        </w:rPr>
        <w:t xml:space="preserve">MEDIA </w:t>
      </w:r>
      <w:r w:rsidRPr="00163641">
        <w:rPr>
          <w:rFonts w:ascii="Times New Roman" w:hAnsi="Times New Roman" w:cs="Times New Roman"/>
          <w:b/>
          <w:color w:val="000000"/>
          <w:sz w:val="32"/>
          <w:szCs w:val="18"/>
        </w:rPr>
        <w:t>FACILITIES</w:t>
      </w:r>
    </w:p>
    <w:p w14:paraId="3663A2ED" w14:textId="60FC8688" w:rsidR="00212B4B" w:rsidRPr="005E722B" w:rsidRDefault="00582230" w:rsidP="00EC7E95">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7</w:t>
      </w:r>
      <w:r w:rsidR="00B0107B" w:rsidRPr="005E722B">
        <w:rPr>
          <w:rFonts w:ascii="Times New Roman" w:hAnsi="Times New Roman" w:cs="Times New Roman"/>
          <w:b/>
          <w:color w:val="000000"/>
          <w:szCs w:val="18"/>
        </w:rPr>
        <w:t>.1</w:t>
      </w:r>
      <w:r>
        <w:rPr>
          <w:rFonts w:ascii="Times New Roman" w:hAnsi="Times New Roman" w:cs="Times New Roman"/>
          <w:b/>
          <w:color w:val="000000"/>
          <w:szCs w:val="18"/>
        </w:rPr>
        <w:t xml:space="preserve">    </w:t>
      </w:r>
      <w:r w:rsidR="00B0107B" w:rsidRPr="005E722B">
        <w:rPr>
          <w:rFonts w:ascii="Times New Roman" w:hAnsi="Times New Roman" w:cs="Times New Roman"/>
          <w:b/>
          <w:color w:val="000000"/>
          <w:szCs w:val="18"/>
        </w:rPr>
        <w:t xml:space="preserve"> </w:t>
      </w:r>
      <w:r w:rsidR="00212B4B" w:rsidRPr="005E722B">
        <w:rPr>
          <w:rFonts w:ascii="Times New Roman" w:hAnsi="Times New Roman" w:cs="Times New Roman"/>
          <w:b/>
          <w:color w:val="000000"/>
          <w:szCs w:val="18"/>
        </w:rPr>
        <w:t>LIBRARY COMPUTER/MEDIA LAB RULES</w:t>
      </w:r>
    </w:p>
    <w:p w14:paraId="276E3BD6" w14:textId="77777777" w:rsidR="00212B4B" w:rsidRPr="005E722B" w:rsidRDefault="00212B4B" w:rsidP="00212B4B">
      <w:pPr>
        <w:widowControl w:val="0"/>
        <w:autoSpaceDE w:val="0"/>
        <w:spacing w:before="60"/>
        <w:ind w:left="360" w:right="203"/>
        <w:rPr>
          <w:rFonts w:ascii="Times New Roman" w:hAnsi="Times New Roman" w:cs="Times New Roman"/>
          <w:b/>
          <w:color w:val="000000"/>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esen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zCs w:val="18"/>
        </w:rPr>
        <w:t>ASB</w:t>
      </w:r>
      <w:r w:rsidRPr="005E722B">
        <w:rPr>
          <w:rFonts w:ascii="Times New Roman" w:hAnsi="Times New Roman" w:cs="Times New Roman"/>
          <w:spacing w:val="-2"/>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ID</w:t>
      </w:r>
      <w:r w:rsidRPr="005E722B">
        <w:rPr>
          <w:rFonts w:ascii="Times New Roman" w:hAnsi="Times New Roman" w:cs="Times New Roman"/>
          <w:spacing w:val="-2"/>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checkin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o</w:t>
      </w:r>
      <w:r w:rsidRPr="005E722B">
        <w:rPr>
          <w:rFonts w:ascii="Times New Roman" w:hAnsi="Times New Roman" w:cs="Times New Roman"/>
          <w:szCs w:val="18"/>
        </w:rPr>
        <w:t>m</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y</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limi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 xml:space="preserve">to </w:t>
      </w:r>
      <w:r w:rsidRPr="005E722B">
        <w:rPr>
          <w:rFonts w:ascii="Times New Roman" w:hAnsi="Times New Roman" w:cs="Times New Roman"/>
          <w:spacing w:val="1"/>
          <w:szCs w:val="18"/>
        </w:rPr>
        <w:t>checking</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ma</w:t>
      </w:r>
      <w:r w:rsidRPr="005E722B">
        <w:rPr>
          <w:rFonts w:ascii="Times New Roman" w:hAnsi="Times New Roman" w:cs="Times New Roman"/>
          <w:spacing w:val="-4"/>
          <w:szCs w:val="18"/>
        </w:rPr>
        <w:t>x</w:t>
      </w:r>
      <w:r w:rsidRPr="005E722B">
        <w:rPr>
          <w:rFonts w:ascii="Times New Roman" w:hAnsi="Times New Roman" w:cs="Times New Roman"/>
          <w:spacing w:val="1"/>
          <w:szCs w:val="18"/>
        </w:rPr>
        <w:t>imu</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3"/>
          <w:szCs w:val="18"/>
        </w:rPr>
        <w:t>w</w:t>
      </w:r>
      <w:r w:rsidRPr="005E722B">
        <w:rPr>
          <w:rFonts w:ascii="Times New Roman" w:hAnsi="Times New Roman" w:cs="Times New Roman"/>
          <w:szCs w:val="18"/>
        </w:rPr>
        <w:t>o</w:t>
      </w:r>
      <w:r w:rsidRPr="005E722B">
        <w:rPr>
          <w:rFonts w:ascii="Times New Roman" w:hAnsi="Times New Roman" w:cs="Times New Roman"/>
          <w:spacing w:val="1"/>
          <w:szCs w:val="18"/>
        </w:rPr>
        <w:t xml:space="preserve"> book</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w:t>
      </w:r>
    </w:p>
    <w:p w14:paraId="4AFA3D22" w14:textId="77777777" w:rsidR="00212B4B" w:rsidRPr="005E722B" w:rsidRDefault="00212B4B" w:rsidP="00212B4B">
      <w:pPr>
        <w:pStyle w:val="ListParagraph"/>
        <w:widowControl w:val="0"/>
        <w:autoSpaceDE w:val="0"/>
        <w:spacing w:before="10"/>
        <w:ind w:left="360"/>
        <w:rPr>
          <w:rFonts w:ascii="Times New Roman" w:hAnsi="Times New Roman" w:cs="Times New Roman"/>
          <w:sz w:val="16"/>
          <w:szCs w:val="11"/>
        </w:rPr>
      </w:pPr>
    </w:p>
    <w:p w14:paraId="7D082A9F" w14:textId="77777777" w:rsidR="00212B4B" w:rsidRPr="005E722B" w:rsidRDefault="00212B4B" w:rsidP="00212B4B">
      <w:pPr>
        <w:pStyle w:val="ListParagraph"/>
        <w:widowControl w:val="0"/>
        <w:autoSpaceDE w:val="0"/>
        <w:ind w:left="360" w:right="127"/>
        <w:rPr>
          <w:rFonts w:ascii="Times New Roman" w:hAnsi="Times New Roman" w:cs="Times New Roman"/>
          <w:spacing w:val="1"/>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check</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book</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
          <w:szCs w:val="18"/>
        </w:rPr>
        <w:t xml:space="preserve"> pe</w:t>
      </w:r>
      <w:r w:rsidRPr="005E722B">
        <w:rPr>
          <w:rFonts w:ascii="Times New Roman" w:hAnsi="Times New Roman" w:cs="Times New Roman"/>
          <w:szCs w:val="18"/>
        </w:rPr>
        <w:t>r</w:t>
      </w:r>
      <w:r w:rsidRPr="005E722B">
        <w:rPr>
          <w:rFonts w:ascii="Times New Roman" w:hAnsi="Times New Roman" w:cs="Times New Roman"/>
          <w:spacing w:val="1"/>
          <w:szCs w:val="18"/>
        </w:rPr>
        <w:t>sona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us</w:t>
      </w:r>
      <w:r w:rsidRPr="005E722B">
        <w:rPr>
          <w:rFonts w:ascii="Times New Roman" w:hAnsi="Times New Roman" w:cs="Times New Roman"/>
          <w:szCs w:val="18"/>
        </w:rPr>
        <w:t>e</w:t>
      </w:r>
      <w:r w:rsidRPr="005E722B">
        <w:rPr>
          <w:rFonts w:ascii="Times New Roman" w:hAnsi="Times New Roman" w:cs="Times New Roman"/>
          <w:spacing w:val="1"/>
          <w:szCs w:val="18"/>
        </w:rPr>
        <w:t xml:space="preserve"> onl</w:t>
      </w:r>
      <w:r w:rsidRPr="005E722B">
        <w:rPr>
          <w:rFonts w:ascii="Times New Roman" w:hAnsi="Times New Roman" w:cs="Times New Roman"/>
          <w:spacing w:val="-1"/>
          <w:szCs w:val="18"/>
        </w:rPr>
        <w:t>y</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check</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52"/>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may</w:t>
      </w:r>
      <w:r w:rsidRPr="005E722B">
        <w:rPr>
          <w:rFonts w:ascii="Times New Roman" w:hAnsi="Times New Roman" w:cs="Times New Roman"/>
          <w:szCs w:val="18"/>
        </w:rPr>
        <w:t xml:space="preserve"> </w:t>
      </w:r>
      <w:r w:rsidRPr="005E722B">
        <w:rPr>
          <w:rFonts w:ascii="Times New Roman" w:hAnsi="Times New Roman" w:cs="Times New Roman"/>
          <w:spacing w:val="1"/>
          <w:szCs w:val="18"/>
        </w:rPr>
        <w:t>check</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onl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iousl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checked</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ine</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bee</w:t>
      </w:r>
      <w:r w:rsidRPr="005E722B">
        <w:rPr>
          <w:rFonts w:ascii="Times New Roman" w:hAnsi="Times New Roman" w:cs="Times New Roman"/>
          <w:szCs w:val="18"/>
        </w:rPr>
        <w:t xml:space="preserve">n </w:t>
      </w:r>
      <w:r w:rsidRPr="005E722B">
        <w:rPr>
          <w:rFonts w:ascii="Times New Roman" w:hAnsi="Times New Roman" w:cs="Times New Roman"/>
          <w:spacing w:val="1"/>
          <w:szCs w:val="18"/>
        </w:rPr>
        <w:t>paid</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B</w:t>
      </w:r>
      <w:r w:rsidRPr="005E722B">
        <w:rPr>
          <w:rFonts w:ascii="Times New Roman" w:hAnsi="Times New Roman" w:cs="Times New Roman"/>
          <w:spacing w:val="1"/>
          <w:szCs w:val="18"/>
        </w:rPr>
        <w:t>ook</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checke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5</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incu</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2</w:t>
      </w:r>
      <w:r w:rsidRPr="005E722B">
        <w:rPr>
          <w:rFonts w:ascii="Times New Roman" w:hAnsi="Times New Roman" w:cs="Times New Roman"/>
          <w:szCs w:val="18"/>
        </w:rPr>
        <w:t>5</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ine</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pacing w:val="-1"/>
          <w:szCs w:val="18"/>
        </w:rPr>
        <w:t>y</w:t>
      </w:r>
      <w:r w:rsidRPr="005E722B">
        <w:rPr>
          <w:rFonts w:ascii="Times New Roman" w:hAnsi="Times New Roman" w:cs="Times New Roman"/>
          <w:spacing w:val="1"/>
          <w:szCs w:val="18"/>
        </w:rPr>
        <w:t>abl</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upo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 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w:t>
      </w:r>
    </w:p>
    <w:p w14:paraId="3D581DD5" w14:textId="77777777" w:rsidR="00212B4B" w:rsidRPr="005E722B" w:rsidRDefault="00212B4B" w:rsidP="00212B4B">
      <w:pPr>
        <w:pStyle w:val="ListParagraph"/>
        <w:widowControl w:val="0"/>
        <w:autoSpaceDE w:val="0"/>
        <w:spacing w:before="4"/>
        <w:ind w:left="360"/>
        <w:rPr>
          <w:rFonts w:ascii="Times New Roman" w:hAnsi="Times New Roman" w:cs="Times New Roman"/>
          <w:sz w:val="16"/>
          <w:szCs w:val="11"/>
        </w:rPr>
      </w:pPr>
    </w:p>
    <w:p w14:paraId="787D48D2" w14:textId="77777777" w:rsidR="00212B4B" w:rsidRPr="005E722B" w:rsidRDefault="00212B4B" w:rsidP="00212B4B">
      <w:pPr>
        <w:pStyle w:val="ListParagraph"/>
        <w:widowControl w:val="0"/>
        <w:tabs>
          <w:tab w:val="left" w:pos="6270"/>
          <w:tab w:val="left" w:pos="6380"/>
        </w:tabs>
        <w:autoSpaceDE w:val="0"/>
        <w:ind w:left="360"/>
        <w:rPr>
          <w:rFonts w:ascii="Times New Roman" w:hAnsi="Times New Roman" w:cs="Times New Roman"/>
          <w:spacing w:val="1"/>
          <w:szCs w:val="18"/>
        </w:rPr>
      </w:pP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f</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enc</w:t>
      </w:r>
      <w:r w:rsidRPr="005E722B">
        <w:rPr>
          <w:rFonts w:ascii="Times New Roman" w:hAnsi="Times New Roman" w:cs="Times New Roman"/>
          <w:szCs w:val="18"/>
        </w:rPr>
        <w:t>e</w:t>
      </w:r>
      <w:r w:rsidRPr="005E722B">
        <w:rPr>
          <w:rFonts w:ascii="Times New Roman" w:hAnsi="Times New Roman" w:cs="Times New Roman"/>
          <w:spacing w:val="1"/>
          <w:szCs w:val="18"/>
        </w:rPr>
        <w:t xml:space="preserve"> book</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checke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kep</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imes</w:t>
      </w:r>
      <w:r w:rsidRPr="005E722B">
        <w:rPr>
          <w:rFonts w:ascii="Times New Roman" w:hAnsi="Times New Roman" w:cs="Times New Roman"/>
          <w:szCs w:val="18"/>
        </w:rPr>
        <w:t>. 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dis</w:t>
      </w:r>
      <w:r w:rsidRPr="005E722B">
        <w:rPr>
          <w:rFonts w:ascii="Times New Roman" w:hAnsi="Times New Roman" w:cs="Times New Roman"/>
          <w:szCs w:val="18"/>
        </w:rPr>
        <w:t>r</w:t>
      </w:r>
      <w:r w:rsidRPr="005E722B">
        <w:rPr>
          <w:rFonts w:ascii="Times New Roman" w:hAnsi="Times New Roman" w:cs="Times New Roman"/>
          <w:spacing w:val="1"/>
          <w:szCs w:val="18"/>
        </w:rPr>
        <w:t>up</w:t>
      </w:r>
      <w:r w:rsidRPr="005E722B">
        <w:rPr>
          <w:rFonts w:ascii="Times New Roman" w:hAnsi="Times New Roman" w:cs="Times New Roman"/>
          <w:szCs w:val="18"/>
        </w:rPr>
        <w:t>t</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pacing w:val="-1"/>
          <w:szCs w:val="18"/>
        </w:rPr>
        <w:t>v</w:t>
      </w:r>
      <w:r w:rsidRPr="005E722B">
        <w:rPr>
          <w:rFonts w:ascii="Times New Roman" w:hAnsi="Times New Roman" w:cs="Times New Roman"/>
          <w:spacing w:val="1"/>
          <w:szCs w:val="18"/>
        </w:rPr>
        <w:t>i</w:t>
      </w:r>
      <w:r w:rsidRPr="005E722B">
        <w:rPr>
          <w:rFonts w:ascii="Times New Roman" w:hAnsi="Times New Roman" w:cs="Times New Roman"/>
          <w:szCs w:val="18"/>
        </w:rPr>
        <w:t>r</w:t>
      </w:r>
      <w:r w:rsidRPr="005E722B">
        <w:rPr>
          <w:rFonts w:ascii="Times New Roman" w:hAnsi="Times New Roman" w:cs="Times New Roman"/>
          <w:spacing w:val="1"/>
          <w:szCs w:val="18"/>
        </w:rPr>
        <w:t>onmen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aske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lea</w:t>
      </w:r>
      <w:r w:rsidRPr="005E722B">
        <w:rPr>
          <w:rFonts w:ascii="Times New Roman" w:hAnsi="Times New Roman" w:cs="Times New Roman"/>
          <w:spacing w:val="-1"/>
          <w:szCs w:val="18"/>
        </w:rPr>
        <w:t>v</w:t>
      </w:r>
      <w:r w:rsidRPr="005E722B">
        <w:rPr>
          <w:rFonts w:ascii="Times New Roman" w:hAnsi="Times New Roman" w:cs="Times New Roman"/>
          <w:spacing w:val="1"/>
          <w:szCs w:val="18"/>
        </w:rPr>
        <w:t>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books</w:t>
      </w:r>
      <w:r w:rsidRPr="005E722B">
        <w:rPr>
          <w:rFonts w:ascii="Times New Roman" w:hAnsi="Times New Roman" w:cs="Times New Roman"/>
          <w:szCs w:val="18"/>
        </w:rPr>
        <w:t>/</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w:t>
      </w:r>
      <w:r w:rsidRPr="005E722B">
        <w:rPr>
          <w:rFonts w:ascii="Times New Roman" w:hAnsi="Times New Roman" w:cs="Times New Roman"/>
          <w:szCs w:val="18"/>
        </w:rPr>
        <w:t>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gua</w:t>
      </w:r>
      <w:r w:rsidRPr="005E722B">
        <w:rPr>
          <w:rFonts w:ascii="Times New Roman" w:hAnsi="Times New Roman" w:cs="Times New Roman"/>
          <w:spacing w:val="-2"/>
          <w:szCs w:val="18"/>
        </w:rPr>
        <w:t>rante</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redi</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fo</w:t>
      </w:r>
      <w:r w:rsidRPr="005E722B">
        <w:rPr>
          <w:rFonts w:ascii="Times New Roman" w:hAnsi="Times New Roman" w:cs="Times New Roman"/>
          <w:szCs w:val="18"/>
        </w:rPr>
        <w:t>r</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returne</w:t>
      </w:r>
      <w:r w:rsidRPr="005E722B">
        <w:rPr>
          <w:rFonts w:ascii="Times New Roman" w:hAnsi="Times New Roman" w:cs="Times New Roman"/>
          <w:szCs w:val="18"/>
        </w:rPr>
        <w:t xml:space="preserve">d </w:t>
      </w:r>
      <w:r w:rsidRPr="005E722B">
        <w:rPr>
          <w:rFonts w:ascii="Times New Roman" w:hAnsi="Times New Roman" w:cs="Times New Roman"/>
          <w:spacing w:val="-1"/>
          <w:szCs w:val="18"/>
        </w:rPr>
        <w:t>m</w:t>
      </w:r>
      <w:r w:rsidRPr="005E722B">
        <w:rPr>
          <w:rFonts w:ascii="Times New Roman" w:hAnsi="Times New Roman" w:cs="Times New Roman"/>
          <w:spacing w:val="-2"/>
          <w:szCs w:val="18"/>
        </w:rPr>
        <w:t>aterial</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0"/>
          <w:szCs w:val="18"/>
        </w:rPr>
        <w:t xml:space="preserve"> </w:t>
      </w:r>
      <w:r w:rsidRPr="005E722B">
        <w:rPr>
          <w:rFonts w:ascii="Times New Roman" w:hAnsi="Times New Roman" w:cs="Times New Roman"/>
          <w:spacing w:val="-3"/>
          <w:szCs w:val="18"/>
        </w:rPr>
        <w:t>B</w:t>
      </w:r>
      <w:r w:rsidRPr="005E722B">
        <w:rPr>
          <w:rFonts w:ascii="Times New Roman" w:hAnsi="Times New Roman" w:cs="Times New Roman"/>
          <w:spacing w:val="-2"/>
          <w:szCs w:val="18"/>
        </w:rPr>
        <w:t>oo</w:t>
      </w:r>
      <w:r w:rsidRPr="005E722B">
        <w:rPr>
          <w:rFonts w:ascii="Times New Roman" w:hAnsi="Times New Roman" w:cs="Times New Roman"/>
          <w:spacing w:val="-1"/>
          <w:szCs w:val="18"/>
        </w:rPr>
        <w:t>k</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lef</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on</w:t>
      </w:r>
      <w:r w:rsidRPr="005E722B">
        <w:rPr>
          <w:rFonts w:ascii="Times New Roman" w:hAnsi="Times New Roman" w:cs="Times New Roman"/>
          <w:szCs w:val="18"/>
        </w:rPr>
        <w:t xml:space="preserve"> </w:t>
      </w:r>
      <w:r w:rsidRPr="005E722B">
        <w:rPr>
          <w:rFonts w:ascii="Times New Roman" w:hAnsi="Times New Roman" w:cs="Times New Roman"/>
          <w:spacing w:val="1"/>
          <w:szCs w:val="18"/>
        </w:rPr>
        <w:t>coun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
          <w:szCs w:val="18"/>
        </w:rPr>
        <w:t xml:space="preserve"> shel</w:t>
      </w:r>
      <w:r w:rsidRPr="005E722B">
        <w:rPr>
          <w:rFonts w:ascii="Times New Roman" w:hAnsi="Times New Roman" w:cs="Times New Roman"/>
          <w:spacing w:val="-1"/>
          <w:szCs w:val="18"/>
        </w:rPr>
        <w:t>v</w:t>
      </w:r>
      <w:r w:rsidRPr="005E722B">
        <w:rPr>
          <w:rFonts w:ascii="Times New Roman" w:hAnsi="Times New Roman" w:cs="Times New Roman"/>
          <w:spacing w:val="1"/>
          <w:szCs w:val="18"/>
        </w:rPr>
        <w:t>es</w:t>
      </w:r>
      <w:r w:rsidRPr="005E722B">
        <w:rPr>
          <w:rFonts w:ascii="Times New Roman" w:hAnsi="Times New Roman" w:cs="Times New Roman"/>
          <w:szCs w:val="18"/>
        </w:rPr>
        <w:t>,</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o</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r</w:t>
      </w:r>
      <w:r w:rsidRPr="005E722B">
        <w:rPr>
          <w:rFonts w:ascii="Times New Roman" w:hAnsi="Times New Roman" w:cs="Times New Roman"/>
          <w:spacing w:val="1"/>
          <w:szCs w:val="18"/>
        </w:rPr>
        <w:t xml:space="preserve"> su</w:t>
      </w:r>
      <w:r w:rsidRPr="005E722B">
        <w:rPr>
          <w:rFonts w:ascii="Times New Roman" w:hAnsi="Times New Roman" w:cs="Times New Roman"/>
          <w:szCs w:val="18"/>
        </w:rPr>
        <w:t>rf</w:t>
      </w:r>
      <w:r w:rsidRPr="005E722B">
        <w:rPr>
          <w:rFonts w:ascii="Times New Roman" w:hAnsi="Times New Roman" w:cs="Times New Roman"/>
          <w:spacing w:val="1"/>
          <w:szCs w:val="18"/>
        </w:rPr>
        <w:t>ace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ou</w:t>
      </w:r>
      <w:r w:rsidRPr="005E722B">
        <w:rPr>
          <w:rFonts w:ascii="Times New Roman" w:hAnsi="Times New Roman" w:cs="Times New Roman"/>
          <w:szCs w:val="18"/>
        </w:rPr>
        <w:t>r</w:t>
      </w:r>
      <w:r w:rsidRPr="005E722B">
        <w:rPr>
          <w:rFonts w:ascii="Times New Roman" w:hAnsi="Times New Roman" w:cs="Times New Roman"/>
          <w:spacing w:val="1"/>
          <w:szCs w:val="18"/>
        </w:rPr>
        <w:t xml:space="preserv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c</w:t>
      </w:r>
      <w:r w:rsidRPr="005E722B">
        <w:rPr>
          <w:rFonts w:ascii="Times New Roman" w:hAnsi="Times New Roman" w:cs="Times New Roman"/>
          <w:szCs w:val="18"/>
        </w:rPr>
        <w:t>r</w:t>
      </w:r>
      <w:r w:rsidRPr="005E722B">
        <w:rPr>
          <w:rFonts w:ascii="Times New Roman" w:hAnsi="Times New Roman" w:cs="Times New Roman"/>
          <w:spacing w:val="1"/>
          <w:szCs w:val="18"/>
        </w:rPr>
        <w:t>edi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ned.</w:t>
      </w:r>
    </w:p>
    <w:p w14:paraId="795F9553" w14:textId="77777777" w:rsidR="00212B4B" w:rsidRPr="005E722B" w:rsidRDefault="00212B4B" w:rsidP="00212B4B">
      <w:pPr>
        <w:pStyle w:val="ListParagraph"/>
        <w:widowControl w:val="0"/>
        <w:autoSpaceDE w:val="0"/>
        <w:spacing w:before="10"/>
        <w:ind w:left="360"/>
        <w:rPr>
          <w:rFonts w:ascii="Times New Roman" w:hAnsi="Times New Roman" w:cs="Times New Roman"/>
          <w:sz w:val="12"/>
          <w:szCs w:val="11"/>
        </w:rPr>
      </w:pPr>
    </w:p>
    <w:p w14:paraId="62F086DD" w14:textId="77777777" w:rsidR="00212B4B" w:rsidRPr="005E722B" w:rsidRDefault="00212B4B" w:rsidP="00212B4B">
      <w:pPr>
        <w:pStyle w:val="ListParagraph"/>
        <w:widowControl w:val="0"/>
        <w:autoSpaceDE w:val="0"/>
        <w:ind w:left="360" w:right="126"/>
        <w:rPr>
          <w:rFonts w:ascii="Times New Roman" w:hAnsi="Times New Roman" w:cs="Times New Roman"/>
          <w:szCs w:val="18"/>
        </w:rPr>
      </w:pPr>
      <w:r w:rsidRPr="005E722B">
        <w:rPr>
          <w:rFonts w:ascii="Times New Roman" w:hAnsi="Times New Roman" w:cs="Times New Roman"/>
          <w:szCs w:val="18"/>
        </w:rPr>
        <w:t>U</w:t>
      </w:r>
      <w:r w:rsidRPr="005E722B">
        <w:rPr>
          <w:rFonts w:ascii="Times New Roman" w:hAnsi="Times New Roman" w:cs="Times New Roman"/>
          <w:spacing w:val="1"/>
          <w:szCs w:val="18"/>
        </w:rPr>
        <w:t>s</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ompu</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La</w:t>
      </w:r>
      <w:r w:rsidRPr="005E722B">
        <w:rPr>
          <w:rFonts w:ascii="Times New Roman" w:hAnsi="Times New Roman" w:cs="Times New Roman"/>
          <w:szCs w:val="18"/>
        </w:rPr>
        <w:t>b</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tr</w:t>
      </w:r>
      <w:r w:rsidRPr="005E722B">
        <w:rPr>
          <w:rFonts w:ascii="Times New Roman" w:hAnsi="Times New Roman" w:cs="Times New Roman"/>
          <w:spacing w:val="1"/>
          <w:szCs w:val="18"/>
        </w:rPr>
        <w:t>ic</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classe</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accompanie</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eachin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assis</w:t>
      </w:r>
      <w:r w:rsidRPr="005E722B">
        <w:rPr>
          <w:rFonts w:ascii="Times New Roman" w:hAnsi="Times New Roman" w:cs="Times New Roman"/>
          <w:szCs w:val="18"/>
        </w:rPr>
        <w:t>t</w:t>
      </w:r>
      <w:r w:rsidRPr="005E722B">
        <w:rPr>
          <w:rFonts w:ascii="Times New Roman" w:hAnsi="Times New Roman" w:cs="Times New Roman"/>
          <w:spacing w:val="1"/>
          <w:szCs w:val="18"/>
        </w:rPr>
        <w:t>an</w:t>
      </w:r>
      <w:r w:rsidRPr="005E722B">
        <w:rPr>
          <w:rFonts w:ascii="Times New Roman" w:hAnsi="Times New Roman" w:cs="Times New Roman"/>
          <w:szCs w:val="18"/>
        </w:rPr>
        <w:t xml:space="preserve">t. </w:t>
      </w:r>
      <w:r w:rsidRPr="005E722B">
        <w:rPr>
          <w:rFonts w:ascii="Times New Roman" w:hAnsi="Times New Roman" w:cs="Times New Roman"/>
          <w:spacing w:val="3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e</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belo</w:t>
      </w:r>
      <w:r w:rsidRPr="005E722B">
        <w:rPr>
          <w:rFonts w:ascii="Times New Roman" w:hAnsi="Times New Roman" w:cs="Times New Roman"/>
          <w:szCs w:val="18"/>
        </w:rPr>
        <w:t>w</w:t>
      </w:r>
      <w:r w:rsidRPr="005E722B">
        <w:rPr>
          <w:rFonts w:ascii="Times New Roman" w:hAnsi="Times New Roman" w:cs="Times New Roman"/>
          <w:spacing w:val="10"/>
          <w:szCs w:val="18"/>
        </w:rPr>
        <w:t xml:space="preserve"> </w:t>
      </w:r>
      <w:r w:rsidRPr="005E722B">
        <w:rPr>
          <w:rFonts w:ascii="Times New Roman" w:hAnsi="Times New Roman" w:cs="Times New Roman"/>
          <w:szCs w:val="18"/>
        </w:rPr>
        <w:t>a</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lis</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of</w:t>
      </w:r>
      <w:r w:rsidRPr="005E722B">
        <w:rPr>
          <w:rFonts w:ascii="Times New Roman" w:hAnsi="Times New Roman" w:cs="Times New Roman"/>
          <w:szCs w:val="18"/>
        </w:rPr>
        <w:t xml:space="preserve"> 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emen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p>
    <w:p w14:paraId="4072B3E9" w14:textId="63AB141C" w:rsidR="00212B4B" w:rsidRPr="00D85552" w:rsidRDefault="00212B4B" w:rsidP="001D1C5A">
      <w:pPr>
        <w:pStyle w:val="ListParagraph"/>
        <w:widowControl w:val="0"/>
        <w:numPr>
          <w:ilvl w:val="0"/>
          <w:numId w:val="11"/>
        </w:numPr>
        <w:autoSpaceDE w:val="0"/>
        <w:ind w:right="126"/>
        <w:rPr>
          <w:rFonts w:ascii="Times New Roman" w:hAnsi="Times New Roman" w:cs="Times New Roman"/>
          <w:szCs w:val="18"/>
        </w:rPr>
      </w:pPr>
      <w:r w:rsidRPr="00D85552">
        <w:rPr>
          <w:rFonts w:ascii="Times New Roman" w:hAnsi="Times New Roman" w:cs="Times New Roman"/>
          <w:spacing w:val="-2"/>
          <w:szCs w:val="18"/>
        </w:rPr>
        <w:t>T</w:t>
      </w:r>
      <w:r w:rsidRPr="00D85552">
        <w:rPr>
          <w:rFonts w:ascii="Times New Roman" w:hAnsi="Times New Roman" w:cs="Times New Roman"/>
          <w:szCs w:val="18"/>
        </w:rPr>
        <w:t>o</w:t>
      </w:r>
      <w:r w:rsidRPr="00D85552">
        <w:rPr>
          <w:rFonts w:ascii="Times New Roman" w:hAnsi="Times New Roman" w:cs="Times New Roman"/>
          <w:spacing w:val="1"/>
          <w:szCs w:val="18"/>
        </w:rPr>
        <w:t xml:space="preserve"> us</w:t>
      </w:r>
      <w:r w:rsidRPr="00D85552">
        <w:rPr>
          <w:rFonts w:ascii="Times New Roman" w:hAnsi="Times New Roman" w:cs="Times New Roman"/>
          <w:szCs w:val="18"/>
        </w:rPr>
        <w:t>e</w:t>
      </w:r>
      <w:r w:rsidRPr="00D85552">
        <w:rPr>
          <w:rFonts w:ascii="Times New Roman" w:hAnsi="Times New Roman" w:cs="Times New Roman"/>
          <w:spacing w:val="1"/>
          <w:szCs w:val="18"/>
        </w:rPr>
        <w:t xml:space="preserve"> </w:t>
      </w:r>
      <w:r w:rsidR="00B0107B" w:rsidRPr="00D85552">
        <w:rPr>
          <w:rFonts w:ascii="Times New Roman" w:hAnsi="Times New Roman" w:cs="Times New Roman"/>
          <w:spacing w:val="1"/>
          <w:szCs w:val="18"/>
        </w:rPr>
        <w:t>compu</w:t>
      </w:r>
      <w:r w:rsidR="00B0107B" w:rsidRPr="00D85552">
        <w:rPr>
          <w:rFonts w:ascii="Times New Roman" w:hAnsi="Times New Roman" w:cs="Times New Roman"/>
          <w:szCs w:val="18"/>
        </w:rPr>
        <w:t>t</w:t>
      </w:r>
      <w:r w:rsidR="00B0107B" w:rsidRPr="00D85552">
        <w:rPr>
          <w:rFonts w:ascii="Times New Roman" w:hAnsi="Times New Roman" w:cs="Times New Roman"/>
          <w:spacing w:val="1"/>
          <w:szCs w:val="18"/>
        </w:rPr>
        <w:t>e</w:t>
      </w:r>
      <w:r w:rsidR="00B0107B" w:rsidRPr="00D85552">
        <w:rPr>
          <w:rFonts w:ascii="Times New Roman" w:hAnsi="Times New Roman" w:cs="Times New Roman"/>
          <w:szCs w:val="18"/>
        </w:rPr>
        <w:t>rs,</w:t>
      </w:r>
      <w:r w:rsidRPr="00D85552">
        <w:rPr>
          <w:rFonts w:ascii="Times New Roman" w:hAnsi="Times New Roman" w:cs="Times New Roman"/>
          <w:spacing w:val="2"/>
          <w:szCs w:val="18"/>
        </w:rPr>
        <w:t xml:space="preserve"> </w:t>
      </w:r>
      <w:r w:rsidRPr="00D85552">
        <w:rPr>
          <w:rFonts w:ascii="Times New Roman" w:hAnsi="Times New Roman" w:cs="Times New Roman"/>
          <w:spacing w:val="-1"/>
          <w:szCs w:val="18"/>
        </w:rPr>
        <w:t>y</w:t>
      </w:r>
      <w:r w:rsidRPr="00D85552">
        <w:rPr>
          <w:rFonts w:ascii="Times New Roman" w:hAnsi="Times New Roman" w:cs="Times New Roman"/>
          <w:spacing w:val="1"/>
          <w:szCs w:val="18"/>
        </w:rPr>
        <w:t>o</w:t>
      </w:r>
      <w:r w:rsidRPr="00D85552">
        <w:rPr>
          <w:rFonts w:ascii="Times New Roman" w:hAnsi="Times New Roman" w:cs="Times New Roman"/>
          <w:szCs w:val="18"/>
        </w:rPr>
        <w:t>u</w:t>
      </w:r>
      <w:r w:rsidRPr="00D85552">
        <w:rPr>
          <w:rFonts w:ascii="Times New Roman" w:hAnsi="Times New Roman" w:cs="Times New Roman"/>
          <w:spacing w:val="1"/>
          <w:szCs w:val="18"/>
        </w:rPr>
        <w:t xml:space="preserve"> mus</w:t>
      </w:r>
      <w:r w:rsidRPr="00D85552">
        <w:rPr>
          <w:rFonts w:ascii="Times New Roman" w:hAnsi="Times New Roman" w:cs="Times New Roman"/>
          <w:szCs w:val="18"/>
        </w:rPr>
        <w:t>t</w:t>
      </w:r>
      <w:r w:rsidRPr="00D85552">
        <w:rPr>
          <w:rFonts w:ascii="Times New Roman" w:hAnsi="Times New Roman" w:cs="Times New Roman"/>
          <w:spacing w:val="1"/>
          <w:szCs w:val="18"/>
        </w:rPr>
        <w:t xml:space="preserve"> ha</w:t>
      </w:r>
      <w:r w:rsidRPr="00D85552">
        <w:rPr>
          <w:rFonts w:ascii="Times New Roman" w:hAnsi="Times New Roman" w:cs="Times New Roman"/>
          <w:spacing w:val="-1"/>
          <w:szCs w:val="18"/>
        </w:rPr>
        <w:t>v</w:t>
      </w:r>
      <w:r w:rsidRPr="00D85552">
        <w:rPr>
          <w:rFonts w:ascii="Times New Roman" w:hAnsi="Times New Roman" w:cs="Times New Roman"/>
          <w:szCs w:val="18"/>
        </w:rPr>
        <w:t>e</w:t>
      </w:r>
      <w:r w:rsidRPr="00D85552">
        <w:rPr>
          <w:rFonts w:ascii="Times New Roman" w:hAnsi="Times New Roman" w:cs="Times New Roman"/>
          <w:spacing w:val="1"/>
          <w:szCs w:val="18"/>
        </w:rPr>
        <w:t xml:space="preserve"> </w:t>
      </w:r>
      <w:r w:rsidRPr="00D85552">
        <w:rPr>
          <w:rFonts w:ascii="Times New Roman" w:hAnsi="Times New Roman" w:cs="Times New Roman"/>
          <w:szCs w:val="18"/>
        </w:rPr>
        <w:t>a</w:t>
      </w:r>
      <w:r w:rsidRPr="00D85552">
        <w:rPr>
          <w:rFonts w:ascii="Times New Roman" w:hAnsi="Times New Roman" w:cs="Times New Roman"/>
          <w:spacing w:val="1"/>
          <w:szCs w:val="18"/>
        </w:rPr>
        <w:t xml:space="preserve"> </w:t>
      </w:r>
      <w:r w:rsidRPr="00D85552">
        <w:rPr>
          <w:rFonts w:ascii="Times New Roman" w:hAnsi="Times New Roman" w:cs="Times New Roman"/>
          <w:spacing w:val="-1"/>
          <w:szCs w:val="18"/>
        </w:rPr>
        <w:t>v</w:t>
      </w:r>
      <w:r w:rsidRPr="00D85552">
        <w:rPr>
          <w:rFonts w:ascii="Times New Roman" w:hAnsi="Times New Roman" w:cs="Times New Roman"/>
          <w:spacing w:val="1"/>
          <w:szCs w:val="18"/>
        </w:rPr>
        <w:t>ali</w:t>
      </w:r>
      <w:r w:rsidRPr="00D85552">
        <w:rPr>
          <w:rFonts w:ascii="Times New Roman" w:hAnsi="Times New Roman" w:cs="Times New Roman"/>
          <w:szCs w:val="18"/>
        </w:rPr>
        <w:t>d</w:t>
      </w:r>
      <w:r w:rsidRPr="00D85552">
        <w:rPr>
          <w:rFonts w:ascii="Times New Roman" w:hAnsi="Times New Roman" w:cs="Times New Roman"/>
          <w:spacing w:val="1"/>
          <w:szCs w:val="18"/>
        </w:rPr>
        <w:t xml:space="preserve"> </w:t>
      </w:r>
      <w:r w:rsidRPr="00D85552">
        <w:rPr>
          <w:rFonts w:ascii="Times New Roman" w:hAnsi="Times New Roman" w:cs="Times New Roman"/>
          <w:szCs w:val="18"/>
        </w:rPr>
        <w:t>I</w:t>
      </w:r>
      <w:r w:rsidRPr="00D85552">
        <w:rPr>
          <w:rFonts w:ascii="Times New Roman" w:hAnsi="Times New Roman" w:cs="Times New Roman"/>
          <w:spacing w:val="1"/>
          <w:szCs w:val="18"/>
        </w:rPr>
        <w:t>n</w:t>
      </w:r>
      <w:r w:rsidRPr="00D85552">
        <w:rPr>
          <w:rFonts w:ascii="Times New Roman" w:hAnsi="Times New Roman" w:cs="Times New Roman"/>
          <w:szCs w:val="18"/>
        </w:rPr>
        <w:t>t</w:t>
      </w:r>
      <w:r w:rsidRPr="00D85552">
        <w:rPr>
          <w:rFonts w:ascii="Times New Roman" w:hAnsi="Times New Roman" w:cs="Times New Roman"/>
          <w:spacing w:val="1"/>
          <w:szCs w:val="18"/>
        </w:rPr>
        <w:t>e</w:t>
      </w:r>
      <w:r w:rsidRPr="00D85552">
        <w:rPr>
          <w:rFonts w:ascii="Times New Roman" w:hAnsi="Times New Roman" w:cs="Times New Roman"/>
          <w:szCs w:val="18"/>
        </w:rPr>
        <w:t>r</w:t>
      </w:r>
      <w:r w:rsidRPr="00D85552">
        <w:rPr>
          <w:rFonts w:ascii="Times New Roman" w:hAnsi="Times New Roman" w:cs="Times New Roman"/>
          <w:spacing w:val="1"/>
          <w:szCs w:val="18"/>
        </w:rPr>
        <w:t>ne</w:t>
      </w:r>
      <w:r w:rsidRPr="00D85552">
        <w:rPr>
          <w:rFonts w:ascii="Times New Roman" w:hAnsi="Times New Roman" w:cs="Times New Roman"/>
          <w:szCs w:val="18"/>
        </w:rPr>
        <w:t>t</w:t>
      </w:r>
      <w:r w:rsidRPr="00D85552">
        <w:rPr>
          <w:rFonts w:ascii="Times New Roman" w:hAnsi="Times New Roman" w:cs="Times New Roman"/>
          <w:spacing w:val="1"/>
          <w:szCs w:val="18"/>
        </w:rPr>
        <w:t xml:space="preserve"> </w:t>
      </w:r>
      <w:r w:rsidRPr="00D85552">
        <w:rPr>
          <w:rFonts w:ascii="Times New Roman" w:hAnsi="Times New Roman" w:cs="Times New Roman"/>
          <w:szCs w:val="18"/>
        </w:rPr>
        <w:t>C</w:t>
      </w:r>
      <w:r w:rsidRPr="00D85552">
        <w:rPr>
          <w:rFonts w:ascii="Times New Roman" w:hAnsi="Times New Roman" w:cs="Times New Roman"/>
          <w:spacing w:val="1"/>
          <w:szCs w:val="18"/>
        </w:rPr>
        <w:t>on</w:t>
      </w:r>
      <w:r w:rsidRPr="00D85552">
        <w:rPr>
          <w:rFonts w:ascii="Times New Roman" w:hAnsi="Times New Roman" w:cs="Times New Roman"/>
          <w:szCs w:val="18"/>
        </w:rPr>
        <w:t>tr</w:t>
      </w:r>
      <w:r w:rsidRPr="00D85552">
        <w:rPr>
          <w:rFonts w:ascii="Times New Roman" w:hAnsi="Times New Roman" w:cs="Times New Roman"/>
          <w:spacing w:val="1"/>
          <w:szCs w:val="18"/>
        </w:rPr>
        <w:t>ac</w:t>
      </w:r>
      <w:r w:rsidRPr="00D85552">
        <w:rPr>
          <w:rFonts w:ascii="Times New Roman" w:hAnsi="Times New Roman" w:cs="Times New Roman"/>
          <w:szCs w:val="18"/>
        </w:rPr>
        <w:t>t</w:t>
      </w:r>
      <w:r w:rsidRPr="00D85552">
        <w:rPr>
          <w:rFonts w:ascii="Times New Roman" w:hAnsi="Times New Roman" w:cs="Times New Roman"/>
          <w:spacing w:val="1"/>
          <w:szCs w:val="18"/>
        </w:rPr>
        <w:t xml:space="preserve"> signe</w:t>
      </w:r>
      <w:r w:rsidRPr="00D85552">
        <w:rPr>
          <w:rFonts w:ascii="Times New Roman" w:hAnsi="Times New Roman" w:cs="Times New Roman"/>
          <w:szCs w:val="18"/>
        </w:rPr>
        <w:t>d</w:t>
      </w:r>
      <w:r w:rsidRPr="00D85552">
        <w:rPr>
          <w:rFonts w:ascii="Times New Roman" w:hAnsi="Times New Roman" w:cs="Times New Roman"/>
          <w:spacing w:val="1"/>
          <w:szCs w:val="18"/>
        </w:rPr>
        <w:t xml:space="preserve"> an</w:t>
      </w:r>
      <w:r w:rsidRPr="00D85552">
        <w:rPr>
          <w:rFonts w:ascii="Times New Roman" w:hAnsi="Times New Roman" w:cs="Times New Roman"/>
          <w:szCs w:val="18"/>
        </w:rPr>
        <w:t>d</w:t>
      </w:r>
      <w:r w:rsidRPr="00D85552">
        <w:rPr>
          <w:rFonts w:ascii="Times New Roman" w:hAnsi="Times New Roman" w:cs="Times New Roman"/>
          <w:spacing w:val="1"/>
          <w:szCs w:val="18"/>
        </w:rPr>
        <w:t xml:space="preserve"> o</w:t>
      </w:r>
      <w:r w:rsidRPr="00D85552">
        <w:rPr>
          <w:rFonts w:ascii="Times New Roman" w:hAnsi="Times New Roman" w:cs="Times New Roman"/>
          <w:szCs w:val="18"/>
        </w:rPr>
        <w:t>n</w:t>
      </w:r>
      <w:r w:rsidRPr="00D85552">
        <w:rPr>
          <w:rFonts w:ascii="Times New Roman" w:hAnsi="Times New Roman" w:cs="Times New Roman"/>
          <w:spacing w:val="1"/>
          <w:szCs w:val="18"/>
        </w:rPr>
        <w:t xml:space="preserve"> </w:t>
      </w:r>
      <w:r w:rsidRPr="00D85552">
        <w:rPr>
          <w:rFonts w:ascii="Times New Roman" w:hAnsi="Times New Roman" w:cs="Times New Roman"/>
          <w:szCs w:val="18"/>
        </w:rPr>
        <w:t>f</w:t>
      </w:r>
      <w:r w:rsidRPr="00D85552">
        <w:rPr>
          <w:rFonts w:ascii="Times New Roman" w:hAnsi="Times New Roman" w:cs="Times New Roman"/>
          <w:spacing w:val="1"/>
          <w:szCs w:val="18"/>
        </w:rPr>
        <w:t>il</w:t>
      </w:r>
      <w:r w:rsidRPr="00D85552">
        <w:rPr>
          <w:rFonts w:ascii="Times New Roman" w:hAnsi="Times New Roman" w:cs="Times New Roman"/>
          <w:szCs w:val="18"/>
        </w:rPr>
        <w:t xml:space="preserve">e. </w:t>
      </w:r>
      <w:r w:rsidRPr="00D85552">
        <w:rPr>
          <w:rFonts w:ascii="Times New Roman" w:hAnsi="Times New Roman" w:cs="Times New Roman"/>
          <w:spacing w:val="11"/>
          <w:szCs w:val="18"/>
        </w:rPr>
        <w:t xml:space="preserve"> </w:t>
      </w:r>
      <w:r w:rsidRPr="00D85552">
        <w:rPr>
          <w:rFonts w:ascii="Times New Roman" w:hAnsi="Times New Roman" w:cs="Times New Roman"/>
          <w:spacing w:val="-2"/>
          <w:szCs w:val="18"/>
        </w:rPr>
        <w:t>T</w:t>
      </w:r>
      <w:r w:rsidRPr="00D85552">
        <w:rPr>
          <w:rFonts w:ascii="Times New Roman" w:hAnsi="Times New Roman" w:cs="Times New Roman"/>
          <w:spacing w:val="1"/>
          <w:szCs w:val="18"/>
        </w:rPr>
        <w:t>hi</w:t>
      </w:r>
      <w:r w:rsidRPr="00D85552">
        <w:rPr>
          <w:rFonts w:ascii="Times New Roman" w:hAnsi="Times New Roman" w:cs="Times New Roman"/>
          <w:szCs w:val="18"/>
        </w:rPr>
        <w:t>s</w:t>
      </w:r>
      <w:r w:rsidRPr="00D85552">
        <w:rPr>
          <w:rFonts w:ascii="Times New Roman" w:hAnsi="Times New Roman" w:cs="Times New Roman"/>
          <w:spacing w:val="7"/>
          <w:szCs w:val="18"/>
        </w:rPr>
        <w:t xml:space="preserve"> </w:t>
      </w:r>
      <w:r w:rsidRPr="00D85552">
        <w:rPr>
          <w:rFonts w:ascii="Times New Roman" w:hAnsi="Times New Roman" w:cs="Times New Roman"/>
          <w:spacing w:val="-3"/>
          <w:szCs w:val="18"/>
        </w:rPr>
        <w:t>w</w:t>
      </w:r>
      <w:r w:rsidRPr="00D85552">
        <w:rPr>
          <w:rFonts w:ascii="Times New Roman" w:hAnsi="Times New Roman" w:cs="Times New Roman"/>
          <w:spacing w:val="1"/>
          <w:szCs w:val="18"/>
        </w:rPr>
        <w:t>il</w:t>
      </w:r>
      <w:r w:rsidRPr="00D85552">
        <w:rPr>
          <w:rFonts w:ascii="Times New Roman" w:hAnsi="Times New Roman" w:cs="Times New Roman"/>
          <w:szCs w:val="18"/>
        </w:rPr>
        <w:t>l</w:t>
      </w:r>
      <w:r w:rsidRPr="00D85552">
        <w:rPr>
          <w:rFonts w:ascii="Times New Roman" w:hAnsi="Times New Roman" w:cs="Times New Roman"/>
          <w:spacing w:val="4"/>
          <w:szCs w:val="18"/>
        </w:rPr>
        <w:t xml:space="preserve"> </w:t>
      </w:r>
      <w:r w:rsidRPr="00D85552">
        <w:rPr>
          <w:rFonts w:ascii="Times New Roman" w:hAnsi="Times New Roman" w:cs="Times New Roman"/>
          <w:spacing w:val="1"/>
          <w:szCs w:val="18"/>
        </w:rPr>
        <w:t>b</w:t>
      </w:r>
      <w:r w:rsidRPr="00D85552">
        <w:rPr>
          <w:rFonts w:ascii="Times New Roman" w:hAnsi="Times New Roman" w:cs="Times New Roman"/>
          <w:szCs w:val="18"/>
        </w:rPr>
        <w:t>e</w:t>
      </w:r>
      <w:r w:rsidRPr="00D85552">
        <w:rPr>
          <w:rFonts w:ascii="Times New Roman" w:hAnsi="Times New Roman" w:cs="Times New Roman"/>
          <w:spacing w:val="4"/>
          <w:szCs w:val="18"/>
        </w:rPr>
        <w:t xml:space="preserve"> </w:t>
      </w:r>
      <w:r w:rsidRPr="00D85552">
        <w:rPr>
          <w:rFonts w:ascii="Times New Roman" w:hAnsi="Times New Roman" w:cs="Times New Roman"/>
          <w:spacing w:val="-1"/>
          <w:szCs w:val="18"/>
        </w:rPr>
        <w:t>v</w:t>
      </w:r>
      <w:r w:rsidRPr="00D85552">
        <w:rPr>
          <w:rFonts w:ascii="Times New Roman" w:hAnsi="Times New Roman" w:cs="Times New Roman"/>
          <w:spacing w:val="1"/>
          <w:szCs w:val="18"/>
        </w:rPr>
        <w:t>e</w:t>
      </w:r>
      <w:r w:rsidRPr="00D85552">
        <w:rPr>
          <w:rFonts w:ascii="Times New Roman" w:hAnsi="Times New Roman" w:cs="Times New Roman"/>
          <w:szCs w:val="18"/>
        </w:rPr>
        <w:t>r</w:t>
      </w:r>
      <w:r w:rsidRPr="00D85552">
        <w:rPr>
          <w:rFonts w:ascii="Times New Roman" w:hAnsi="Times New Roman" w:cs="Times New Roman"/>
          <w:spacing w:val="1"/>
          <w:szCs w:val="18"/>
        </w:rPr>
        <w:t>i</w:t>
      </w:r>
      <w:r w:rsidRPr="00D85552">
        <w:rPr>
          <w:rFonts w:ascii="Times New Roman" w:hAnsi="Times New Roman" w:cs="Times New Roman"/>
          <w:szCs w:val="18"/>
        </w:rPr>
        <w:t>f</w:t>
      </w:r>
      <w:r w:rsidRPr="00D85552">
        <w:rPr>
          <w:rFonts w:ascii="Times New Roman" w:hAnsi="Times New Roman" w:cs="Times New Roman"/>
          <w:spacing w:val="1"/>
          <w:szCs w:val="18"/>
        </w:rPr>
        <w:t>ied</w:t>
      </w:r>
      <w:r w:rsidRPr="00D85552">
        <w:rPr>
          <w:rFonts w:ascii="Times New Roman" w:hAnsi="Times New Roman" w:cs="Times New Roman"/>
          <w:szCs w:val="18"/>
        </w:rPr>
        <w:t xml:space="preserve"> </w:t>
      </w:r>
      <w:r w:rsidRPr="00D85552">
        <w:rPr>
          <w:rFonts w:ascii="Times New Roman" w:hAnsi="Times New Roman" w:cs="Times New Roman"/>
          <w:spacing w:val="1"/>
          <w:szCs w:val="18"/>
        </w:rPr>
        <w:t>be</w:t>
      </w:r>
      <w:r w:rsidRPr="00D85552">
        <w:rPr>
          <w:rFonts w:ascii="Times New Roman" w:hAnsi="Times New Roman" w:cs="Times New Roman"/>
          <w:szCs w:val="18"/>
        </w:rPr>
        <w:t>f</w:t>
      </w:r>
      <w:r w:rsidRPr="00D85552">
        <w:rPr>
          <w:rFonts w:ascii="Times New Roman" w:hAnsi="Times New Roman" w:cs="Times New Roman"/>
          <w:spacing w:val="1"/>
          <w:szCs w:val="18"/>
        </w:rPr>
        <w:t>o</w:t>
      </w:r>
      <w:r w:rsidRPr="00D85552">
        <w:rPr>
          <w:rFonts w:ascii="Times New Roman" w:hAnsi="Times New Roman" w:cs="Times New Roman"/>
          <w:szCs w:val="18"/>
        </w:rPr>
        <w:t>re</w:t>
      </w:r>
      <w:r w:rsidRPr="00D85552">
        <w:rPr>
          <w:rFonts w:ascii="Times New Roman" w:hAnsi="Times New Roman" w:cs="Times New Roman"/>
          <w:spacing w:val="1"/>
          <w:szCs w:val="18"/>
        </w:rPr>
        <w:t xml:space="preserve"> us</w:t>
      </w:r>
      <w:r w:rsidRPr="00D85552">
        <w:rPr>
          <w:rFonts w:ascii="Times New Roman" w:hAnsi="Times New Roman" w:cs="Times New Roman"/>
          <w:szCs w:val="18"/>
        </w:rPr>
        <w:t>e</w:t>
      </w:r>
      <w:r w:rsidRPr="00D85552">
        <w:rPr>
          <w:rFonts w:ascii="Times New Roman" w:hAnsi="Times New Roman" w:cs="Times New Roman"/>
          <w:spacing w:val="1"/>
          <w:szCs w:val="18"/>
        </w:rPr>
        <w:t xml:space="preserve"> i</w:t>
      </w:r>
      <w:r w:rsidRPr="00D85552">
        <w:rPr>
          <w:rFonts w:ascii="Times New Roman" w:hAnsi="Times New Roman" w:cs="Times New Roman"/>
          <w:szCs w:val="18"/>
        </w:rPr>
        <w:t>s</w:t>
      </w:r>
      <w:r w:rsidRPr="00D85552">
        <w:rPr>
          <w:rFonts w:ascii="Times New Roman" w:hAnsi="Times New Roman" w:cs="Times New Roman"/>
          <w:spacing w:val="2"/>
          <w:szCs w:val="18"/>
        </w:rPr>
        <w:t xml:space="preserve"> </w:t>
      </w:r>
      <w:r w:rsidRPr="00D85552">
        <w:rPr>
          <w:rFonts w:ascii="Times New Roman" w:hAnsi="Times New Roman" w:cs="Times New Roman"/>
          <w:spacing w:val="1"/>
          <w:szCs w:val="18"/>
        </w:rPr>
        <w:t>allo</w:t>
      </w:r>
      <w:r w:rsidRPr="00D85552">
        <w:rPr>
          <w:rFonts w:ascii="Times New Roman" w:hAnsi="Times New Roman" w:cs="Times New Roman"/>
          <w:spacing w:val="-3"/>
          <w:szCs w:val="18"/>
        </w:rPr>
        <w:t>w</w:t>
      </w:r>
      <w:r w:rsidRPr="00D85552">
        <w:rPr>
          <w:rFonts w:ascii="Times New Roman" w:hAnsi="Times New Roman" w:cs="Times New Roman"/>
          <w:spacing w:val="1"/>
          <w:szCs w:val="18"/>
        </w:rPr>
        <w:t>ed.</w:t>
      </w:r>
    </w:p>
    <w:p w14:paraId="0B6CD381" w14:textId="77777777" w:rsidR="00212B4B" w:rsidRPr="005E722B" w:rsidRDefault="00212B4B" w:rsidP="001D1C5A">
      <w:pPr>
        <w:pStyle w:val="ListParagraph"/>
        <w:widowControl w:val="0"/>
        <w:numPr>
          <w:ilvl w:val="0"/>
          <w:numId w:val="11"/>
        </w:numPr>
        <w:autoSpaceDE w:val="0"/>
        <w:ind w:right="126"/>
        <w:rPr>
          <w:rFonts w:ascii="Times New Roman" w:hAnsi="Times New Roman" w:cs="Times New Roman"/>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obse</w:t>
      </w:r>
      <w:r w:rsidRPr="005E722B">
        <w:rPr>
          <w:rFonts w:ascii="Times New Roman" w:hAnsi="Times New Roman" w:cs="Times New Roman"/>
          <w:szCs w:val="18"/>
        </w:rPr>
        <w:t>r</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pos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ule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hil</w:t>
      </w:r>
      <w:r w:rsidRPr="005E722B">
        <w:rPr>
          <w:rFonts w:ascii="Times New Roman" w:hAnsi="Times New Roman" w:cs="Times New Roman"/>
          <w:szCs w:val="18"/>
        </w:rPr>
        <w:t>e</w:t>
      </w:r>
      <w:r w:rsidRPr="005E722B">
        <w:rPr>
          <w:rFonts w:ascii="Times New Roman" w:hAnsi="Times New Roman" w:cs="Times New Roman"/>
          <w:spacing w:val="1"/>
          <w:szCs w:val="18"/>
        </w:rPr>
        <w:t xml:space="preserve"> usin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compu</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p>
    <w:p w14:paraId="2DA3D06E" w14:textId="046D5E46" w:rsidR="00163641" w:rsidRPr="00ED6904" w:rsidRDefault="00212B4B" w:rsidP="001D1C5A">
      <w:pPr>
        <w:pStyle w:val="ListParagraph"/>
        <w:widowControl w:val="0"/>
        <w:numPr>
          <w:ilvl w:val="0"/>
          <w:numId w:val="11"/>
        </w:numPr>
        <w:autoSpaceDE w:val="0"/>
        <w:ind w:right="126"/>
        <w:rPr>
          <w:rFonts w:ascii="Times New Roman" w:hAnsi="Times New Roman" w:cs="Times New Roman"/>
          <w:szCs w:val="18"/>
        </w:rPr>
      </w:pPr>
      <w:r w:rsidRPr="005E722B">
        <w:rPr>
          <w:rFonts w:ascii="Times New Roman" w:hAnsi="Times New Roman" w:cs="Times New Roman"/>
          <w:szCs w:val="18"/>
        </w:rPr>
        <w:t>F</w:t>
      </w:r>
      <w:r w:rsidRPr="005E722B">
        <w:rPr>
          <w:rFonts w:ascii="Times New Roman" w:hAnsi="Times New Roman" w:cs="Times New Roman"/>
          <w:spacing w:val="1"/>
          <w:szCs w:val="18"/>
        </w:rPr>
        <w:t>oo</w:t>
      </w:r>
      <w:r w:rsidRPr="005E722B">
        <w:rPr>
          <w:rFonts w:ascii="Times New Roman" w:hAnsi="Times New Roman" w:cs="Times New Roman"/>
          <w:szCs w:val="18"/>
        </w:rPr>
        <w:t>d</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d</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an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kind</w:t>
      </w:r>
      <w:r w:rsidRPr="005E722B">
        <w:rPr>
          <w:rFonts w:ascii="Times New Roman" w:hAnsi="Times New Roman" w:cs="Times New Roman"/>
          <w:szCs w:val="18"/>
        </w:rPr>
        <w:t>,</w:t>
      </w:r>
      <w:r w:rsidRPr="005E722B">
        <w:rPr>
          <w:rFonts w:ascii="Times New Roman" w:hAnsi="Times New Roman" w:cs="Times New Roman"/>
          <w:spacing w:val="1"/>
          <w:szCs w:val="18"/>
        </w:rPr>
        <w:t xml:space="preserve"> includin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cand</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gum</w:t>
      </w:r>
      <w:r w:rsidRPr="005E722B">
        <w:rPr>
          <w:rFonts w:ascii="Times New Roman" w:hAnsi="Times New Roman" w:cs="Times New Roman"/>
          <w:szCs w:val="18"/>
        </w:rPr>
        <w:t>,</w:t>
      </w:r>
      <w:r w:rsidRPr="005E722B">
        <w:rPr>
          <w:rFonts w:ascii="Times New Roman" w:hAnsi="Times New Roman" w:cs="Times New Roman"/>
          <w:spacing w:val="1"/>
          <w:szCs w:val="18"/>
        </w:rPr>
        <w:t xml:space="preserve"> 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compu</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lab</w:t>
      </w:r>
      <w:r w:rsidRPr="005E722B">
        <w:rPr>
          <w:rFonts w:ascii="Times New Roman" w:hAnsi="Times New Roman" w:cs="Times New Roman"/>
          <w:szCs w:val="18"/>
        </w:rPr>
        <w:t>.</w:t>
      </w:r>
    </w:p>
    <w:p w14:paraId="756D1F88" w14:textId="77777777" w:rsidR="00212B4B" w:rsidRPr="005E722B" w:rsidRDefault="00212B4B" w:rsidP="00212B4B">
      <w:pPr>
        <w:pStyle w:val="ListParagraph"/>
        <w:widowControl w:val="0"/>
        <w:autoSpaceDE w:val="0"/>
        <w:spacing w:before="60"/>
        <w:ind w:right="203"/>
        <w:rPr>
          <w:rFonts w:ascii="Times New Roman" w:hAnsi="Times New Roman" w:cs="Times New Roman"/>
          <w:b/>
          <w:color w:val="000000"/>
          <w:sz w:val="16"/>
          <w:szCs w:val="18"/>
        </w:rPr>
      </w:pPr>
    </w:p>
    <w:p w14:paraId="765F9AB7" w14:textId="4BDB302C" w:rsidR="00212B4B" w:rsidRPr="00D85552" w:rsidRDefault="00D85552" w:rsidP="001D1C5A">
      <w:pPr>
        <w:pStyle w:val="ListParagraph"/>
        <w:widowControl w:val="0"/>
        <w:numPr>
          <w:ilvl w:val="1"/>
          <w:numId w:val="32"/>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212B4B" w:rsidRPr="00D85552">
        <w:rPr>
          <w:rFonts w:ascii="Times New Roman" w:hAnsi="Times New Roman" w:cs="Times New Roman"/>
          <w:b/>
          <w:color w:val="000000"/>
          <w:szCs w:val="18"/>
        </w:rPr>
        <w:t>CAMPUS FACILITIES/ATHLETIC FIELDS</w:t>
      </w:r>
    </w:p>
    <w:p w14:paraId="638C3DBC" w14:textId="67333A93" w:rsidR="00416EA8" w:rsidRDefault="00212B4B" w:rsidP="000E1DEF">
      <w:pPr>
        <w:widowControl w:val="0"/>
        <w:autoSpaceDE w:val="0"/>
        <w:spacing w:before="60"/>
        <w:ind w:left="360" w:right="203"/>
        <w:rPr>
          <w:rFonts w:ascii="Times New Roman" w:hAnsi="Times New Roman" w:cs="Times New Roman"/>
          <w:color w:val="000000"/>
          <w:szCs w:val="18"/>
        </w:rPr>
      </w:pPr>
      <w:r w:rsidRPr="005E722B">
        <w:rPr>
          <w:rFonts w:ascii="Times New Roman" w:hAnsi="Times New Roman" w:cs="Times New Roman"/>
          <w:color w:val="000000"/>
          <w:szCs w:val="18"/>
        </w:rPr>
        <w:t>Use of all School Facilities is limited to activities sponsored by WOODVILLE ELEMENTARY SCHOOL.  All other use must be approved by using the appropriate School Distr</w:t>
      </w:r>
      <w:r w:rsidR="000E1DEF" w:rsidRPr="005E722B">
        <w:rPr>
          <w:rFonts w:ascii="Times New Roman" w:hAnsi="Times New Roman" w:cs="Times New Roman"/>
          <w:color w:val="000000"/>
          <w:szCs w:val="18"/>
        </w:rPr>
        <w:t>ict forms and approval process.</w:t>
      </w:r>
    </w:p>
    <w:p w14:paraId="07CD99C3" w14:textId="77777777" w:rsidR="00D85552" w:rsidRDefault="00D85552" w:rsidP="00D85552">
      <w:pPr>
        <w:widowControl w:val="0"/>
        <w:autoSpaceDE w:val="0"/>
        <w:spacing w:before="60"/>
        <w:ind w:right="203"/>
        <w:rPr>
          <w:rFonts w:ascii="Times New Roman" w:hAnsi="Times New Roman" w:cs="Times New Roman"/>
          <w:color w:val="000000"/>
          <w:szCs w:val="18"/>
        </w:rPr>
      </w:pPr>
    </w:p>
    <w:p w14:paraId="47C82371" w14:textId="21EB82EB" w:rsidR="00F739DD" w:rsidRPr="00D85552"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8.0   </w:t>
      </w:r>
      <w:r w:rsidR="00F938C8" w:rsidRPr="00D85552">
        <w:rPr>
          <w:rFonts w:ascii="Times New Roman" w:hAnsi="Times New Roman" w:cs="Times New Roman"/>
          <w:b/>
          <w:color w:val="000000"/>
          <w:sz w:val="32"/>
          <w:szCs w:val="18"/>
        </w:rPr>
        <w:t>ACADEMICS</w:t>
      </w:r>
    </w:p>
    <w:p w14:paraId="2434956D" w14:textId="77777777" w:rsidR="00D85552" w:rsidRPr="00D85552" w:rsidRDefault="00D85552" w:rsidP="00D85552">
      <w:pPr>
        <w:pStyle w:val="ListParagraph"/>
        <w:widowControl w:val="0"/>
        <w:autoSpaceDE w:val="0"/>
        <w:spacing w:before="60"/>
        <w:ind w:left="405" w:right="203"/>
        <w:rPr>
          <w:rFonts w:ascii="Times New Roman" w:hAnsi="Times New Roman" w:cs="Times New Roman"/>
          <w:b/>
          <w:color w:val="000000"/>
          <w:szCs w:val="18"/>
        </w:rPr>
      </w:pPr>
    </w:p>
    <w:p w14:paraId="64049159" w14:textId="22E03177" w:rsidR="00F739DD" w:rsidRPr="00D85552"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8.1     </w:t>
      </w:r>
      <w:r w:rsidR="00F739DD" w:rsidRPr="00D85552">
        <w:rPr>
          <w:rFonts w:ascii="Times New Roman" w:hAnsi="Times New Roman" w:cs="Times New Roman"/>
          <w:b/>
          <w:color w:val="000000"/>
          <w:szCs w:val="18"/>
        </w:rPr>
        <w:t>METHODS OF GRADING</w:t>
      </w:r>
    </w:p>
    <w:p w14:paraId="1E48E15F" w14:textId="0931FE90" w:rsidR="00F739DD" w:rsidRPr="00FA5CAF" w:rsidRDefault="00F739DD" w:rsidP="00F739DD">
      <w:pPr>
        <w:widowControl w:val="0"/>
        <w:autoSpaceDE w:val="0"/>
        <w:ind w:left="120" w:firstLine="240"/>
        <w:rPr>
          <w:rFonts w:ascii="Times New Roman" w:hAnsi="Times New Roman" w:cs="Times New Roman"/>
        </w:rPr>
      </w:pPr>
      <w:r w:rsidRPr="00FA5CAF">
        <w:rPr>
          <w:rFonts w:ascii="Times New Roman" w:hAnsi="Times New Roman" w:cs="Times New Roman"/>
          <w:spacing w:val="-1"/>
        </w:rPr>
        <w:t>G</w:t>
      </w:r>
      <w:r w:rsidRPr="00FA5CAF">
        <w:rPr>
          <w:rFonts w:ascii="Times New Roman" w:hAnsi="Times New Roman" w:cs="Times New Roman"/>
        </w:rPr>
        <w:t>r</w:t>
      </w:r>
      <w:r w:rsidRPr="00FA5CAF">
        <w:rPr>
          <w:rFonts w:ascii="Times New Roman" w:hAnsi="Times New Roman" w:cs="Times New Roman"/>
          <w:spacing w:val="1"/>
        </w:rPr>
        <w:t>ade</w:t>
      </w:r>
      <w:r w:rsidRPr="00FA5CAF">
        <w:rPr>
          <w:rFonts w:ascii="Times New Roman" w:hAnsi="Times New Roman" w:cs="Times New Roman"/>
        </w:rPr>
        <w:t>s</w:t>
      </w:r>
      <w:r w:rsidRPr="00FA5CAF">
        <w:rPr>
          <w:rFonts w:ascii="Times New Roman" w:hAnsi="Times New Roman" w:cs="Times New Roman"/>
          <w:spacing w:val="2"/>
        </w:rPr>
        <w:t xml:space="preserve"> </w:t>
      </w:r>
      <w:r w:rsidRPr="00FA5CAF">
        <w:rPr>
          <w:rFonts w:ascii="Times New Roman" w:hAnsi="Times New Roman" w:cs="Times New Roman"/>
          <w:spacing w:val="1"/>
        </w:rPr>
        <w:t>a</w:t>
      </w:r>
      <w:r w:rsidRPr="00FA5CAF">
        <w:rPr>
          <w:rFonts w:ascii="Times New Roman" w:hAnsi="Times New Roman" w:cs="Times New Roman"/>
        </w:rPr>
        <w:t>re</w:t>
      </w:r>
      <w:r w:rsidRPr="00FA5CAF">
        <w:rPr>
          <w:rFonts w:ascii="Times New Roman" w:hAnsi="Times New Roman" w:cs="Times New Roman"/>
          <w:spacing w:val="1"/>
        </w:rPr>
        <w:t xml:space="preserve"> </w:t>
      </w:r>
      <w:r w:rsidRPr="00FA5CAF">
        <w:rPr>
          <w:rFonts w:ascii="Times New Roman" w:hAnsi="Times New Roman" w:cs="Times New Roman"/>
        </w:rPr>
        <w:t>r</w:t>
      </w:r>
      <w:r w:rsidRPr="00FA5CAF">
        <w:rPr>
          <w:rFonts w:ascii="Times New Roman" w:hAnsi="Times New Roman" w:cs="Times New Roman"/>
          <w:spacing w:val="1"/>
        </w:rPr>
        <w:t>eco</w:t>
      </w:r>
      <w:r w:rsidRPr="00FA5CAF">
        <w:rPr>
          <w:rFonts w:ascii="Times New Roman" w:hAnsi="Times New Roman" w:cs="Times New Roman"/>
        </w:rPr>
        <w:t>r</w:t>
      </w:r>
      <w:r w:rsidRPr="00FA5CAF">
        <w:rPr>
          <w:rFonts w:ascii="Times New Roman" w:hAnsi="Times New Roman" w:cs="Times New Roman"/>
          <w:spacing w:val="1"/>
        </w:rPr>
        <w:t>de</w:t>
      </w:r>
      <w:r w:rsidRPr="00FA5CAF">
        <w:rPr>
          <w:rFonts w:ascii="Times New Roman" w:hAnsi="Times New Roman" w:cs="Times New Roman"/>
        </w:rPr>
        <w:t>d</w:t>
      </w:r>
      <w:r w:rsidRPr="00FA5CAF">
        <w:rPr>
          <w:rFonts w:ascii="Times New Roman" w:hAnsi="Times New Roman" w:cs="Times New Roman"/>
          <w:spacing w:val="1"/>
        </w:rPr>
        <w:t xml:space="preserve"> </w:t>
      </w:r>
      <w:r w:rsidR="00501BE7" w:rsidRPr="00FA5CAF">
        <w:rPr>
          <w:rFonts w:ascii="Times New Roman" w:hAnsi="Times New Roman" w:cs="Times New Roman"/>
          <w:spacing w:val="1"/>
        </w:rPr>
        <w:t>a</w:t>
      </w:r>
      <w:r w:rsidR="00501BE7" w:rsidRPr="00FA5CAF">
        <w:rPr>
          <w:rFonts w:ascii="Times New Roman" w:hAnsi="Times New Roman" w:cs="Times New Roman"/>
        </w:rPr>
        <w:t>s</w:t>
      </w:r>
      <w:r w:rsidR="00501BE7" w:rsidRPr="00FA5CAF">
        <w:rPr>
          <w:rFonts w:ascii="Times New Roman" w:hAnsi="Times New Roman" w:cs="Times New Roman"/>
          <w:spacing w:val="2"/>
        </w:rPr>
        <w:t xml:space="preserve"> </w:t>
      </w:r>
      <w:r w:rsidR="00501BE7" w:rsidRPr="00FA5CAF">
        <w:rPr>
          <w:rFonts w:ascii="Times New Roman" w:hAnsi="Times New Roman" w:cs="Times New Roman"/>
          <w:spacing w:val="1"/>
        </w:rPr>
        <w:t>4</w:t>
      </w:r>
      <w:r w:rsidRPr="00FA5CAF">
        <w:rPr>
          <w:rFonts w:ascii="Times New Roman" w:hAnsi="Times New Roman" w:cs="Times New Roman"/>
        </w:rPr>
        <w:t>,</w:t>
      </w:r>
      <w:r w:rsidRPr="00FA5CAF">
        <w:rPr>
          <w:rFonts w:ascii="Times New Roman" w:hAnsi="Times New Roman" w:cs="Times New Roman"/>
          <w:spacing w:val="1"/>
        </w:rPr>
        <w:t xml:space="preserve"> </w:t>
      </w:r>
      <w:r w:rsidR="00465A0D" w:rsidRPr="00FA5CAF">
        <w:rPr>
          <w:rFonts w:ascii="Times New Roman" w:hAnsi="Times New Roman" w:cs="Times New Roman"/>
        </w:rPr>
        <w:t>3</w:t>
      </w:r>
      <w:r w:rsidRPr="00FA5CAF">
        <w:rPr>
          <w:rFonts w:ascii="Times New Roman" w:hAnsi="Times New Roman" w:cs="Times New Roman"/>
        </w:rPr>
        <w:t>,</w:t>
      </w:r>
      <w:r w:rsidRPr="00FA5CAF">
        <w:rPr>
          <w:rFonts w:ascii="Times New Roman" w:hAnsi="Times New Roman" w:cs="Times New Roman"/>
          <w:spacing w:val="1"/>
        </w:rPr>
        <w:t xml:space="preserve"> </w:t>
      </w:r>
      <w:r w:rsidR="00465A0D" w:rsidRPr="00FA5CAF">
        <w:rPr>
          <w:rFonts w:ascii="Times New Roman" w:hAnsi="Times New Roman" w:cs="Times New Roman"/>
        </w:rPr>
        <w:t>2</w:t>
      </w:r>
      <w:r w:rsidRPr="00FA5CAF">
        <w:rPr>
          <w:rFonts w:ascii="Times New Roman" w:hAnsi="Times New Roman" w:cs="Times New Roman"/>
        </w:rPr>
        <w:t>,</w:t>
      </w:r>
      <w:r w:rsidRPr="00FA5CAF">
        <w:rPr>
          <w:rFonts w:ascii="Times New Roman" w:hAnsi="Times New Roman" w:cs="Times New Roman"/>
          <w:spacing w:val="1"/>
        </w:rPr>
        <w:t xml:space="preserve"> </w:t>
      </w:r>
      <w:r w:rsidR="00465A0D" w:rsidRPr="00FA5CAF">
        <w:rPr>
          <w:rFonts w:ascii="Times New Roman" w:hAnsi="Times New Roman" w:cs="Times New Roman"/>
        </w:rPr>
        <w:t>and 1</w:t>
      </w:r>
      <w:r w:rsidRPr="00FA5CAF">
        <w:rPr>
          <w:rFonts w:ascii="Times New Roman" w:hAnsi="Times New Roman" w:cs="Times New Roman"/>
        </w:rPr>
        <w:t>.</w:t>
      </w:r>
    </w:p>
    <w:tbl>
      <w:tblPr>
        <w:tblW w:w="0" w:type="auto"/>
        <w:tblInd w:w="512" w:type="dxa"/>
        <w:tblLayout w:type="fixed"/>
        <w:tblCellMar>
          <w:left w:w="0" w:type="dxa"/>
          <w:right w:w="0" w:type="dxa"/>
        </w:tblCellMar>
        <w:tblLook w:val="0000" w:firstRow="0" w:lastRow="0" w:firstColumn="0" w:lastColumn="0" w:noHBand="0" w:noVBand="0"/>
      </w:tblPr>
      <w:tblGrid>
        <w:gridCol w:w="392"/>
        <w:gridCol w:w="349"/>
        <w:gridCol w:w="8967"/>
      </w:tblGrid>
      <w:tr w:rsidR="00F739DD" w:rsidRPr="005E722B" w14:paraId="3C56BA78" w14:textId="77777777" w:rsidTr="00845F1A">
        <w:trPr>
          <w:trHeight w:hRule="exact" w:val="342"/>
        </w:trPr>
        <w:tc>
          <w:tcPr>
            <w:tcW w:w="392" w:type="dxa"/>
            <w:shd w:val="clear" w:color="auto" w:fill="auto"/>
          </w:tcPr>
          <w:p w14:paraId="6CFAAB69" w14:textId="7C0344D4" w:rsidR="00F739DD" w:rsidRPr="005E722B" w:rsidRDefault="00F739DD" w:rsidP="00F739DD">
            <w:pPr>
              <w:widowControl w:val="0"/>
              <w:autoSpaceDE w:val="0"/>
              <w:snapToGrid w:val="0"/>
              <w:spacing w:before="63"/>
              <w:ind w:left="40" w:firstLine="240"/>
              <w:rPr>
                <w:rFonts w:ascii="Times New Roman" w:hAnsi="Times New Roman" w:cs="Times New Roman"/>
              </w:rPr>
            </w:pPr>
          </w:p>
        </w:tc>
        <w:tc>
          <w:tcPr>
            <w:tcW w:w="349" w:type="dxa"/>
            <w:shd w:val="clear" w:color="auto" w:fill="auto"/>
          </w:tcPr>
          <w:p w14:paraId="678EDA4C" w14:textId="59CAAADB" w:rsidR="00F739DD" w:rsidRPr="005E722B" w:rsidRDefault="00F739DD" w:rsidP="004C1B85">
            <w:pPr>
              <w:widowControl w:val="0"/>
              <w:autoSpaceDE w:val="0"/>
              <w:snapToGrid w:val="0"/>
              <w:spacing w:before="63"/>
              <w:rPr>
                <w:rFonts w:ascii="Times New Roman" w:hAnsi="Times New Roman" w:cs="Times New Roman"/>
              </w:rPr>
            </w:pPr>
          </w:p>
        </w:tc>
        <w:tc>
          <w:tcPr>
            <w:tcW w:w="8967" w:type="dxa"/>
            <w:shd w:val="clear" w:color="auto" w:fill="auto"/>
          </w:tcPr>
          <w:p w14:paraId="2DCA1364" w14:textId="77777777" w:rsidR="00465A0D" w:rsidRPr="005E722B" w:rsidRDefault="00465A0D" w:rsidP="00F739DD">
            <w:pPr>
              <w:widowControl w:val="0"/>
              <w:autoSpaceDE w:val="0"/>
              <w:snapToGrid w:val="0"/>
              <w:spacing w:before="63"/>
              <w:rPr>
                <w:rFonts w:ascii="Times New Roman" w:hAnsi="Times New Roman" w:cs="Times New Roman"/>
              </w:rPr>
            </w:pPr>
          </w:p>
        </w:tc>
      </w:tr>
      <w:tr w:rsidR="00F739DD" w:rsidRPr="005E722B" w14:paraId="1D82C286" w14:textId="77777777" w:rsidTr="00845F1A">
        <w:trPr>
          <w:trHeight w:hRule="exact" w:val="277"/>
        </w:trPr>
        <w:tc>
          <w:tcPr>
            <w:tcW w:w="392" w:type="dxa"/>
            <w:shd w:val="clear" w:color="auto" w:fill="auto"/>
          </w:tcPr>
          <w:p w14:paraId="663C70F2" w14:textId="77777777"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4</w:t>
            </w:r>
          </w:p>
        </w:tc>
        <w:tc>
          <w:tcPr>
            <w:tcW w:w="349" w:type="dxa"/>
            <w:shd w:val="clear" w:color="auto" w:fill="auto"/>
          </w:tcPr>
          <w:p w14:paraId="37C5EE93" w14:textId="77777777"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14:paraId="3F5E3E24" w14:textId="542386CF" w:rsidR="00F739DD" w:rsidRPr="005E722B" w:rsidRDefault="00F739DD" w:rsidP="009F6799">
            <w:pPr>
              <w:widowControl w:val="0"/>
              <w:autoSpaceDE w:val="0"/>
              <w:snapToGrid w:val="0"/>
              <w:spacing w:before="10"/>
              <w:rPr>
                <w:rFonts w:ascii="Times New Roman" w:hAnsi="Times New Roman" w:cs="Times New Roman"/>
              </w:rPr>
            </w:pPr>
            <w:r w:rsidRPr="005E722B">
              <w:rPr>
                <w:rFonts w:ascii="Times New Roman" w:hAnsi="Times New Roman" w:cs="Times New Roman"/>
              </w:rPr>
              <w:t xml:space="preserve">= </w:t>
            </w:r>
            <w:r w:rsidR="009F6799" w:rsidRPr="005E722B">
              <w:rPr>
                <w:rFonts w:ascii="Times New Roman" w:hAnsi="Times New Roman" w:cs="Times New Roman"/>
              </w:rPr>
              <w:t>Standard exceeded</w:t>
            </w:r>
          </w:p>
        </w:tc>
      </w:tr>
      <w:tr w:rsidR="00F739DD" w:rsidRPr="005E722B" w14:paraId="1C16B3BF" w14:textId="77777777" w:rsidTr="00845F1A">
        <w:trPr>
          <w:trHeight w:hRule="exact" w:val="277"/>
        </w:trPr>
        <w:tc>
          <w:tcPr>
            <w:tcW w:w="392" w:type="dxa"/>
            <w:shd w:val="clear" w:color="auto" w:fill="auto"/>
          </w:tcPr>
          <w:p w14:paraId="3C6D412F" w14:textId="77777777"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3</w:t>
            </w:r>
          </w:p>
        </w:tc>
        <w:tc>
          <w:tcPr>
            <w:tcW w:w="349" w:type="dxa"/>
            <w:shd w:val="clear" w:color="auto" w:fill="auto"/>
          </w:tcPr>
          <w:p w14:paraId="466A6BE2" w14:textId="77777777"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14:paraId="7BB9A5B3" w14:textId="10F99616" w:rsidR="00F739DD" w:rsidRPr="005E722B" w:rsidRDefault="00F739DD" w:rsidP="009F6799">
            <w:pPr>
              <w:widowControl w:val="0"/>
              <w:autoSpaceDE w:val="0"/>
              <w:snapToGrid w:val="0"/>
              <w:spacing w:before="10"/>
              <w:rPr>
                <w:rFonts w:ascii="Times New Roman" w:hAnsi="Times New Roman" w:cs="Times New Roman"/>
              </w:rPr>
            </w:pPr>
            <w:r w:rsidRPr="005E722B">
              <w:rPr>
                <w:rFonts w:ascii="Times New Roman" w:hAnsi="Times New Roman" w:cs="Times New Roman"/>
              </w:rPr>
              <w:t xml:space="preserve">= </w:t>
            </w:r>
            <w:r w:rsidR="009F6799" w:rsidRPr="005E722B">
              <w:rPr>
                <w:rFonts w:ascii="Times New Roman" w:hAnsi="Times New Roman" w:cs="Times New Roman"/>
              </w:rPr>
              <w:t>Standard met</w:t>
            </w:r>
          </w:p>
        </w:tc>
      </w:tr>
      <w:tr w:rsidR="00F739DD" w:rsidRPr="005E722B" w14:paraId="35D17AF7" w14:textId="77777777" w:rsidTr="00845F1A">
        <w:trPr>
          <w:trHeight w:hRule="exact" w:val="277"/>
        </w:trPr>
        <w:tc>
          <w:tcPr>
            <w:tcW w:w="392" w:type="dxa"/>
            <w:shd w:val="clear" w:color="auto" w:fill="auto"/>
          </w:tcPr>
          <w:p w14:paraId="2DFA79A2" w14:textId="77777777"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2</w:t>
            </w:r>
          </w:p>
        </w:tc>
        <w:tc>
          <w:tcPr>
            <w:tcW w:w="349" w:type="dxa"/>
            <w:shd w:val="clear" w:color="auto" w:fill="auto"/>
          </w:tcPr>
          <w:p w14:paraId="7D190E1F" w14:textId="77777777"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14:paraId="453FA609" w14:textId="74F6DAFC" w:rsidR="00F739DD" w:rsidRPr="005E722B" w:rsidRDefault="00F739DD" w:rsidP="009F6799">
            <w:pPr>
              <w:widowControl w:val="0"/>
              <w:autoSpaceDE w:val="0"/>
              <w:snapToGrid w:val="0"/>
              <w:spacing w:before="10"/>
              <w:rPr>
                <w:rFonts w:ascii="Times New Roman" w:hAnsi="Times New Roman" w:cs="Times New Roman"/>
                <w:spacing w:val="1"/>
              </w:rPr>
            </w:pPr>
            <w:r w:rsidRPr="005E722B">
              <w:rPr>
                <w:rFonts w:ascii="Times New Roman" w:hAnsi="Times New Roman" w:cs="Times New Roman"/>
              </w:rPr>
              <w:t xml:space="preserve">= </w:t>
            </w:r>
            <w:r w:rsidR="009F6799" w:rsidRPr="005E722B">
              <w:rPr>
                <w:rFonts w:ascii="Times New Roman" w:hAnsi="Times New Roman" w:cs="Times New Roman"/>
              </w:rPr>
              <w:t>Standard nearly met</w:t>
            </w:r>
          </w:p>
        </w:tc>
      </w:tr>
      <w:tr w:rsidR="00F739DD" w:rsidRPr="005E722B" w14:paraId="0D4BFE4E" w14:textId="77777777" w:rsidTr="00845F1A">
        <w:trPr>
          <w:trHeight w:hRule="exact" w:val="277"/>
        </w:trPr>
        <w:tc>
          <w:tcPr>
            <w:tcW w:w="392" w:type="dxa"/>
            <w:shd w:val="clear" w:color="auto" w:fill="auto"/>
          </w:tcPr>
          <w:p w14:paraId="40672B73" w14:textId="77777777"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1</w:t>
            </w:r>
          </w:p>
        </w:tc>
        <w:tc>
          <w:tcPr>
            <w:tcW w:w="349" w:type="dxa"/>
            <w:shd w:val="clear" w:color="auto" w:fill="auto"/>
          </w:tcPr>
          <w:p w14:paraId="50FAACD3" w14:textId="77777777"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14:paraId="3BC4F085" w14:textId="0B5D9018" w:rsidR="00F739DD" w:rsidRPr="005E722B" w:rsidRDefault="00F739DD" w:rsidP="009F6799">
            <w:pPr>
              <w:widowControl w:val="0"/>
              <w:autoSpaceDE w:val="0"/>
              <w:snapToGrid w:val="0"/>
              <w:spacing w:before="10"/>
              <w:rPr>
                <w:rFonts w:ascii="Times New Roman" w:hAnsi="Times New Roman" w:cs="Times New Roman"/>
                <w:spacing w:val="1"/>
              </w:rPr>
            </w:pPr>
            <w:r w:rsidRPr="005E722B">
              <w:rPr>
                <w:rFonts w:ascii="Times New Roman" w:hAnsi="Times New Roman" w:cs="Times New Roman"/>
              </w:rPr>
              <w:t xml:space="preserve">= </w:t>
            </w:r>
            <w:r w:rsidR="009F6799" w:rsidRPr="005E722B">
              <w:rPr>
                <w:rFonts w:ascii="Times New Roman" w:hAnsi="Times New Roman" w:cs="Times New Roman"/>
              </w:rPr>
              <w:t>Standard not met</w:t>
            </w:r>
          </w:p>
        </w:tc>
      </w:tr>
    </w:tbl>
    <w:p w14:paraId="37679D99" w14:textId="77777777" w:rsidR="00F739DD" w:rsidRPr="005E722B" w:rsidRDefault="00F739DD" w:rsidP="00F739DD">
      <w:pPr>
        <w:widowControl w:val="0"/>
        <w:autoSpaceDE w:val="0"/>
        <w:spacing w:before="60"/>
        <w:ind w:right="203"/>
        <w:rPr>
          <w:rFonts w:ascii="Times New Roman" w:hAnsi="Times New Roman" w:cs="Times New Roman"/>
          <w:b/>
          <w:color w:val="000000"/>
          <w:szCs w:val="18"/>
        </w:rPr>
      </w:pPr>
    </w:p>
    <w:p w14:paraId="1D15D751" w14:textId="3070C904" w:rsidR="00F739DD" w:rsidRPr="00D85552"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D85552">
        <w:rPr>
          <w:rFonts w:ascii="Times New Roman" w:hAnsi="Times New Roman" w:cs="Times New Roman"/>
          <w:b/>
          <w:color w:val="000000"/>
          <w:szCs w:val="18"/>
        </w:rPr>
        <w:t>VALEDICTORIAN/SALUDATORIAN DETERMINATION</w:t>
      </w:r>
    </w:p>
    <w:p w14:paraId="04B6FB9E" w14:textId="270DE477" w:rsidR="007B7212" w:rsidRDefault="00F739DD" w:rsidP="00B0107B">
      <w:pPr>
        <w:pStyle w:val="ListParagraph"/>
        <w:widowControl w:val="0"/>
        <w:autoSpaceDE w:val="0"/>
        <w:spacing w:before="3"/>
        <w:ind w:left="360" w:right="88"/>
        <w:rPr>
          <w:rFonts w:ascii="Times New Roman" w:hAnsi="Times New Roman" w:cs="Times New Roman"/>
          <w:spacing w:val="1"/>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aledic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the highest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PA</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eighth grade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ea</w:t>
      </w:r>
      <w:r w:rsidRPr="005E722B">
        <w:rPr>
          <w:rFonts w:ascii="Times New Roman" w:hAnsi="Times New Roman" w:cs="Times New Roman"/>
          <w:szCs w:val="18"/>
        </w:rPr>
        <w:t>r.</w:t>
      </w:r>
      <w:r w:rsidRPr="005E722B">
        <w:rPr>
          <w:rFonts w:ascii="Times New Roman" w:hAnsi="Times New Roman" w:cs="Times New Roman"/>
          <w:spacing w:val="47"/>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alu</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 xml:space="preserve">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ne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22"/>
          <w:szCs w:val="18"/>
        </w:rPr>
        <w:t xml:space="preserve"> </w:t>
      </w:r>
      <w:r w:rsidRPr="005E722B">
        <w:rPr>
          <w:rFonts w:ascii="Times New Roman" w:hAnsi="Times New Roman" w:cs="Times New Roman"/>
          <w:spacing w:val="1"/>
          <w:szCs w:val="18"/>
        </w:rPr>
        <w:t>highes</w:t>
      </w:r>
      <w:r w:rsidRPr="005E722B">
        <w:rPr>
          <w:rFonts w:ascii="Times New Roman" w:hAnsi="Times New Roman" w:cs="Times New Roman"/>
          <w:szCs w:val="18"/>
        </w:rPr>
        <w:t>t</w:t>
      </w:r>
      <w:r w:rsidRPr="005E722B">
        <w:rPr>
          <w:rFonts w:ascii="Times New Roman" w:hAnsi="Times New Roman" w:cs="Times New Roman"/>
          <w:spacing w:val="22"/>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PA</w:t>
      </w:r>
      <w:r w:rsidRPr="005E722B">
        <w:rPr>
          <w:rFonts w:ascii="Times New Roman" w:hAnsi="Times New Roman" w:cs="Times New Roman"/>
          <w:spacing w:val="22"/>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22"/>
          <w:szCs w:val="18"/>
        </w:rPr>
        <w:t xml:space="preserve"> </w:t>
      </w:r>
      <w:r w:rsidRPr="005E722B">
        <w:rPr>
          <w:rFonts w:ascii="Times New Roman" w:hAnsi="Times New Roman" w:cs="Times New Roman"/>
          <w:szCs w:val="18"/>
        </w:rPr>
        <w:t>to</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quali</w:t>
      </w:r>
      <w:r w:rsidRPr="005E722B">
        <w:rPr>
          <w:rFonts w:ascii="Times New Roman" w:hAnsi="Times New Roman" w:cs="Times New Roman"/>
          <w:szCs w:val="18"/>
        </w:rPr>
        <w:t>fy</w:t>
      </w:r>
      <w:r w:rsidRPr="005E722B">
        <w:rPr>
          <w:rFonts w:ascii="Times New Roman" w:hAnsi="Times New Roman" w:cs="Times New Roman"/>
          <w:spacing w:val="2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zCs w:val="18"/>
        </w:rPr>
        <w:t>a</w:t>
      </w:r>
      <w:r w:rsidRPr="005E722B">
        <w:rPr>
          <w:rFonts w:ascii="Times New Roman" w:hAnsi="Times New Roman" w:cs="Times New Roman"/>
          <w:spacing w:val="23"/>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aledic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 xml:space="preserve">. </w:t>
      </w:r>
      <w:r w:rsidRPr="005E722B">
        <w:rPr>
          <w:rFonts w:ascii="Times New Roman" w:hAnsi="Times New Roman" w:cs="Times New Roman"/>
          <w:spacing w:val="50"/>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ina</w:t>
      </w:r>
      <w:r w:rsidRPr="005E722B">
        <w:rPr>
          <w:rFonts w:ascii="Times New Roman" w:hAnsi="Times New Roman" w:cs="Times New Roman"/>
          <w:szCs w:val="18"/>
        </w:rPr>
        <w:t>l</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de</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mina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2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dependen</w:t>
      </w:r>
      <w:r w:rsidRPr="005E722B">
        <w:rPr>
          <w:rFonts w:ascii="Times New Roman" w:hAnsi="Times New Roman" w:cs="Times New Roman"/>
          <w:szCs w:val="18"/>
        </w:rPr>
        <w:t>t</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goo</w:t>
      </w:r>
      <w:r w:rsidRPr="005E722B">
        <w:rPr>
          <w:rFonts w:ascii="Times New Roman" w:hAnsi="Times New Roman" w:cs="Times New Roman"/>
          <w:szCs w:val="18"/>
        </w:rPr>
        <w:t>d</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ci</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pacing w:val="-1"/>
          <w:szCs w:val="18"/>
        </w:rPr>
        <w:t>z</w:t>
      </w:r>
      <w:r w:rsidRPr="005E722B">
        <w:rPr>
          <w:rFonts w:ascii="Times New Roman" w:hAnsi="Times New Roman" w:cs="Times New Roman"/>
          <w:spacing w:val="1"/>
          <w:szCs w:val="18"/>
        </w:rPr>
        <w:t>enship.</w:t>
      </w:r>
      <w:r w:rsidRPr="005E722B">
        <w:rPr>
          <w:rFonts w:ascii="Times New Roman" w:hAnsi="Times New Roman" w:cs="Times New Roman"/>
          <w:szCs w:val="18"/>
        </w:rPr>
        <w:t xml:space="preserve"> V</w:t>
      </w:r>
      <w:r w:rsidRPr="005E722B">
        <w:rPr>
          <w:rFonts w:ascii="Times New Roman" w:hAnsi="Times New Roman" w:cs="Times New Roman"/>
          <w:spacing w:val="1"/>
          <w:szCs w:val="18"/>
        </w:rPr>
        <w:t>aledic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alu</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aske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deli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zCs w:val="18"/>
        </w:rPr>
        <w:t>a</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speec</w:t>
      </w:r>
      <w:r w:rsidRPr="005E722B">
        <w:rPr>
          <w:rFonts w:ascii="Times New Roman" w:hAnsi="Times New Roman" w:cs="Times New Roman"/>
          <w:szCs w:val="18"/>
        </w:rPr>
        <w:t>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ope</w:t>
      </w:r>
      <w:r w:rsidRPr="005E722B">
        <w:rPr>
          <w:rFonts w:ascii="Times New Roman" w:hAnsi="Times New Roman" w:cs="Times New Roman"/>
          <w:szCs w:val="18"/>
        </w:rPr>
        <w:t>n</w:t>
      </w:r>
      <w:r w:rsidRPr="005E722B">
        <w:rPr>
          <w:rFonts w:ascii="Times New Roman" w:hAnsi="Times New Roman" w:cs="Times New Roman"/>
          <w:spacing w:val="-4"/>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hel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 xml:space="preserve"> </w:t>
      </w:r>
      <w:r w:rsidRPr="005E722B">
        <w:rPr>
          <w:rFonts w:ascii="Times New Roman" w:hAnsi="Times New Roman" w:cs="Times New Roman"/>
          <w:spacing w:val="1"/>
          <w:szCs w:val="18"/>
        </w:rPr>
        <w:t>speake</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speeche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p</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app</w:t>
      </w:r>
      <w:r w:rsidRPr="005E722B">
        <w:rPr>
          <w:rFonts w:ascii="Times New Roman" w:hAnsi="Times New Roman" w:cs="Times New Roman"/>
          <w:szCs w:val="18"/>
        </w:rPr>
        <w:t>r</w:t>
      </w:r>
      <w:r w:rsidRPr="005E722B">
        <w:rPr>
          <w:rFonts w:ascii="Times New Roman" w:hAnsi="Times New Roman" w:cs="Times New Roman"/>
          <w:spacing w:val="1"/>
          <w:szCs w:val="18"/>
        </w:rPr>
        <w:t>o</w:t>
      </w:r>
      <w:r w:rsidRPr="005E722B">
        <w:rPr>
          <w:rFonts w:ascii="Times New Roman" w:hAnsi="Times New Roman" w:cs="Times New Roman"/>
          <w:spacing w:val="-1"/>
          <w:szCs w:val="18"/>
        </w:rPr>
        <w:t>v</w:t>
      </w:r>
      <w:r w:rsidRPr="005E722B">
        <w:rPr>
          <w:rFonts w:ascii="Times New Roman" w:hAnsi="Times New Roman" w:cs="Times New Roman"/>
          <w:spacing w:val="1"/>
          <w:szCs w:val="18"/>
        </w:rPr>
        <w:t>ed by the Superintendent</w:t>
      </w:r>
      <w:r w:rsidR="009F6799" w:rsidRPr="005E722B">
        <w:rPr>
          <w:rFonts w:ascii="Times New Roman" w:hAnsi="Times New Roman" w:cs="Times New Roman"/>
          <w:spacing w:val="1"/>
          <w:szCs w:val="18"/>
        </w:rPr>
        <w:t xml:space="preserve"> or designee</w:t>
      </w:r>
      <w:r w:rsidRPr="005E722B">
        <w:rPr>
          <w:rFonts w:ascii="Times New Roman" w:hAnsi="Times New Roman" w:cs="Times New Roman"/>
          <w:spacing w:val="1"/>
          <w:szCs w:val="18"/>
        </w:rPr>
        <w:t>.</w:t>
      </w:r>
    </w:p>
    <w:p w14:paraId="5B02670C" w14:textId="77777777" w:rsidR="00D85552" w:rsidRPr="005E722B" w:rsidRDefault="00D85552" w:rsidP="00B0107B">
      <w:pPr>
        <w:pStyle w:val="ListParagraph"/>
        <w:widowControl w:val="0"/>
        <w:autoSpaceDE w:val="0"/>
        <w:spacing w:before="3"/>
        <w:ind w:left="360" w:right="88"/>
        <w:rPr>
          <w:rFonts w:ascii="Times New Roman" w:hAnsi="Times New Roman" w:cs="Times New Roman"/>
          <w:spacing w:val="1"/>
          <w:szCs w:val="18"/>
        </w:rPr>
      </w:pPr>
    </w:p>
    <w:p w14:paraId="7ADF805C" w14:textId="69B9178D" w:rsidR="00F739DD" w:rsidRPr="00D85552"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D85552">
        <w:rPr>
          <w:rFonts w:ascii="Times New Roman" w:hAnsi="Times New Roman" w:cs="Times New Roman"/>
          <w:b/>
          <w:color w:val="000000"/>
          <w:szCs w:val="18"/>
        </w:rPr>
        <w:t>PROGRESS REPORTS AND REPORT CARDS</w:t>
      </w:r>
    </w:p>
    <w:p w14:paraId="3D310405" w14:textId="77777777" w:rsidR="000E01F0" w:rsidRDefault="00F739DD" w:rsidP="00B0107B">
      <w:pPr>
        <w:pStyle w:val="ListParagraph"/>
        <w:widowControl w:val="0"/>
        <w:autoSpaceDE w:val="0"/>
        <w:spacing w:before="3"/>
        <w:ind w:left="360" w:right="86"/>
        <w:rPr>
          <w:rFonts w:ascii="Times New Roman" w:hAnsi="Times New Roman" w:cs="Times New Roman"/>
          <w:spacing w:val="33"/>
          <w:szCs w:val="18"/>
        </w:rPr>
      </w:pPr>
      <w:r w:rsidRPr="005E722B">
        <w:rPr>
          <w:rFonts w:ascii="Times New Roman" w:hAnsi="Times New Roman" w:cs="Times New Roman"/>
          <w:szCs w:val="18"/>
        </w:rPr>
        <w:t>Pr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issue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hal</w:t>
      </w:r>
      <w:r w:rsidRPr="005E722B">
        <w:rPr>
          <w:rFonts w:ascii="Times New Roman" w:hAnsi="Times New Roman" w:cs="Times New Roman"/>
          <w:szCs w:val="18"/>
        </w:rPr>
        <w:t>f-</w:t>
      </w:r>
      <w:r w:rsidRPr="005E722B">
        <w:rPr>
          <w:rFonts w:ascii="Times New Roman" w:hAnsi="Times New Roman" w:cs="Times New Roman"/>
          <w:spacing w:val="-3"/>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w:t>
      </w:r>
      <w:r w:rsidRPr="005E722B">
        <w:rPr>
          <w:rFonts w:ascii="Times New Roman" w:hAnsi="Times New Roman" w:cs="Times New Roman"/>
          <w:spacing w:val="1"/>
          <w:szCs w:val="18"/>
        </w:rPr>
        <w:t>oug</w:t>
      </w:r>
      <w:r w:rsidRPr="005E722B">
        <w:rPr>
          <w:rFonts w:ascii="Times New Roman" w:hAnsi="Times New Roman" w:cs="Times New Roman"/>
          <w:szCs w:val="18"/>
        </w:rPr>
        <w:t>h</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6"/>
          <w:szCs w:val="18"/>
        </w:rPr>
        <w:t xml:space="preserve"> </w:t>
      </w:r>
      <w:r w:rsidR="00465A0D" w:rsidRPr="005E722B">
        <w:rPr>
          <w:rFonts w:ascii="Times New Roman" w:hAnsi="Times New Roman" w:cs="Times New Roman"/>
          <w:spacing w:val="1"/>
          <w:szCs w:val="18"/>
        </w:rPr>
        <w:t>trimester</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pos</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 xml:space="preserve">to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rm</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2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academi</w:t>
      </w:r>
      <w:r w:rsidRPr="005E722B">
        <w:rPr>
          <w:rFonts w:ascii="Times New Roman" w:hAnsi="Times New Roman" w:cs="Times New Roman"/>
          <w:szCs w:val="18"/>
        </w:rPr>
        <w:t>c</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clas</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 xml:space="preserve">s. </w:t>
      </w:r>
      <w:r w:rsidRPr="005E722B">
        <w:rPr>
          <w:rFonts w:ascii="Times New Roman" w:hAnsi="Times New Roman" w:cs="Times New Roman"/>
          <w:spacing w:val="50"/>
          <w:szCs w:val="18"/>
        </w:rPr>
        <w:t xml:space="preserve"> </w:t>
      </w:r>
      <w:r w:rsidRPr="005E722B">
        <w:rPr>
          <w:rFonts w:ascii="Times New Roman" w:hAnsi="Times New Roman" w:cs="Times New Roman"/>
          <w:szCs w:val="18"/>
        </w:rPr>
        <w:t>Pr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ade</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igu</w:t>
      </w:r>
      <w:r w:rsidRPr="005E722B">
        <w:rPr>
          <w:rFonts w:ascii="Times New Roman" w:hAnsi="Times New Roman" w:cs="Times New Roman"/>
          <w:szCs w:val="18"/>
        </w:rPr>
        <w:t>re</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to</w:t>
      </w:r>
      <w:r w:rsidRPr="005E722B">
        <w:rPr>
          <w:rFonts w:ascii="Times New Roman" w:hAnsi="Times New Roman" w:cs="Times New Roman"/>
          <w:spacing w:val="2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calcula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00465A0D" w:rsidRPr="005E722B">
        <w:rPr>
          <w:rFonts w:ascii="Times New Roman" w:hAnsi="Times New Roman" w:cs="Times New Roman"/>
          <w:spacing w:val="1"/>
          <w:szCs w:val="18"/>
        </w:rPr>
        <w:t>trimester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cou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w:t>
      </w:r>
      <w:r w:rsidRPr="005E722B">
        <w:rPr>
          <w:rFonts w:ascii="Times New Roman" w:hAnsi="Times New Roman" w:cs="Times New Roman"/>
          <w:szCs w:val="18"/>
        </w:rPr>
        <w:t>e</w:t>
      </w:r>
      <w:r w:rsidR="00465A0D" w:rsidRPr="005E722B">
        <w:rPr>
          <w:rFonts w:ascii="Times New Roman" w:hAnsi="Times New Roman" w:cs="Times New Roman"/>
          <w:szCs w:val="18"/>
        </w:rPr>
        <w:t>.</w:t>
      </w:r>
      <w:r w:rsidRPr="005E722B">
        <w:rPr>
          <w:rFonts w:ascii="Times New Roman" w:hAnsi="Times New Roman" w:cs="Times New Roman"/>
          <w:szCs w:val="18"/>
        </w:rPr>
        <w:t xml:space="preserve"> </w:t>
      </w:r>
      <w:r w:rsidRPr="005E722B">
        <w:rPr>
          <w:rFonts w:ascii="Times New Roman" w:hAnsi="Times New Roman" w:cs="Times New Roman"/>
          <w:spacing w:val="-23"/>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ini</w:t>
      </w:r>
      <w:r w:rsidRPr="005E722B">
        <w:rPr>
          <w:rFonts w:ascii="Times New Roman" w:hAnsi="Times New Roman" w:cs="Times New Roman"/>
          <w:szCs w:val="18"/>
        </w:rPr>
        <w:t>t</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repor</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a</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an</w:t>
      </w:r>
      <w:r w:rsidRPr="005E722B">
        <w:rPr>
          <w:rFonts w:ascii="Times New Roman" w:hAnsi="Times New Roman" w:cs="Times New Roman"/>
          <w:szCs w:val="18"/>
        </w:rPr>
        <w:t>y t</w:t>
      </w:r>
      <w:r w:rsidRPr="005E722B">
        <w:rPr>
          <w:rFonts w:ascii="Times New Roman" w:hAnsi="Times New Roman" w:cs="Times New Roman"/>
          <w:spacing w:val="1"/>
          <w:szCs w:val="18"/>
        </w:rPr>
        <w:t>im</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necessa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kee</w:t>
      </w:r>
      <w:r w:rsidRPr="005E722B">
        <w:rPr>
          <w:rFonts w:ascii="Times New Roman" w:hAnsi="Times New Roman" w:cs="Times New Roman"/>
          <w:szCs w:val="18"/>
        </w:rPr>
        <w:t>p</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adequa</w:t>
      </w:r>
      <w:r w:rsidRPr="005E722B">
        <w:rPr>
          <w:rFonts w:ascii="Times New Roman" w:hAnsi="Times New Roman" w:cs="Times New Roman"/>
          <w:szCs w:val="18"/>
        </w:rPr>
        <w:t>t</w:t>
      </w:r>
      <w:r w:rsidRPr="005E722B">
        <w:rPr>
          <w:rFonts w:ascii="Times New Roman" w:hAnsi="Times New Roman" w:cs="Times New Roman"/>
          <w:spacing w:val="1"/>
          <w:szCs w:val="18"/>
        </w:rPr>
        <w:t>el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ess</w:t>
      </w:r>
      <w:r w:rsidRPr="005E722B">
        <w:rPr>
          <w:rFonts w:ascii="Times New Roman" w:hAnsi="Times New Roman" w:cs="Times New Roman"/>
          <w:szCs w:val="18"/>
        </w:rPr>
        <w:t>.</w:t>
      </w:r>
      <w:r w:rsidR="00B0107B" w:rsidRPr="005E722B">
        <w:rPr>
          <w:rFonts w:ascii="Times New Roman" w:hAnsi="Times New Roman" w:cs="Times New Roman"/>
          <w:spacing w:val="33"/>
          <w:szCs w:val="18"/>
        </w:rPr>
        <w:t xml:space="preserve"> </w:t>
      </w:r>
    </w:p>
    <w:p w14:paraId="16D2870F" w14:textId="77777777" w:rsidR="000E01F0" w:rsidRDefault="000E01F0" w:rsidP="00B0107B">
      <w:pPr>
        <w:pStyle w:val="ListParagraph"/>
        <w:widowControl w:val="0"/>
        <w:autoSpaceDE w:val="0"/>
        <w:spacing w:before="3"/>
        <w:ind w:left="360" w:right="86"/>
        <w:rPr>
          <w:rFonts w:ascii="Times New Roman" w:hAnsi="Times New Roman" w:cs="Times New Roman"/>
          <w:spacing w:val="33"/>
          <w:szCs w:val="18"/>
        </w:rPr>
      </w:pPr>
    </w:p>
    <w:p w14:paraId="4FE010F3" w14:textId="0F67A931" w:rsidR="00F739DD" w:rsidRPr="005E722B" w:rsidRDefault="00F739DD" w:rsidP="00B0107B">
      <w:pPr>
        <w:pStyle w:val="ListParagraph"/>
        <w:widowControl w:val="0"/>
        <w:autoSpaceDE w:val="0"/>
        <w:spacing w:before="3"/>
        <w:ind w:left="360" w:right="86"/>
        <w:rPr>
          <w:rFonts w:ascii="Times New Roman" w:hAnsi="Times New Roman" w:cs="Times New Roman"/>
          <w:spacing w:val="33"/>
          <w:szCs w:val="18"/>
        </w:rPr>
      </w:pP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 C</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cou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e</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ades</w:t>
      </w:r>
      <w:r w:rsidRPr="005E722B">
        <w:rPr>
          <w:rFonts w:ascii="Times New Roman" w:hAnsi="Times New Roman" w:cs="Times New Roman"/>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issue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a</w:t>
      </w:r>
      <w:r w:rsidRPr="005E722B">
        <w:rPr>
          <w:rFonts w:ascii="Times New Roman" w:hAnsi="Times New Roman" w:cs="Times New Roman"/>
          <w:szCs w:val="18"/>
        </w:rPr>
        <w:t>t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conclusio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o</w:t>
      </w:r>
      <w:r w:rsidRPr="005E722B">
        <w:rPr>
          <w:rFonts w:ascii="Times New Roman" w:hAnsi="Times New Roman" w:cs="Times New Roman"/>
          <w:szCs w:val="18"/>
        </w:rPr>
        <w:t>f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00465A0D" w:rsidRPr="005E722B">
        <w:rPr>
          <w:rFonts w:ascii="Times New Roman" w:hAnsi="Times New Roman" w:cs="Times New Roman"/>
          <w:spacing w:val="1"/>
          <w:szCs w:val="18"/>
        </w:rPr>
        <w:t>trimester</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eco</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d</w:t>
      </w:r>
      <w:r w:rsidRPr="005E722B">
        <w:rPr>
          <w:rFonts w:ascii="Times New Roman" w:hAnsi="Times New Roman" w:cs="Times New Roman"/>
          <w:spacing w:val="1"/>
          <w:szCs w:val="18"/>
        </w:rPr>
        <w:t xml:space="preserve"> o</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ansc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becom</w:t>
      </w:r>
      <w:r w:rsidRPr="005E722B">
        <w:rPr>
          <w:rFonts w:ascii="Times New Roman" w:hAnsi="Times New Roman" w:cs="Times New Roman"/>
          <w:szCs w:val="18"/>
        </w:rPr>
        <w:t>e</w:t>
      </w:r>
      <w:r w:rsidRPr="005E722B">
        <w:rPr>
          <w:rFonts w:ascii="Times New Roman" w:hAnsi="Times New Roman" w:cs="Times New Roman"/>
          <w:spacing w:val="1"/>
          <w:szCs w:val="18"/>
        </w:rPr>
        <w:t xml:space="preserve"> pe</w:t>
      </w:r>
      <w:r w:rsidRPr="005E722B">
        <w:rPr>
          <w:rFonts w:ascii="Times New Roman" w:hAnsi="Times New Roman" w:cs="Times New Roman"/>
          <w:szCs w:val="18"/>
        </w:rPr>
        <w:t>r</w:t>
      </w:r>
      <w:r w:rsidRPr="005E722B">
        <w:rPr>
          <w:rFonts w:ascii="Times New Roman" w:hAnsi="Times New Roman" w:cs="Times New Roman"/>
          <w:spacing w:val="1"/>
          <w:szCs w:val="18"/>
        </w:rPr>
        <w:t>manen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ades.</w:t>
      </w:r>
    </w:p>
    <w:p w14:paraId="61F708F3" w14:textId="77777777" w:rsidR="00F739DD" w:rsidRPr="005E722B" w:rsidRDefault="00F739DD" w:rsidP="00F739DD">
      <w:pPr>
        <w:pStyle w:val="ListParagraph"/>
        <w:widowControl w:val="0"/>
        <w:autoSpaceDE w:val="0"/>
        <w:spacing w:before="60"/>
        <w:ind w:right="203"/>
        <w:rPr>
          <w:rFonts w:ascii="Times New Roman" w:hAnsi="Times New Roman" w:cs="Times New Roman"/>
          <w:b/>
          <w:color w:val="000000"/>
          <w:szCs w:val="18"/>
        </w:rPr>
      </w:pPr>
    </w:p>
    <w:p w14:paraId="5D1F47D7" w14:textId="4A8908B4" w:rsidR="00F739DD" w:rsidRPr="005E722B"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5E722B">
        <w:rPr>
          <w:rFonts w:ascii="Times New Roman" w:hAnsi="Times New Roman" w:cs="Times New Roman"/>
          <w:b/>
          <w:color w:val="000000"/>
          <w:szCs w:val="18"/>
        </w:rPr>
        <w:t>GRADE ACCESS</w:t>
      </w:r>
    </w:p>
    <w:p w14:paraId="1413DCB9" w14:textId="77777777" w:rsidR="00F739DD" w:rsidRPr="005E722B" w:rsidRDefault="00F739DD" w:rsidP="00F739DD">
      <w:pPr>
        <w:pStyle w:val="ListParagraph"/>
        <w:widowControl w:val="0"/>
        <w:autoSpaceDE w:val="0"/>
        <w:spacing w:before="2"/>
        <w:ind w:left="360" w:right="87"/>
        <w:rPr>
          <w:rFonts w:ascii="Times New Roman" w:hAnsi="Times New Roman" w:cs="Times New Roman"/>
          <w:spacing w:val="-2"/>
          <w:szCs w:val="18"/>
        </w:rPr>
      </w:pP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 xml:space="preserve">y </w:t>
      </w:r>
      <w:r w:rsidRPr="005E722B">
        <w:rPr>
          <w:rFonts w:ascii="Times New Roman" w:hAnsi="Times New Roman" w:cs="Times New Roman"/>
          <w:spacing w:val="1"/>
          <w:szCs w:val="18"/>
        </w:rPr>
        <w:t>acces</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onlin</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grading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y</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em</w:t>
      </w:r>
      <w:r w:rsidR="004A3953" w:rsidRPr="005E722B">
        <w:rPr>
          <w:rFonts w:ascii="Times New Roman" w:hAnsi="Times New Roman" w:cs="Times New Roman"/>
          <w:szCs w:val="18"/>
        </w:rPr>
        <w:t xml:space="preserve"> through the Aeries parent portal which is available on the school website.  O</w:t>
      </w:r>
      <w:r w:rsidRPr="005E722B">
        <w:rPr>
          <w:rFonts w:ascii="Times New Roman" w:hAnsi="Times New Roman" w:cs="Times New Roman"/>
          <w:szCs w:val="18"/>
        </w:rPr>
        <w:t>n</w:t>
      </w:r>
      <w:r w:rsidR="004A3953" w:rsidRPr="005E722B">
        <w:rPr>
          <w:rFonts w:ascii="Times New Roman" w:hAnsi="Times New Roman" w:cs="Times New Roman"/>
          <w:spacing w:val="-8"/>
          <w:szCs w:val="18"/>
        </w:rPr>
        <w:t xml:space="preserve"> the Aeries parent portal, parents and students can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acces</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mos</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cu</w:t>
      </w:r>
      <w:r w:rsidRPr="005E722B">
        <w:rPr>
          <w:rFonts w:ascii="Times New Roman" w:hAnsi="Times New Roman" w:cs="Times New Roman"/>
          <w:szCs w:val="18"/>
        </w:rPr>
        <w:t>rr</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 xml:space="preserve">h </w:t>
      </w:r>
      <w:r w:rsidRPr="005E722B">
        <w:rPr>
          <w:rFonts w:ascii="Times New Roman" w:hAnsi="Times New Roman" w:cs="Times New Roman"/>
          <w:spacing w:val="1"/>
          <w:szCs w:val="18"/>
        </w:rPr>
        <w:t>class</w:t>
      </w:r>
      <w:r w:rsidR="004A3953" w:rsidRPr="005E722B">
        <w:rPr>
          <w:rFonts w:ascii="Times New Roman" w:hAnsi="Times New Roman" w:cs="Times New Roman"/>
          <w:spacing w:val="1"/>
          <w:szCs w:val="18"/>
        </w:rPr>
        <w:t xml:space="preserve"> and attendance</w:t>
      </w:r>
      <w:r w:rsidRPr="005E722B">
        <w:rPr>
          <w:rFonts w:ascii="Times New Roman" w:hAnsi="Times New Roman" w:cs="Times New Roman"/>
          <w:szCs w:val="18"/>
        </w:rPr>
        <w:t xml:space="preserve">.  </w:t>
      </w:r>
      <w:r w:rsidRPr="005E722B">
        <w:rPr>
          <w:rFonts w:ascii="Times New Roman" w:hAnsi="Times New Roman" w:cs="Times New Roman"/>
          <w:spacing w:val="1"/>
          <w:szCs w:val="18"/>
        </w:rPr>
        <w:t>Link</w:t>
      </w:r>
      <w:r w:rsidRPr="005E722B">
        <w:rPr>
          <w:rFonts w:ascii="Times New Roman" w:hAnsi="Times New Roman" w:cs="Times New Roman"/>
          <w:szCs w:val="18"/>
        </w:rPr>
        <w:t>s</w:t>
      </w:r>
      <w:r w:rsidRPr="005E722B">
        <w:rPr>
          <w:rFonts w:ascii="Times New Roman" w:hAnsi="Times New Roman" w:cs="Times New Roman"/>
          <w:spacing w:val="33"/>
          <w:szCs w:val="18"/>
        </w:rPr>
        <w:t xml:space="preserve"> </w:t>
      </w:r>
      <w:r w:rsidRPr="005E722B">
        <w:rPr>
          <w:rFonts w:ascii="Times New Roman" w:hAnsi="Times New Roman" w:cs="Times New Roman"/>
          <w:szCs w:val="18"/>
        </w:rPr>
        <w:t>to</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ry</w:t>
      </w:r>
      <w:r w:rsidRPr="005E722B">
        <w:rPr>
          <w:rFonts w:ascii="Times New Roman" w:hAnsi="Times New Roman" w:cs="Times New Roman"/>
          <w:spacing w:val="3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r’s</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emai</w:t>
      </w:r>
      <w:r w:rsidRPr="005E722B">
        <w:rPr>
          <w:rFonts w:ascii="Times New Roman" w:hAnsi="Times New Roman" w:cs="Times New Roman"/>
          <w:szCs w:val="18"/>
        </w:rPr>
        <w:t>l</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als</w:t>
      </w:r>
      <w:r w:rsidRPr="005E722B">
        <w:rPr>
          <w:rFonts w:ascii="Times New Roman" w:hAnsi="Times New Roman" w:cs="Times New Roman"/>
          <w:szCs w:val="18"/>
        </w:rPr>
        <w:t>o</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1"/>
          <w:szCs w:val="18"/>
        </w:rPr>
        <w:t>v</w:t>
      </w:r>
      <w:r w:rsidRPr="005E722B">
        <w:rPr>
          <w:rFonts w:ascii="Times New Roman" w:hAnsi="Times New Roman" w:cs="Times New Roman"/>
          <w:spacing w:val="1"/>
          <w:szCs w:val="18"/>
        </w:rPr>
        <w:t>ailabl</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s</w:t>
      </w:r>
      <w:r w:rsidRPr="005E722B">
        <w:rPr>
          <w:rFonts w:ascii="Times New Roman" w:hAnsi="Times New Roman" w:cs="Times New Roman"/>
          <w:spacing w:val="3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b</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 xml:space="preserve">.  </w:t>
      </w:r>
      <w:r w:rsidRPr="005E722B">
        <w:rPr>
          <w:rFonts w:ascii="Times New Roman" w:hAnsi="Times New Roman" w:cs="Times New Roman"/>
          <w:spacing w:val="-2"/>
          <w:szCs w:val="18"/>
        </w:rPr>
        <w:t>Your student will be given account information by their teacher.</w:t>
      </w:r>
    </w:p>
    <w:p w14:paraId="590761F9" w14:textId="77777777" w:rsidR="00F739DD" w:rsidRPr="005E722B" w:rsidRDefault="00F739DD" w:rsidP="00F739DD">
      <w:pPr>
        <w:widowControl w:val="0"/>
        <w:autoSpaceDE w:val="0"/>
        <w:spacing w:before="60"/>
        <w:ind w:left="360" w:right="203"/>
        <w:rPr>
          <w:rFonts w:ascii="Times New Roman" w:hAnsi="Times New Roman" w:cs="Times New Roman"/>
          <w:b/>
          <w:color w:val="000000"/>
          <w:szCs w:val="18"/>
        </w:rPr>
      </w:pPr>
    </w:p>
    <w:p w14:paraId="0B467337" w14:textId="5295CA89" w:rsidR="00F739DD" w:rsidRPr="005E722B"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5E722B">
        <w:rPr>
          <w:rFonts w:ascii="Times New Roman" w:hAnsi="Times New Roman" w:cs="Times New Roman"/>
          <w:b/>
          <w:color w:val="000000"/>
          <w:szCs w:val="18"/>
        </w:rPr>
        <w:t>CITIZENSHIP GRADE</w:t>
      </w:r>
    </w:p>
    <w:p w14:paraId="35CE8829" w14:textId="46907CA3" w:rsidR="000A307A" w:rsidRPr="005E722B" w:rsidRDefault="00F739DD" w:rsidP="00B56390">
      <w:pPr>
        <w:pStyle w:val="ListParagraph"/>
        <w:widowControl w:val="0"/>
        <w:autoSpaceDE w:val="0"/>
        <w:spacing w:before="2"/>
        <w:ind w:left="360" w:right="88"/>
        <w:rPr>
          <w:rFonts w:ascii="Times New Roman" w:hAnsi="Times New Roman" w:cs="Times New Roman"/>
          <w:color w:val="000000"/>
          <w:spacing w:val="-1"/>
          <w:szCs w:val="18"/>
        </w:rPr>
      </w:pP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ima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aim</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rd</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helpin</w:t>
      </w:r>
      <w:r w:rsidRPr="005E722B">
        <w:rPr>
          <w:rFonts w:ascii="Times New Roman" w:hAnsi="Times New Roman" w:cs="Times New Roman"/>
          <w:color w:val="000000"/>
          <w:szCs w:val="18"/>
        </w:rPr>
        <w:t>g</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becom</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goo</w:t>
      </w:r>
      <w:r w:rsidRPr="005E722B">
        <w:rPr>
          <w:rFonts w:ascii="Times New Roman" w:hAnsi="Times New Roman" w:cs="Times New Roman"/>
          <w:color w:val="000000"/>
          <w:szCs w:val="18"/>
        </w:rPr>
        <w:t xml:space="preserve">d </w:t>
      </w:r>
      <w:r w:rsidRPr="005E722B">
        <w:rPr>
          <w:rFonts w:ascii="Times New Roman" w:hAnsi="Times New Roman" w:cs="Times New Roman"/>
          <w:color w:val="000000"/>
          <w:spacing w:val="1"/>
          <w:szCs w:val="18"/>
        </w:rPr>
        <w:t>ci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8"/>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aluabl</w:t>
      </w:r>
      <w:r w:rsidRPr="005E722B">
        <w:rPr>
          <w:rFonts w:ascii="Times New Roman" w:hAnsi="Times New Roman" w:cs="Times New Roman"/>
          <w:color w:val="000000"/>
          <w:szCs w:val="18"/>
        </w:rPr>
        <w:t>e</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eachin</w:t>
      </w:r>
      <w:r w:rsidRPr="005E722B">
        <w:rPr>
          <w:rFonts w:ascii="Times New Roman" w:hAnsi="Times New Roman" w:cs="Times New Roman"/>
          <w:color w:val="000000"/>
          <w:szCs w:val="18"/>
        </w:rPr>
        <w:t>g</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lea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nin</w:t>
      </w:r>
      <w:r w:rsidRPr="005E722B">
        <w:rPr>
          <w:rFonts w:ascii="Times New Roman" w:hAnsi="Times New Roman" w:cs="Times New Roman"/>
          <w:color w:val="000000"/>
          <w:szCs w:val="18"/>
        </w:rPr>
        <w:t>g</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los</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beha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suc</w:t>
      </w:r>
      <w:r w:rsidRPr="005E722B">
        <w:rPr>
          <w:rFonts w:ascii="Times New Roman" w:hAnsi="Times New Roman" w:cs="Times New Roman"/>
          <w:color w:val="000000"/>
          <w:szCs w:val="18"/>
        </w:rPr>
        <w:t>h</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dis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dis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up</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ins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uc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In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r</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kee</w:t>
      </w:r>
      <w:r w:rsidRPr="005E722B">
        <w:rPr>
          <w:rFonts w:ascii="Times New Roman" w:hAnsi="Times New Roman" w:cs="Times New Roman"/>
          <w:color w:val="000000"/>
          <w:szCs w:val="18"/>
        </w:rPr>
        <w:t>p</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 xml:space="preserve">ts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me</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ecogni</w:t>
      </w:r>
      <w:r w:rsidRPr="005E722B">
        <w:rPr>
          <w:rFonts w:ascii="Times New Roman" w:hAnsi="Times New Roman" w:cs="Times New Roman"/>
          <w:color w:val="000000"/>
          <w:spacing w:val="-1"/>
          <w:szCs w:val="18"/>
        </w:rPr>
        <w:t>z</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goo</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ci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enship</w:t>
      </w:r>
      <w:r w:rsidRPr="005E722B">
        <w:rPr>
          <w:rFonts w:ascii="Times New Roman" w:hAnsi="Times New Roman" w:cs="Times New Roman"/>
          <w:color w:val="000000"/>
          <w:szCs w:val="18"/>
        </w:rPr>
        <w: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is</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epo</w:t>
      </w:r>
      <w:r w:rsidRPr="005E722B">
        <w:rPr>
          <w:rFonts w:ascii="Times New Roman" w:hAnsi="Times New Roman" w:cs="Times New Roman"/>
          <w:color w:val="000000"/>
          <w:szCs w:val="18"/>
        </w:rPr>
        <w:t>rt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w:t>
      </w:r>
      <w:r w:rsidR="00B56390" w:rsidRPr="005E722B">
        <w:rPr>
          <w:rFonts w:ascii="Times New Roman" w:hAnsi="Times New Roman" w:cs="Times New Roman"/>
          <w:color w:val="000000"/>
          <w:szCs w:val="18"/>
        </w:rPr>
        <w:t xml:space="preserve"> using a rubric 1-</w:t>
      </w:r>
      <w:r w:rsidRPr="005E722B">
        <w:rPr>
          <w:rFonts w:ascii="Times New Roman" w:hAnsi="Times New Roman" w:cs="Times New Roman"/>
          <w:color w:val="000000"/>
          <w:spacing w:val="3"/>
          <w:szCs w:val="18"/>
        </w:rPr>
        <w:t xml:space="preserve"> </w:t>
      </w:r>
      <w:r w:rsidR="009F6799" w:rsidRPr="005E722B">
        <w:rPr>
          <w:rFonts w:ascii="Times New Roman" w:hAnsi="Times New Roman" w:cs="Times New Roman"/>
          <w:color w:val="000000"/>
          <w:szCs w:val="18"/>
        </w:rPr>
        <w:t>4</w:t>
      </w:r>
      <w:r w:rsidR="00B56390" w:rsidRPr="005E722B">
        <w:rPr>
          <w:rFonts w:ascii="Times New Roman" w:hAnsi="Times New Roman" w:cs="Times New Roman"/>
          <w:color w:val="000000"/>
          <w:spacing w:val="2"/>
          <w:szCs w:val="18"/>
        </w:rPr>
        <w:t>, 4- behavior exceeds standard</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 xml:space="preserve"> </w:t>
      </w:r>
      <w:r w:rsidR="00B56390" w:rsidRPr="005E722B">
        <w:rPr>
          <w:rFonts w:ascii="Times New Roman" w:hAnsi="Times New Roman" w:cs="Times New Roman"/>
          <w:color w:val="000000"/>
          <w:szCs w:val="18"/>
        </w:rPr>
        <w:t>1</w:t>
      </w:r>
      <w:r w:rsidR="00B56390" w:rsidRPr="005E722B">
        <w:rPr>
          <w:rFonts w:ascii="Times New Roman" w:hAnsi="Times New Roman" w:cs="Times New Roman"/>
          <w:color w:val="000000"/>
          <w:spacing w:val="3"/>
          <w:szCs w:val="18"/>
        </w:rPr>
        <w:t>- behavior is u</w:t>
      </w:r>
      <w:r w:rsidRPr="005E722B">
        <w:rPr>
          <w:rFonts w:ascii="Times New Roman" w:hAnsi="Times New Roman" w:cs="Times New Roman"/>
          <w:color w:val="000000"/>
          <w:spacing w:val="1"/>
          <w:szCs w:val="18"/>
        </w:rPr>
        <w:t>nsa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is</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y</w:t>
      </w:r>
      <w:r w:rsidR="00B56390" w:rsidRPr="005E722B">
        <w:rPr>
          <w:rFonts w:ascii="Times New Roman" w:hAnsi="Times New Roman" w:cs="Times New Roman"/>
          <w:color w:val="000000"/>
          <w:spacing w:val="-1"/>
          <w:szCs w:val="18"/>
        </w:rPr>
        <w:t>.</w:t>
      </w:r>
    </w:p>
    <w:p w14:paraId="6480AB6A" w14:textId="32CFB2F4" w:rsidR="000E01F0" w:rsidRDefault="000E01F0" w:rsidP="00B56390">
      <w:pPr>
        <w:pStyle w:val="ListParagraph"/>
        <w:widowControl w:val="0"/>
        <w:autoSpaceDE w:val="0"/>
        <w:spacing w:before="2"/>
        <w:ind w:left="360" w:right="88"/>
        <w:rPr>
          <w:rFonts w:ascii="Times New Roman" w:hAnsi="Times New Roman" w:cs="Times New Roman"/>
          <w:color w:val="000000"/>
          <w:szCs w:val="18"/>
        </w:rPr>
      </w:pPr>
    </w:p>
    <w:p w14:paraId="6510FD66" w14:textId="2BF2C1D2" w:rsidR="00163641" w:rsidRDefault="00163641" w:rsidP="00B56390">
      <w:pPr>
        <w:pStyle w:val="ListParagraph"/>
        <w:widowControl w:val="0"/>
        <w:autoSpaceDE w:val="0"/>
        <w:spacing w:before="2"/>
        <w:ind w:left="360" w:right="88"/>
        <w:rPr>
          <w:rFonts w:ascii="Times New Roman" w:hAnsi="Times New Roman" w:cs="Times New Roman"/>
          <w:color w:val="000000"/>
          <w:szCs w:val="18"/>
        </w:rPr>
      </w:pPr>
    </w:p>
    <w:p w14:paraId="020A04EB" w14:textId="4A206A9C" w:rsidR="00163641" w:rsidRPr="00E73DCA" w:rsidRDefault="00163641" w:rsidP="00E73DCA">
      <w:pPr>
        <w:widowControl w:val="0"/>
        <w:autoSpaceDE w:val="0"/>
        <w:spacing w:before="2"/>
        <w:ind w:right="88"/>
        <w:rPr>
          <w:rFonts w:ascii="Times New Roman" w:hAnsi="Times New Roman" w:cs="Times New Roman"/>
          <w:color w:val="000000"/>
          <w:szCs w:val="18"/>
        </w:rPr>
      </w:pPr>
    </w:p>
    <w:p w14:paraId="4F4A7053" w14:textId="77777777" w:rsidR="000A307A" w:rsidRPr="005E722B" w:rsidRDefault="00F739DD" w:rsidP="000A307A">
      <w:pPr>
        <w:pStyle w:val="ListParagraph"/>
        <w:widowControl w:val="0"/>
        <w:tabs>
          <w:tab w:val="left" w:pos="3510"/>
          <w:tab w:val="left" w:pos="3870"/>
        </w:tabs>
        <w:autoSpaceDE w:val="0"/>
        <w:spacing w:before="50"/>
        <w:ind w:left="360" w:right="5850"/>
        <w:rPr>
          <w:rFonts w:ascii="Times New Roman" w:hAnsi="Times New Roman" w:cs="Times New Roman"/>
          <w:color w:val="000000"/>
          <w:szCs w:val="18"/>
        </w:rPr>
      </w:pPr>
      <w:r w:rsidRPr="005E722B">
        <w:rPr>
          <w:rFonts w:ascii="Times New Roman" w:hAnsi="Times New Roman" w:cs="Times New Roman"/>
          <w:color w:val="000000"/>
          <w:szCs w:val="18"/>
        </w:rPr>
        <w:lastRenderedPageBreak/>
        <w:t>C</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enshi</w:t>
      </w:r>
      <w:r w:rsidRPr="005E722B">
        <w:rPr>
          <w:rFonts w:ascii="Times New Roman" w:hAnsi="Times New Roman" w:cs="Times New Roman"/>
          <w:color w:val="000000"/>
          <w:szCs w:val="18"/>
        </w:rPr>
        <w:t xml:space="preserve">p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ade</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 aff</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p>
    <w:p w14:paraId="75C3FB69" w14:textId="72FDBDF7" w:rsidR="000A307A" w:rsidRPr="00D85552" w:rsidRDefault="00F739DD" w:rsidP="001D1C5A">
      <w:pPr>
        <w:pStyle w:val="ListParagraph"/>
        <w:widowControl w:val="0"/>
        <w:numPr>
          <w:ilvl w:val="0"/>
          <w:numId w:val="12"/>
        </w:numPr>
        <w:tabs>
          <w:tab w:val="left" w:pos="3510"/>
          <w:tab w:val="left" w:pos="3870"/>
        </w:tabs>
        <w:autoSpaceDE w:val="0"/>
        <w:spacing w:before="50"/>
        <w:ind w:right="5850"/>
        <w:rPr>
          <w:rFonts w:ascii="Times New Roman" w:hAnsi="Times New Roman" w:cs="Times New Roman"/>
          <w:color w:val="000000"/>
          <w:szCs w:val="18"/>
        </w:rPr>
      </w:pPr>
      <w:r w:rsidRPr="00D85552">
        <w:rPr>
          <w:rFonts w:ascii="Times New Roman" w:hAnsi="Times New Roman" w:cs="Times New Roman"/>
          <w:color w:val="000000"/>
          <w:spacing w:val="-2"/>
          <w:szCs w:val="18"/>
        </w:rPr>
        <w:t>T</w:t>
      </w:r>
      <w:r w:rsidRPr="00D85552">
        <w:rPr>
          <w:rFonts w:ascii="Times New Roman" w:hAnsi="Times New Roman" w:cs="Times New Roman"/>
          <w:color w:val="000000"/>
          <w:spacing w:val="1"/>
          <w:szCs w:val="18"/>
        </w:rPr>
        <w:t>a</w:t>
      </w:r>
      <w:r w:rsidRPr="00D85552">
        <w:rPr>
          <w:rFonts w:ascii="Times New Roman" w:hAnsi="Times New Roman" w:cs="Times New Roman"/>
          <w:color w:val="000000"/>
          <w:szCs w:val="18"/>
        </w:rPr>
        <w:t>r</w:t>
      </w:r>
      <w:r w:rsidRPr="00D85552">
        <w:rPr>
          <w:rFonts w:ascii="Times New Roman" w:hAnsi="Times New Roman" w:cs="Times New Roman"/>
          <w:color w:val="000000"/>
          <w:spacing w:val="1"/>
          <w:szCs w:val="18"/>
        </w:rPr>
        <w:t>dines</w:t>
      </w:r>
      <w:r w:rsidRPr="00D85552">
        <w:rPr>
          <w:rFonts w:ascii="Times New Roman" w:hAnsi="Times New Roman" w:cs="Times New Roman"/>
          <w:color w:val="000000"/>
          <w:szCs w:val="18"/>
        </w:rPr>
        <w:t>s</w:t>
      </w:r>
    </w:p>
    <w:p w14:paraId="7A90F47C" w14:textId="77777777" w:rsidR="000A307A" w:rsidRPr="005E722B" w:rsidRDefault="00F739DD" w:rsidP="001D1C5A">
      <w:pPr>
        <w:pStyle w:val="ListParagraph"/>
        <w:widowControl w:val="0"/>
        <w:numPr>
          <w:ilvl w:val="0"/>
          <w:numId w:val="12"/>
        </w:numPr>
        <w:tabs>
          <w:tab w:val="left" w:pos="3510"/>
          <w:tab w:val="left" w:pos="3870"/>
        </w:tabs>
        <w:autoSpaceDE w:val="0"/>
        <w:spacing w:before="50"/>
        <w:ind w:right="5850"/>
        <w:rPr>
          <w:rFonts w:ascii="Times New Roman" w:hAnsi="Times New Roman" w:cs="Times New Roman"/>
          <w:color w:val="000000"/>
          <w:szCs w:val="18"/>
        </w:rPr>
      </w:pP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comple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p>
    <w:p w14:paraId="2600374E" w14:textId="77777777" w:rsidR="000A307A"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omin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clas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unp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le</w:t>
      </w:r>
      <w:r w:rsidR="000A307A" w:rsidRPr="005E722B">
        <w:rPr>
          <w:rFonts w:ascii="Times New Roman" w:hAnsi="Times New Roman" w:cs="Times New Roman"/>
          <w:color w:val="000000"/>
          <w:spacing w:val="1"/>
          <w:szCs w:val="18"/>
        </w:rPr>
        <w:t xml:space="preserve">arn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p>
    <w:p w14:paraId="7156615B" w14:textId="77777777" w:rsidR="000A307A"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B</w:t>
      </w:r>
      <w:r w:rsidRPr="005E722B">
        <w:rPr>
          <w:rFonts w:ascii="Times New Roman" w:hAnsi="Times New Roman" w:cs="Times New Roman"/>
          <w:color w:val="000000"/>
          <w:spacing w:val="1"/>
          <w:szCs w:val="18"/>
        </w:rPr>
        <w:t>ein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disciplin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oblem</w:t>
      </w:r>
    </w:p>
    <w:p w14:paraId="19E1DED7" w14:textId="77777777" w:rsidR="000A307A"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Br</w:t>
      </w:r>
      <w:r w:rsidRPr="005E722B">
        <w:rPr>
          <w:rFonts w:ascii="Times New Roman" w:hAnsi="Times New Roman" w:cs="Times New Roman"/>
          <w:color w:val="000000"/>
          <w:spacing w:val="1"/>
          <w:szCs w:val="18"/>
        </w:rPr>
        <w:t>eakin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class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ules</w:t>
      </w:r>
    </w:p>
    <w:p w14:paraId="092E9E79" w14:textId="66945D6D" w:rsidR="00F739DD"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ecei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w:t>
      </w:r>
      <w:r w:rsidR="00B56390" w:rsidRPr="005E722B">
        <w:rPr>
          <w:rFonts w:ascii="Times New Roman" w:hAnsi="Times New Roman" w:cs="Times New Roman"/>
          <w:color w:val="000000"/>
          <w:szCs w:val="18"/>
        </w:rPr>
        <w:t>1</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enshi</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eligibl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ASB</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clas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posi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ions</w:t>
      </w:r>
      <w:r w:rsidRPr="005E722B">
        <w:rPr>
          <w:rFonts w:ascii="Times New Roman" w:hAnsi="Times New Roman" w:cs="Times New Roman"/>
          <w:color w:val="000000"/>
          <w:szCs w:val="18"/>
        </w:rPr>
        <w:t>.</w:t>
      </w:r>
    </w:p>
    <w:p w14:paraId="451CCFCF" w14:textId="35B2FA9C" w:rsidR="000A307A" w:rsidRPr="005E722B" w:rsidRDefault="000A307A" w:rsidP="004420E3">
      <w:pPr>
        <w:widowControl w:val="0"/>
        <w:autoSpaceDE w:val="0"/>
        <w:ind w:right="202"/>
        <w:contextualSpacing/>
        <w:rPr>
          <w:rFonts w:ascii="Times New Roman" w:hAnsi="Times New Roman" w:cs="Times New Roman"/>
          <w:b/>
          <w:color w:val="000000"/>
          <w:sz w:val="18"/>
          <w:szCs w:val="18"/>
        </w:rPr>
      </w:pPr>
    </w:p>
    <w:p w14:paraId="7D5D1BDA" w14:textId="3AE80AE7" w:rsidR="00F739DD" w:rsidRPr="005E722B" w:rsidRDefault="00D85552" w:rsidP="001D1C5A">
      <w:pPr>
        <w:pStyle w:val="ListParagraph"/>
        <w:widowControl w:val="0"/>
        <w:numPr>
          <w:ilvl w:val="1"/>
          <w:numId w:val="33"/>
        </w:numPr>
        <w:autoSpaceDE w:val="0"/>
        <w:ind w:right="202"/>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5E722B">
        <w:rPr>
          <w:rFonts w:ascii="Times New Roman" w:hAnsi="Times New Roman" w:cs="Times New Roman"/>
          <w:b/>
          <w:color w:val="000000"/>
          <w:szCs w:val="18"/>
        </w:rPr>
        <w:t>HOMEWORK</w:t>
      </w:r>
    </w:p>
    <w:p w14:paraId="78026A5C" w14:textId="77777777" w:rsidR="000A307A" w:rsidRPr="005E722B" w:rsidRDefault="000A307A" w:rsidP="000A307A">
      <w:pPr>
        <w:widowControl w:val="0"/>
        <w:autoSpaceDE w:val="0"/>
        <w:spacing w:before="2"/>
        <w:ind w:left="360" w:right="87"/>
        <w:rPr>
          <w:rFonts w:ascii="Times New Roman" w:hAnsi="Times New Roman" w:cs="Times New Roman"/>
          <w:color w:val="00000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pu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pos</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ein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class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m</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lea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elo</w:t>
      </w:r>
      <w:r w:rsidRPr="005E722B">
        <w:rPr>
          <w:rFonts w:ascii="Times New Roman" w:hAnsi="Times New Roman" w:cs="Times New Roman"/>
          <w:color w:val="000000"/>
          <w:szCs w:val="18"/>
        </w:rPr>
        <w:t>p</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sens</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esponsibili</w:t>
      </w:r>
      <w:r w:rsidRPr="005E722B">
        <w:rPr>
          <w:rFonts w:ascii="Times New Roman" w:hAnsi="Times New Roman" w:cs="Times New Roman"/>
          <w:color w:val="000000"/>
          <w:szCs w:val="18"/>
        </w:rPr>
        <w:t>ty</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9"/>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bes</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be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don</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elopin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"habi</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hic</w:t>
      </w:r>
      <w:r w:rsidRPr="005E722B">
        <w:rPr>
          <w:rFonts w:ascii="Times New Roman" w:hAnsi="Times New Roman" w:cs="Times New Roman"/>
          <w:color w:val="000000"/>
          <w:szCs w:val="18"/>
        </w:rPr>
        <w:t>h</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ablishe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occu</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ren</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20"/>
          <w:szCs w:val="18"/>
        </w:rPr>
        <w:t xml:space="preserve"> </w:t>
      </w:r>
      <w:r w:rsidRPr="005E722B">
        <w:rPr>
          <w:rFonts w:ascii="Times New Roman" w:hAnsi="Times New Roman" w:cs="Times New Roman"/>
          <w:color w:val="000000"/>
          <w:spacing w:val="-3"/>
          <w:szCs w:val="18"/>
        </w:rPr>
        <w:t>H</w:t>
      </w:r>
      <w:r w:rsidRPr="005E722B">
        <w:rPr>
          <w:rFonts w:ascii="Times New Roman" w:hAnsi="Times New Roman" w:cs="Times New Roman"/>
          <w:color w:val="000000"/>
          <w:spacing w:val="-2"/>
          <w:szCs w:val="18"/>
        </w:rPr>
        <w:t>o</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e</w:t>
      </w:r>
      <w:r w:rsidRPr="005E722B">
        <w:rPr>
          <w:rFonts w:ascii="Times New Roman" w:hAnsi="Times New Roman" w:cs="Times New Roman"/>
          <w:color w:val="000000"/>
          <w:spacing w:val="-5"/>
          <w:szCs w:val="18"/>
        </w:rPr>
        <w:t>w</w:t>
      </w:r>
      <w:r w:rsidRPr="005E722B">
        <w:rPr>
          <w:rFonts w:ascii="Times New Roman" w:hAnsi="Times New Roman" w:cs="Times New Roman"/>
          <w:color w:val="000000"/>
          <w:spacing w:val="-2"/>
          <w:szCs w:val="18"/>
        </w:rPr>
        <w:t>or</w:t>
      </w:r>
      <w:r w:rsidRPr="005E722B">
        <w:rPr>
          <w:rFonts w:ascii="Times New Roman" w:hAnsi="Times New Roman" w:cs="Times New Roman"/>
          <w:color w:val="000000"/>
          <w:szCs w:val="18"/>
        </w:rPr>
        <w:t>k</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doe</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a</w:t>
      </w:r>
      <w:r w:rsidRPr="005E722B">
        <w:rPr>
          <w:rFonts w:ascii="Times New Roman" w:hAnsi="Times New Roman" w:cs="Times New Roman"/>
          <w:color w:val="000000"/>
          <w:spacing w:val="-1"/>
          <w:szCs w:val="18"/>
        </w:rPr>
        <w:t>k</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zCs w:val="18"/>
        </w:rPr>
        <w:t xml:space="preserve">a </w:t>
      </w:r>
      <w:r w:rsidRPr="005E722B">
        <w:rPr>
          <w:rFonts w:ascii="Times New Roman" w:hAnsi="Times New Roman" w:cs="Times New Roman"/>
          <w:color w:val="000000"/>
          <w:spacing w:val="1"/>
          <w:szCs w:val="18"/>
        </w:rPr>
        <w:t>di</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achie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emen</w:t>
      </w:r>
      <w:r w:rsidRPr="005E722B">
        <w:rPr>
          <w:rFonts w:ascii="Times New Roman" w:hAnsi="Times New Roman" w:cs="Times New Roman"/>
          <w:color w:val="000000"/>
          <w:szCs w:val="18"/>
        </w:rPr>
        <w:t>t. U</w:t>
      </w:r>
      <w:r w:rsidRPr="005E722B">
        <w:rPr>
          <w:rFonts w:ascii="Times New Roman" w:hAnsi="Times New Roman" w:cs="Times New Roman"/>
          <w:color w:val="000000"/>
          <w:spacing w:val="1"/>
          <w:szCs w:val="18"/>
        </w:rPr>
        <w:t>nde</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condi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spen</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ima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rs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hom</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da</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 xml:space="preserve">f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is</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ob</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ained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assignmen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academi</w:t>
      </w:r>
      <w:r w:rsidRPr="005E722B">
        <w:rPr>
          <w:rFonts w:ascii="Times New Roman" w:hAnsi="Times New Roman" w:cs="Times New Roman"/>
          <w:color w:val="000000"/>
          <w:szCs w:val="18"/>
        </w:rPr>
        <w:t>c</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subjec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p>
    <w:p w14:paraId="0FB7487B" w14:textId="77777777" w:rsidR="000A307A" w:rsidRPr="000E01F0" w:rsidRDefault="000A307A" w:rsidP="004A3953">
      <w:pPr>
        <w:widowControl w:val="0"/>
        <w:autoSpaceDE w:val="0"/>
        <w:spacing w:before="50"/>
        <w:ind w:right="3600" w:firstLine="360"/>
        <w:rPr>
          <w:rFonts w:ascii="Times New Roman" w:hAnsi="Times New Roman" w:cs="Times New Roman"/>
          <w:b/>
          <w:color w:val="000000"/>
          <w:szCs w:val="18"/>
        </w:rPr>
      </w:pPr>
      <w:r w:rsidRPr="000E01F0">
        <w:rPr>
          <w:rFonts w:ascii="Times New Roman" w:hAnsi="Times New Roman" w:cs="Times New Roman"/>
          <w:b/>
          <w:color w:val="000000"/>
          <w:szCs w:val="18"/>
        </w:rPr>
        <w:t>In</w:t>
      </w:r>
      <w:r w:rsidRPr="000E01F0">
        <w:rPr>
          <w:rFonts w:ascii="Times New Roman" w:hAnsi="Times New Roman" w:cs="Times New Roman"/>
          <w:b/>
          <w:color w:val="000000"/>
          <w:spacing w:val="6"/>
          <w:szCs w:val="18"/>
        </w:rPr>
        <w:t xml:space="preserve"> </w:t>
      </w:r>
      <w:r w:rsidRPr="000E01F0">
        <w:rPr>
          <w:rFonts w:ascii="Times New Roman" w:hAnsi="Times New Roman" w:cs="Times New Roman"/>
          <w:b/>
          <w:color w:val="000000"/>
          <w:spacing w:val="1"/>
          <w:szCs w:val="18"/>
        </w:rPr>
        <w:t>assignin</w:t>
      </w:r>
      <w:r w:rsidRPr="000E01F0">
        <w:rPr>
          <w:rFonts w:ascii="Times New Roman" w:hAnsi="Times New Roman" w:cs="Times New Roman"/>
          <w:b/>
          <w:color w:val="000000"/>
          <w:szCs w:val="18"/>
        </w:rPr>
        <w:t xml:space="preserve">g </w:t>
      </w:r>
      <w:r w:rsidRPr="000E01F0">
        <w:rPr>
          <w:rFonts w:ascii="Times New Roman" w:hAnsi="Times New Roman" w:cs="Times New Roman"/>
          <w:b/>
          <w:color w:val="000000"/>
          <w:spacing w:val="1"/>
          <w:szCs w:val="18"/>
        </w:rPr>
        <w:t>home</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o</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k</w:t>
      </w:r>
      <w:r w:rsidRPr="000E01F0">
        <w:rPr>
          <w:rFonts w:ascii="Times New Roman" w:hAnsi="Times New Roman" w:cs="Times New Roman"/>
          <w:b/>
          <w:color w:val="000000"/>
          <w:szCs w:val="18"/>
        </w:rPr>
        <w:t>, t</w:t>
      </w:r>
      <w:r w:rsidRPr="000E01F0">
        <w:rPr>
          <w:rFonts w:ascii="Times New Roman" w:hAnsi="Times New Roman" w:cs="Times New Roman"/>
          <w:b/>
          <w:color w:val="000000"/>
          <w:spacing w:val="1"/>
          <w:szCs w:val="18"/>
        </w:rPr>
        <w:t>eache</w:t>
      </w:r>
      <w:r w:rsidRPr="000E01F0">
        <w:rPr>
          <w:rFonts w:ascii="Times New Roman" w:hAnsi="Times New Roman" w:cs="Times New Roman"/>
          <w:b/>
          <w:color w:val="000000"/>
          <w:szCs w:val="18"/>
        </w:rPr>
        <w:t>rs</w:t>
      </w:r>
      <w:r w:rsidRPr="000E01F0">
        <w:rPr>
          <w:rFonts w:ascii="Times New Roman" w:hAnsi="Times New Roman" w:cs="Times New Roman"/>
          <w:b/>
          <w:color w:val="000000"/>
          <w:spacing w:val="1"/>
          <w:szCs w:val="18"/>
        </w:rPr>
        <w:t xml:space="preserve"> </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il</w:t>
      </w:r>
      <w:r w:rsidRPr="000E01F0">
        <w:rPr>
          <w:rFonts w:ascii="Times New Roman" w:hAnsi="Times New Roman" w:cs="Times New Roman"/>
          <w:b/>
          <w:color w:val="000000"/>
          <w:szCs w:val="18"/>
        </w:rPr>
        <w:t xml:space="preserve">l </w:t>
      </w:r>
      <w:r w:rsidRPr="000E01F0">
        <w:rPr>
          <w:rFonts w:ascii="Times New Roman" w:hAnsi="Times New Roman" w:cs="Times New Roman"/>
          <w:b/>
          <w:color w:val="000000"/>
          <w:spacing w:val="1"/>
          <w:szCs w:val="18"/>
        </w:rPr>
        <w:t>us</w:t>
      </w:r>
      <w:r w:rsidRPr="000E01F0">
        <w:rPr>
          <w:rFonts w:ascii="Times New Roman" w:hAnsi="Times New Roman" w:cs="Times New Roman"/>
          <w:b/>
          <w:color w:val="000000"/>
          <w:szCs w:val="18"/>
        </w:rPr>
        <w:t>e t</w:t>
      </w:r>
      <w:r w:rsidRPr="000E01F0">
        <w:rPr>
          <w:rFonts w:ascii="Times New Roman" w:hAnsi="Times New Roman" w:cs="Times New Roman"/>
          <w:b/>
          <w:color w:val="000000"/>
          <w:spacing w:val="1"/>
          <w:szCs w:val="18"/>
        </w:rPr>
        <w:t>h</w:t>
      </w:r>
      <w:r w:rsidRPr="000E01F0">
        <w:rPr>
          <w:rFonts w:ascii="Times New Roman" w:hAnsi="Times New Roman" w:cs="Times New Roman"/>
          <w:b/>
          <w:color w:val="000000"/>
          <w:szCs w:val="18"/>
        </w:rPr>
        <w:t>e f</w:t>
      </w:r>
      <w:r w:rsidRPr="000E01F0">
        <w:rPr>
          <w:rFonts w:ascii="Times New Roman" w:hAnsi="Times New Roman" w:cs="Times New Roman"/>
          <w:b/>
          <w:color w:val="000000"/>
          <w:spacing w:val="1"/>
          <w:szCs w:val="18"/>
        </w:rPr>
        <w:t>ollo</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in</w:t>
      </w:r>
      <w:r w:rsidRPr="000E01F0">
        <w:rPr>
          <w:rFonts w:ascii="Times New Roman" w:hAnsi="Times New Roman" w:cs="Times New Roman"/>
          <w:b/>
          <w:color w:val="000000"/>
          <w:szCs w:val="18"/>
        </w:rPr>
        <w:t>g</w:t>
      </w:r>
      <w:r w:rsidRPr="000E01F0">
        <w:rPr>
          <w:rFonts w:ascii="Times New Roman" w:hAnsi="Times New Roman" w:cs="Times New Roman"/>
          <w:b/>
          <w:color w:val="000000"/>
          <w:spacing w:val="1"/>
          <w:szCs w:val="18"/>
        </w:rPr>
        <w:t xml:space="preserve"> guidelines</w:t>
      </w:r>
      <w:r w:rsidRPr="000E01F0">
        <w:rPr>
          <w:rFonts w:ascii="Times New Roman" w:hAnsi="Times New Roman" w:cs="Times New Roman"/>
          <w:b/>
          <w:color w:val="000000"/>
          <w:szCs w:val="18"/>
        </w:rPr>
        <w:t>:</w:t>
      </w:r>
    </w:p>
    <w:p w14:paraId="0564504F" w14:textId="1E49F6F5" w:rsidR="000A307A" w:rsidRPr="00F703FE" w:rsidRDefault="000A307A" w:rsidP="001D1C5A">
      <w:pPr>
        <w:pStyle w:val="ListParagraph"/>
        <w:widowControl w:val="0"/>
        <w:numPr>
          <w:ilvl w:val="0"/>
          <w:numId w:val="13"/>
        </w:numPr>
        <w:autoSpaceDE w:val="0"/>
        <w:spacing w:before="50"/>
        <w:rPr>
          <w:rFonts w:ascii="Times New Roman" w:hAnsi="Times New Roman" w:cs="Times New Roman"/>
          <w:color w:val="000000"/>
          <w:szCs w:val="18"/>
        </w:rPr>
      </w:pPr>
      <w:r w:rsidRPr="00F703FE">
        <w:rPr>
          <w:rFonts w:ascii="Times New Roman" w:hAnsi="Times New Roman" w:cs="Times New Roman"/>
          <w:color w:val="000000"/>
          <w:szCs w:val="18"/>
        </w:rPr>
        <w:t>H</w:t>
      </w:r>
      <w:r w:rsidRPr="00F703FE">
        <w:rPr>
          <w:rFonts w:ascii="Times New Roman" w:hAnsi="Times New Roman" w:cs="Times New Roman"/>
          <w:color w:val="000000"/>
          <w:spacing w:val="1"/>
          <w:szCs w:val="18"/>
        </w:rPr>
        <w:t>ome</w:t>
      </w:r>
      <w:r w:rsidRPr="00F703FE">
        <w:rPr>
          <w:rFonts w:ascii="Times New Roman" w:hAnsi="Times New Roman" w:cs="Times New Roman"/>
          <w:color w:val="000000"/>
          <w:spacing w:val="-3"/>
          <w:szCs w:val="18"/>
        </w:rPr>
        <w:t>w</w:t>
      </w:r>
      <w:r w:rsidRPr="00F703FE">
        <w:rPr>
          <w:rFonts w:ascii="Times New Roman" w:hAnsi="Times New Roman" w:cs="Times New Roman"/>
          <w:color w:val="000000"/>
          <w:spacing w:val="1"/>
          <w:szCs w:val="18"/>
        </w:rPr>
        <w:t>o</w:t>
      </w:r>
      <w:r w:rsidRPr="00F703FE">
        <w:rPr>
          <w:rFonts w:ascii="Times New Roman" w:hAnsi="Times New Roman" w:cs="Times New Roman"/>
          <w:color w:val="000000"/>
          <w:szCs w:val="18"/>
        </w:rPr>
        <w:t>rk</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i</w:t>
      </w:r>
      <w:r w:rsidRPr="00F703FE">
        <w:rPr>
          <w:rFonts w:ascii="Times New Roman" w:hAnsi="Times New Roman" w:cs="Times New Roman"/>
          <w:color w:val="000000"/>
          <w:szCs w:val="18"/>
        </w:rPr>
        <w:t>s</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assigne</w:t>
      </w:r>
      <w:r w:rsidRPr="00F703FE">
        <w:rPr>
          <w:rFonts w:ascii="Times New Roman" w:hAnsi="Times New Roman" w:cs="Times New Roman"/>
          <w:color w:val="000000"/>
          <w:szCs w:val="18"/>
        </w:rPr>
        <w:t>d</w:t>
      </w:r>
      <w:r w:rsidRPr="00F703FE">
        <w:rPr>
          <w:rFonts w:ascii="Times New Roman" w:hAnsi="Times New Roman" w:cs="Times New Roman"/>
          <w:color w:val="000000"/>
          <w:spacing w:val="1"/>
          <w:szCs w:val="18"/>
        </w:rPr>
        <w:t xml:space="preserve"> o</w:t>
      </w:r>
      <w:r w:rsidRPr="00F703FE">
        <w:rPr>
          <w:rFonts w:ascii="Times New Roman" w:hAnsi="Times New Roman" w:cs="Times New Roman"/>
          <w:color w:val="000000"/>
          <w:szCs w:val="18"/>
        </w:rPr>
        <w:t>n</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a</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egula</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 xml:space="preserve"> basi</w:t>
      </w:r>
      <w:r w:rsidRPr="00F703FE">
        <w:rPr>
          <w:rFonts w:ascii="Times New Roman" w:hAnsi="Times New Roman" w:cs="Times New Roman"/>
          <w:color w:val="000000"/>
          <w:szCs w:val="18"/>
        </w:rPr>
        <w:t>s</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an</w:t>
      </w:r>
      <w:r w:rsidRPr="00F703FE">
        <w:rPr>
          <w:rFonts w:ascii="Times New Roman" w:hAnsi="Times New Roman" w:cs="Times New Roman"/>
          <w:color w:val="000000"/>
          <w:szCs w:val="18"/>
        </w:rPr>
        <w:t>d</w:t>
      </w:r>
      <w:r w:rsidRPr="00F703FE">
        <w:rPr>
          <w:rFonts w:ascii="Times New Roman" w:hAnsi="Times New Roman" w:cs="Times New Roman"/>
          <w:color w:val="000000"/>
          <w:spacing w:val="1"/>
          <w:szCs w:val="18"/>
        </w:rPr>
        <w:t xml:space="preserve"> i</w:t>
      </w:r>
      <w:r w:rsidRPr="00F703FE">
        <w:rPr>
          <w:rFonts w:ascii="Times New Roman" w:hAnsi="Times New Roman" w:cs="Times New Roman"/>
          <w:color w:val="000000"/>
          <w:szCs w:val="18"/>
        </w:rPr>
        <w:t>s</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ela</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e</w:t>
      </w:r>
      <w:r w:rsidRPr="00F703FE">
        <w:rPr>
          <w:rFonts w:ascii="Times New Roman" w:hAnsi="Times New Roman" w:cs="Times New Roman"/>
          <w:color w:val="000000"/>
          <w:szCs w:val="18"/>
        </w:rPr>
        <w:t>d</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to</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pacing w:val="-3"/>
          <w:szCs w:val="18"/>
        </w:rPr>
        <w:t>w</w:t>
      </w:r>
      <w:r w:rsidRPr="00F703FE">
        <w:rPr>
          <w:rFonts w:ascii="Times New Roman" w:hAnsi="Times New Roman" w:cs="Times New Roman"/>
          <w:color w:val="000000"/>
          <w:spacing w:val="1"/>
          <w:szCs w:val="18"/>
        </w:rPr>
        <w:t>ha</w:t>
      </w:r>
      <w:r w:rsidRPr="00F703FE">
        <w:rPr>
          <w:rFonts w:ascii="Times New Roman" w:hAnsi="Times New Roman" w:cs="Times New Roman"/>
          <w:color w:val="000000"/>
          <w:szCs w:val="18"/>
        </w:rPr>
        <w:t>t</w:t>
      </w:r>
      <w:r w:rsidR="00114E11" w:rsidRPr="00F703FE">
        <w:rPr>
          <w:rFonts w:ascii="Times New Roman" w:hAnsi="Times New Roman" w:cs="Times New Roman"/>
          <w:color w:val="000000"/>
          <w:szCs w:val="18"/>
        </w:rPr>
        <w:t xml:space="preserve"> </w:t>
      </w:r>
      <w:r w:rsidRPr="00F703FE">
        <w:rPr>
          <w:rFonts w:ascii="Times New Roman" w:hAnsi="Times New Roman" w:cs="Times New Roman"/>
          <w:color w:val="000000"/>
          <w:spacing w:val="1"/>
          <w:szCs w:val="18"/>
        </w:rPr>
        <w:t>i</w:t>
      </w:r>
      <w:r w:rsidRPr="00F703FE">
        <w:rPr>
          <w:rFonts w:ascii="Times New Roman" w:hAnsi="Times New Roman" w:cs="Times New Roman"/>
          <w:color w:val="000000"/>
          <w:szCs w:val="18"/>
        </w:rPr>
        <w:t>s</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bein</w:t>
      </w:r>
      <w:r w:rsidRPr="00F703FE">
        <w:rPr>
          <w:rFonts w:ascii="Times New Roman" w:hAnsi="Times New Roman" w:cs="Times New Roman"/>
          <w:color w:val="000000"/>
          <w:szCs w:val="18"/>
        </w:rPr>
        <w:t>g</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augh</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 xml:space="preserve"> i</w:t>
      </w:r>
      <w:r w:rsidRPr="00F703FE">
        <w:rPr>
          <w:rFonts w:ascii="Times New Roman" w:hAnsi="Times New Roman" w:cs="Times New Roman"/>
          <w:color w:val="000000"/>
          <w:szCs w:val="18"/>
        </w:rPr>
        <w:t>n</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h</w:t>
      </w:r>
      <w:r w:rsidRPr="00F703FE">
        <w:rPr>
          <w:rFonts w:ascii="Times New Roman" w:hAnsi="Times New Roman" w:cs="Times New Roman"/>
          <w:color w:val="000000"/>
          <w:szCs w:val="18"/>
        </w:rPr>
        <w:t>e</w:t>
      </w:r>
      <w:r w:rsidRPr="00F703FE">
        <w:rPr>
          <w:rFonts w:ascii="Times New Roman" w:hAnsi="Times New Roman" w:cs="Times New Roman"/>
          <w:color w:val="000000"/>
          <w:spacing w:val="1"/>
          <w:szCs w:val="18"/>
        </w:rPr>
        <w:t xml:space="preserve"> class</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oom</w:t>
      </w:r>
      <w:r w:rsidRPr="00F703FE">
        <w:rPr>
          <w:rFonts w:ascii="Times New Roman" w:hAnsi="Times New Roman" w:cs="Times New Roman"/>
          <w:color w:val="000000"/>
          <w:szCs w:val="18"/>
        </w:rPr>
        <w:t>.</w:t>
      </w:r>
    </w:p>
    <w:p w14:paraId="74698DF5" w14:textId="77777777" w:rsidR="000A307A" w:rsidRPr="005E722B" w:rsidRDefault="000A307A" w:rsidP="001D1C5A">
      <w:pPr>
        <w:pStyle w:val="ListParagraph"/>
        <w:widowControl w:val="0"/>
        <w:numPr>
          <w:ilvl w:val="0"/>
          <w:numId w:val="13"/>
        </w:numPr>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suall</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commen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00114E11"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ecei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edi</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comple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00114E11"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n</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2"/>
          <w:szCs w:val="18"/>
        </w:rPr>
        <w:t>e</w:t>
      </w:r>
      <w:r w:rsidRPr="005E722B">
        <w:rPr>
          <w:rFonts w:ascii="Times New Roman" w:hAnsi="Times New Roman" w:cs="Times New Roman"/>
          <w:color w:val="000000"/>
          <w:spacing w:val="-6"/>
          <w:szCs w:val="18"/>
        </w:rPr>
        <w:t>x</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u</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e</w:t>
      </w:r>
      <w:r w:rsidRPr="005E722B">
        <w:rPr>
          <w:rFonts w:ascii="Times New Roman" w:hAnsi="Times New Roman" w:cs="Times New Roman"/>
          <w:color w:val="000000"/>
          <w:szCs w:val="18"/>
        </w:rPr>
        <w:t xml:space="preserve">d </w:t>
      </w:r>
      <w:r w:rsidRPr="005E722B">
        <w:rPr>
          <w:rFonts w:ascii="Times New Roman" w:hAnsi="Times New Roman" w:cs="Times New Roman"/>
          <w:color w:val="000000"/>
          <w:spacing w:val="1"/>
          <w:szCs w:val="18"/>
        </w:rPr>
        <w:t>absence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epa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addi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policies</w:t>
      </w:r>
      <w:r w:rsidRPr="005E722B">
        <w:rPr>
          <w:rFonts w:ascii="Times New Roman" w:hAnsi="Times New Roman" w:cs="Times New Roman"/>
          <w:color w:val="000000"/>
          <w:szCs w:val="18"/>
        </w:rPr>
        <w:t>.</w:t>
      </w:r>
    </w:p>
    <w:p w14:paraId="1077F71A" w14:textId="77777777" w:rsidR="000A307A" w:rsidRPr="005E722B" w:rsidRDefault="000A307A" w:rsidP="001D1C5A">
      <w:pPr>
        <w:pStyle w:val="ListParagraph"/>
        <w:widowControl w:val="0"/>
        <w:numPr>
          <w:ilvl w:val="0"/>
          <w:numId w:val="13"/>
        </w:numPr>
        <w:tabs>
          <w:tab w:val="left" w:pos="10710"/>
        </w:tabs>
        <w:autoSpaceDE w:val="0"/>
        <w:spacing w:before="50"/>
        <w:rPr>
          <w:rFonts w:ascii="Times New Roman" w:hAnsi="Times New Roman" w:cs="Times New Roman"/>
          <w:color w:val="00000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eache</w:t>
      </w:r>
      <w:r w:rsidRPr="005E722B">
        <w:rPr>
          <w:rFonts w:ascii="Times New Roman" w:hAnsi="Times New Roman" w:cs="Times New Roman"/>
          <w:color w:val="000000"/>
          <w:szCs w:val="18"/>
        </w:rPr>
        <w:t>rs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emp</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mak</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su</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eac</w:t>
      </w:r>
      <w:r w:rsidRPr="005E722B">
        <w:rPr>
          <w:rFonts w:ascii="Times New Roman" w:hAnsi="Times New Roman" w:cs="Times New Roman"/>
          <w:color w:val="000000"/>
          <w:szCs w:val="18"/>
        </w:rPr>
        <w:t>h</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00114E11"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skill</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neede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comple</w:t>
      </w:r>
      <w:r w:rsidRPr="005E722B">
        <w:rPr>
          <w:rFonts w:ascii="Times New Roman" w:hAnsi="Times New Roman" w:cs="Times New Roman"/>
          <w:color w:val="000000"/>
          <w:szCs w:val="18"/>
        </w:rPr>
        <w:t>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be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assigned.</w:t>
      </w:r>
    </w:p>
    <w:p w14:paraId="3233354D" w14:textId="52DDA710" w:rsidR="00212B4B" w:rsidRPr="000E01F0" w:rsidRDefault="000A307A" w:rsidP="00B0107B">
      <w:pPr>
        <w:widowControl w:val="0"/>
        <w:autoSpaceDE w:val="0"/>
        <w:spacing w:before="41"/>
        <w:ind w:left="360" w:right="86"/>
        <w:contextualSpacing/>
        <w:rPr>
          <w:rFonts w:ascii="Times New Roman" w:hAnsi="Times New Roman" w:cs="Times New Roman"/>
          <w:b/>
          <w:color w:val="000000"/>
          <w:szCs w:val="18"/>
        </w:rPr>
      </w:pPr>
      <w:r w:rsidRPr="000E01F0">
        <w:rPr>
          <w:rFonts w:ascii="Times New Roman" w:hAnsi="Times New Roman" w:cs="Times New Roman"/>
          <w:b/>
          <w:color w:val="000000"/>
          <w:spacing w:val="-2"/>
          <w:szCs w:val="18"/>
        </w:rPr>
        <w:t>T</w:t>
      </w:r>
      <w:r w:rsidRPr="000E01F0">
        <w:rPr>
          <w:rFonts w:ascii="Times New Roman" w:hAnsi="Times New Roman" w:cs="Times New Roman"/>
          <w:b/>
          <w:color w:val="000000"/>
          <w:spacing w:val="1"/>
          <w:szCs w:val="18"/>
        </w:rPr>
        <w:t>h</w:t>
      </w:r>
      <w:r w:rsidRPr="000E01F0">
        <w:rPr>
          <w:rFonts w:ascii="Times New Roman" w:hAnsi="Times New Roman" w:cs="Times New Roman"/>
          <w:b/>
          <w:color w:val="000000"/>
          <w:szCs w:val="18"/>
        </w:rPr>
        <w: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s</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uden</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i</w:t>
      </w:r>
      <w:r w:rsidRPr="000E01F0">
        <w:rPr>
          <w:rFonts w:ascii="Times New Roman" w:hAnsi="Times New Roman" w:cs="Times New Roman"/>
          <w:b/>
          <w:color w:val="000000"/>
          <w:szCs w:val="18"/>
        </w:rPr>
        <w:t>s</w:t>
      </w:r>
      <w:r w:rsidRPr="000E01F0">
        <w:rPr>
          <w:rFonts w:ascii="Times New Roman" w:hAnsi="Times New Roman" w:cs="Times New Roman"/>
          <w:b/>
          <w:color w:val="000000"/>
          <w:spacing w:val="-10"/>
          <w:szCs w:val="18"/>
        </w:rPr>
        <w:t xml:space="preserve"> </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esponsibl</w:t>
      </w:r>
      <w:r w:rsidRPr="000E01F0">
        <w:rPr>
          <w:rFonts w:ascii="Times New Roman" w:hAnsi="Times New Roman" w:cs="Times New Roman"/>
          <w:b/>
          <w:color w:val="000000"/>
          <w:szCs w:val="18"/>
        </w:rPr>
        <w: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f</w:t>
      </w:r>
      <w:r w:rsidRPr="000E01F0">
        <w:rPr>
          <w:rFonts w:ascii="Times New Roman" w:hAnsi="Times New Roman" w:cs="Times New Roman"/>
          <w:b/>
          <w:color w:val="000000"/>
          <w:spacing w:val="1"/>
          <w:szCs w:val="18"/>
        </w:rPr>
        <w:t>in</w:t>
      </w:r>
      <w:r w:rsidRPr="000E01F0">
        <w:rPr>
          <w:rFonts w:ascii="Times New Roman" w:hAnsi="Times New Roman" w:cs="Times New Roman"/>
          <w:b/>
          <w:color w:val="000000"/>
          <w:szCs w:val="18"/>
        </w:rPr>
        <w:t>d</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adequa</w:t>
      </w:r>
      <w:r w:rsidRPr="000E01F0">
        <w:rPr>
          <w:rFonts w:ascii="Times New Roman" w:hAnsi="Times New Roman" w:cs="Times New Roman"/>
          <w:b/>
          <w:color w:val="000000"/>
          <w:szCs w:val="18"/>
        </w:rPr>
        <w:t>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im</w:t>
      </w:r>
      <w:r w:rsidRPr="000E01F0">
        <w:rPr>
          <w:rFonts w:ascii="Times New Roman" w:hAnsi="Times New Roman" w:cs="Times New Roman"/>
          <w:b/>
          <w:color w:val="000000"/>
          <w:szCs w:val="18"/>
        </w:rPr>
        <w: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comple</w:t>
      </w:r>
      <w:r w:rsidRPr="000E01F0">
        <w:rPr>
          <w:rFonts w:ascii="Times New Roman" w:hAnsi="Times New Roman" w:cs="Times New Roman"/>
          <w:b/>
          <w:color w:val="000000"/>
          <w:szCs w:val="18"/>
        </w:rPr>
        <w:t>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assigne</w:t>
      </w:r>
      <w:r w:rsidRPr="000E01F0">
        <w:rPr>
          <w:rFonts w:ascii="Times New Roman" w:hAnsi="Times New Roman" w:cs="Times New Roman"/>
          <w:b/>
          <w:color w:val="000000"/>
          <w:szCs w:val="18"/>
        </w:rPr>
        <w:t>d</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home</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o</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k</w:t>
      </w:r>
      <w:r w:rsidRPr="000E01F0">
        <w:rPr>
          <w:rFonts w:ascii="Times New Roman" w:hAnsi="Times New Roman" w:cs="Times New Roman"/>
          <w:b/>
          <w:color w:val="000000"/>
          <w:szCs w:val="18"/>
        </w:rPr>
        <w:t>.</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P</w:t>
      </w:r>
      <w:r w:rsidRPr="000E01F0">
        <w:rPr>
          <w:rFonts w:ascii="Times New Roman" w:hAnsi="Times New Roman" w:cs="Times New Roman"/>
          <w:b/>
          <w:color w:val="000000"/>
          <w:spacing w:val="1"/>
          <w:szCs w:val="18"/>
        </w:rPr>
        <w:t>a</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en</w:t>
      </w:r>
      <w:r w:rsidRPr="000E01F0">
        <w:rPr>
          <w:rFonts w:ascii="Times New Roman" w:hAnsi="Times New Roman" w:cs="Times New Roman"/>
          <w:b/>
          <w:color w:val="000000"/>
          <w:szCs w:val="18"/>
        </w:rPr>
        <w:t>ts</w:t>
      </w:r>
      <w:r w:rsidRPr="000E01F0">
        <w:rPr>
          <w:rFonts w:ascii="Times New Roman" w:hAnsi="Times New Roman" w:cs="Times New Roman"/>
          <w:b/>
          <w:color w:val="000000"/>
          <w:spacing w:val="-10"/>
          <w:szCs w:val="18"/>
        </w:rPr>
        <w:t xml:space="preserve"> </w:t>
      </w:r>
      <w:r w:rsidRPr="000E01F0">
        <w:rPr>
          <w:rFonts w:ascii="Times New Roman" w:hAnsi="Times New Roman" w:cs="Times New Roman"/>
          <w:b/>
          <w:color w:val="000000"/>
          <w:spacing w:val="1"/>
          <w:szCs w:val="18"/>
        </w:rPr>
        <w:t>a</w:t>
      </w:r>
      <w:r w:rsidRPr="000E01F0">
        <w:rPr>
          <w:rFonts w:ascii="Times New Roman" w:hAnsi="Times New Roman" w:cs="Times New Roman"/>
          <w:b/>
          <w:color w:val="000000"/>
          <w:szCs w:val="18"/>
        </w:rPr>
        <w:t>re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eques</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e</w:t>
      </w:r>
      <w:r w:rsidRPr="000E01F0">
        <w:rPr>
          <w:rFonts w:ascii="Times New Roman" w:hAnsi="Times New Roman" w:cs="Times New Roman"/>
          <w:b/>
          <w:color w:val="000000"/>
          <w:szCs w:val="18"/>
        </w:rPr>
        <w:t>d</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2"/>
          <w:szCs w:val="18"/>
        </w:rPr>
        <w:t>offe</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6"/>
          <w:szCs w:val="18"/>
        </w:rPr>
        <w:t xml:space="preserve"> </w:t>
      </w:r>
      <w:r w:rsidRPr="000E01F0">
        <w:rPr>
          <w:rFonts w:ascii="Times New Roman" w:hAnsi="Times New Roman" w:cs="Times New Roman"/>
          <w:b/>
          <w:color w:val="000000"/>
          <w:spacing w:val="-2"/>
          <w:szCs w:val="18"/>
        </w:rPr>
        <w:t>en</w:t>
      </w:r>
      <w:r w:rsidRPr="000E01F0">
        <w:rPr>
          <w:rFonts w:ascii="Times New Roman" w:hAnsi="Times New Roman" w:cs="Times New Roman"/>
          <w:b/>
          <w:color w:val="000000"/>
          <w:spacing w:val="-1"/>
          <w:szCs w:val="18"/>
        </w:rPr>
        <w:t>c</w:t>
      </w:r>
      <w:r w:rsidRPr="000E01F0">
        <w:rPr>
          <w:rFonts w:ascii="Times New Roman" w:hAnsi="Times New Roman" w:cs="Times New Roman"/>
          <w:b/>
          <w:color w:val="000000"/>
          <w:spacing w:val="-2"/>
          <w:szCs w:val="18"/>
        </w:rPr>
        <w:t>ourage</w:t>
      </w:r>
      <w:r w:rsidRPr="000E01F0">
        <w:rPr>
          <w:rFonts w:ascii="Times New Roman" w:hAnsi="Times New Roman" w:cs="Times New Roman"/>
          <w:b/>
          <w:color w:val="000000"/>
          <w:spacing w:val="-1"/>
          <w:szCs w:val="18"/>
        </w:rPr>
        <w:t>m</w:t>
      </w:r>
      <w:r w:rsidRPr="000E01F0">
        <w:rPr>
          <w:rFonts w:ascii="Times New Roman" w:hAnsi="Times New Roman" w:cs="Times New Roman"/>
          <w:b/>
          <w:color w:val="000000"/>
          <w:spacing w:val="-2"/>
          <w:szCs w:val="18"/>
        </w:rPr>
        <w:t>en</w:t>
      </w:r>
      <w:r w:rsidRPr="000E01F0">
        <w:rPr>
          <w:rFonts w:ascii="Times New Roman" w:hAnsi="Times New Roman" w:cs="Times New Roman"/>
          <w:b/>
          <w:color w:val="000000"/>
          <w:szCs w:val="18"/>
        </w:rPr>
        <w:t>t to</w:t>
      </w:r>
      <w:r w:rsidRPr="000E01F0">
        <w:rPr>
          <w:rFonts w:ascii="Times New Roman" w:hAnsi="Times New Roman" w:cs="Times New Roman"/>
          <w:b/>
          <w:color w:val="000000"/>
          <w:spacing w:val="1"/>
          <w:szCs w:val="18"/>
        </w:rPr>
        <w:t xml:space="preserve"> s</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uden</w:t>
      </w:r>
      <w:r w:rsidRPr="000E01F0">
        <w:rPr>
          <w:rFonts w:ascii="Times New Roman" w:hAnsi="Times New Roman" w:cs="Times New Roman"/>
          <w:b/>
          <w:color w:val="000000"/>
          <w:szCs w:val="18"/>
        </w:rPr>
        <w:t>ts</w:t>
      </w:r>
      <w:r w:rsidRPr="000E01F0">
        <w:rPr>
          <w:rFonts w:ascii="Times New Roman" w:hAnsi="Times New Roman" w:cs="Times New Roman"/>
          <w:b/>
          <w:color w:val="000000"/>
          <w:spacing w:val="2"/>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
          <w:szCs w:val="18"/>
        </w:rPr>
        <w:t xml:space="preserve"> comple</w:t>
      </w:r>
      <w:r w:rsidRPr="000E01F0">
        <w:rPr>
          <w:rFonts w:ascii="Times New Roman" w:hAnsi="Times New Roman" w:cs="Times New Roman"/>
          <w:b/>
          <w:color w:val="000000"/>
          <w:szCs w:val="18"/>
        </w:rPr>
        <w:t>te</w:t>
      </w:r>
      <w:r w:rsidRPr="000E01F0">
        <w:rPr>
          <w:rFonts w:ascii="Times New Roman" w:hAnsi="Times New Roman" w:cs="Times New Roman"/>
          <w:b/>
          <w:color w:val="000000"/>
          <w:spacing w:val="1"/>
          <w:szCs w:val="18"/>
        </w:rPr>
        <w:t xml:space="preserve"> home</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o</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k</w:t>
      </w:r>
      <w:r w:rsidRPr="000E01F0">
        <w:rPr>
          <w:rFonts w:ascii="Times New Roman" w:hAnsi="Times New Roman" w:cs="Times New Roman"/>
          <w:b/>
          <w:color w:val="000000"/>
          <w:szCs w:val="18"/>
        </w:rPr>
        <w:t>.</w:t>
      </w:r>
    </w:p>
    <w:p w14:paraId="1C5EFE36" w14:textId="77777777" w:rsidR="00F703FE" w:rsidRPr="005E722B" w:rsidRDefault="00F703FE" w:rsidP="00B0107B">
      <w:pPr>
        <w:widowControl w:val="0"/>
        <w:autoSpaceDE w:val="0"/>
        <w:spacing w:before="41"/>
        <w:ind w:left="360" w:right="86"/>
        <w:contextualSpacing/>
        <w:rPr>
          <w:rFonts w:ascii="Times New Roman" w:hAnsi="Times New Roman" w:cs="Times New Roman"/>
          <w:color w:val="000000"/>
          <w:szCs w:val="18"/>
        </w:rPr>
      </w:pPr>
    </w:p>
    <w:p w14:paraId="521E731E" w14:textId="4414B8F5" w:rsidR="004420E3" w:rsidRPr="004205A0" w:rsidRDefault="00D85552" w:rsidP="004205A0">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9.0   </w:t>
      </w:r>
      <w:r w:rsidR="00F938C8" w:rsidRPr="005E722B">
        <w:rPr>
          <w:rFonts w:ascii="Times New Roman" w:hAnsi="Times New Roman" w:cs="Times New Roman"/>
          <w:b/>
          <w:color w:val="000000"/>
          <w:sz w:val="32"/>
          <w:szCs w:val="18"/>
        </w:rPr>
        <w:t>PROCEDURES</w:t>
      </w:r>
    </w:p>
    <w:p w14:paraId="753324D4" w14:textId="5ECFB311" w:rsidR="00114E11"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9.1     </w:t>
      </w:r>
      <w:r w:rsidR="004420E3" w:rsidRPr="005E722B">
        <w:rPr>
          <w:rFonts w:ascii="Times New Roman" w:hAnsi="Times New Roman" w:cs="Times New Roman"/>
          <w:b/>
          <w:color w:val="000000"/>
          <w:szCs w:val="18"/>
        </w:rPr>
        <w:t>EMERGENCY, EVACUATION, AND LOCKDOWN PROCEDURES</w:t>
      </w:r>
    </w:p>
    <w:p w14:paraId="4618DE8A" w14:textId="77777777" w:rsidR="004420E3" w:rsidRPr="005E722B" w:rsidRDefault="004420E3" w:rsidP="004420E3">
      <w:pPr>
        <w:pStyle w:val="ListParagraph"/>
        <w:widowControl w:val="0"/>
        <w:autoSpaceDE w:val="0"/>
        <w:spacing w:before="2"/>
        <w:ind w:left="360" w:right="70"/>
        <w:rPr>
          <w:rFonts w:ascii="Times New Roman" w:hAnsi="Times New Roman" w:cs="Times New Roman"/>
          <w:spacing w:val="1"/>
          <w:szCs w:val="18"/>
        </w:rPr>
      </w:pPr>
      <w:r w:rsidRPr="005E722B">
        <w:rPr>
          <w:rFonts w:ascii="Times New Roman" w:hAnsi="Times New Roman" w:cs="Times New Roman"/>
          <w:szCs w:val="18"/>
        </w:rPr>
        <w:t>I</w:t>
      </w:r>
      <w:r w:rsidRPr="005E722B">
        <w:rPr>
          <w:rFonts w:ascii="Times New Roman" w:hAnsi="Times New Roman" w:cs="Times New Roman"/>
          <w:spacing w:val="1"/>
          <w:szCs w:val="18"/>
        </w:rPr>
        <w:t>ns</w:t>
      </w:r>
      <w:r w:rsidRPr="005E722B">
        <w:rPr>
          <w:rFonts w:ascii="Times New Roman" w:hAnsi="Times New Roman" w:cs="Times New Roman"/>
          <w:szCs w:val="18"/>
        </w:rPr>
        <w:t>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abou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w:t>
      </w:r>
      <w:r w:rsidRPr="005E722B">
        <w:rPr>
          <w:rFonts w:ascii="Times New Roman" w:hAnsi="Times New Roman" w:cs="Times New Roman"/>
          <w:szCs w:val="18"/>
        </w:rPr>
        <w:t>w</w:t>
      </w:r>
      <w:r w:rsidRPr="005E722B">
        <w:rPr>
          <w:rFonts w:ascii="Times New Roman" w:hAnsi="Times New Roman" w:cs="Times New Roman"/>
          <w:spacing w:val="-14"/>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eme</w:t>
      </w:r>
      <w:r w:rsidRPr="005E722B">
        <w:rPr>
          <w:rFonts w:ascii="Times New Roman" w:hAnsi="Times New Roman" w:cs="Times New Roman"/>
          <w:szCs w:val="18"/>
        </w:rPr>
        <w:t>r</w:t>
      </w:r>
      <w:r w:rsidRPr="005E722B">
        <w:rPr>
          <w:rFonts w:ascii="Times New Roman" w:hAnsi="Times New Roman" w:cs="Times New Roman"/>
          <w:spacing w:val="1"/>
          <w:szCs w:val="18"/>
        </w:rPr>
        <w:t>genc</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acua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loc</w:t>
      </w:r>
      <w:r w:rsidRPr="005E722B">
        <w:rPr>
          <w:rFonts w:ascii="Times New Roman" w:hAnsi="Times New Roman" w:cs="Times New Roman"/>
          <w:spacing w:val="-1"/>
          <w:szCs w:val="18"/>
        </w:rPr>
        <w:t>k</w:t>
      </w:r>
      <w:r w:rsidRPr="005E722B">
        <w:rPr>
          <w:rFonts w:ascii="Times New Roman" w:hAnsi="Times New Roman" w:cs="Times New Roman"/>
          <w:spacing w:val="-2"/>
          <w:szCs w:val="18"/>
        </w:rPr>
        <w:t>do</w:t>
      </w:r>
      <w:r w:rsidRPr="005E722B">
        <w:rPr>
          <w:rFonts w:ascii="Times New Roman" w:hAnsi="Times New Roman" w:cs="Times New Roman"/>
          <w:spacing w:val="-5"/>
          <w:szCs w:val="18"/>
        </w:rPr>
        <w:t>w</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hil</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a</w:t>
      </w:r>
      <w:r w:rsidRPr="005E722B">
        <w:rPr>
          <w:rFonts w:ascii="Times New Roman" w:hAnsi="Times New Roman" w:cs="Times New Roman"/>
          <w:spacing w:val="-1"/>
          <w:szCs w:val="18"/>
        </w:rPr>
        <w:t>m</w:t>
      </w:r>
      <w:r w:rsidRPr="005E722B">
        <w:rPr>
          <w:rFonts w:ascii="Times New Roman" w:hAnsi="Times New Roman" w:cs="Times New Roman"/>
          <w:spacing w:val="-2"/>
          <w:szCs w:val="18"/>
        </w:rPr>
        <w:t>pu</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0"/>
          <w:szCs w:val="18"/>
        </w:rPr>
        <w:t xml:space="preserve"> </w:t>
      </w:r>
      <w:r w:rsidRPr="005E722B">
        <w:rPr>
          <w:rFonts w:ascii="Times New Roman" w:hAnsi="Times New Roman" w:cs="Times New Roman"/>
          <w:szCs w:val="18"/>
        </w:rPr>
        <w:t xml:space="preserve">A </w:t>
      </w:r>
      <w:r w:rsidRPr="005E722B">
        <w:rPr>
          <w:rFonts w:ascii="Times New Roman" w:hAnsi="Times New Roman" w:cs="Times New Roman"/>
          <w:spacing w:val="1"/>
          <w:szCs w:val="18"/>
        </w:rPr>
        <w:t>con</w:t>
      </w:r>
      <w:r w:rsidRPr="005E722B">
        <w:rPr>
          <w:rFonts w:ascii="Times New Roman" w:hAnsi="Times New Roman" w:cs="Times New Roman"/>
          <w:szCs w:val="18"/>
        </w:rPr>
        <w:t>t</w:t>
      </w:r>
      <w:r w:rsidRPr="005E722B">
        <w:rPr>
          <w:rFonts w:ascii="Times New Roman" w:hAnsi="Times New Roman" w:cs="Times New Roman"/>
          <w:spacing w:val="1"/>
          <w:szCs w:val="18"/>
        </w:rPr>
        <w:t>inuou</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bel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soun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signi</w:t>
      </w:r>
      <w:r w:rsidRPr="005E722B">
        <w:rPr>
          <w:rFonts w:ascii="Times New Roman" w:hAnsi="Times New Roman" w:cs="Times New Roman"/>
          <w:szCs w:val="18"/>
        </w:rPr>
        <w:t>fy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me</w:t>
      </w:r>
      <w:r w:rsidRPr="005E722B">
        <w:rPr>
          <w:rFonts w:ascii="Times New Roman" w:hAnsi="Times New Roman" w:cs="Times New Roman"/>
          <w:szCs w:val="18"/>
        </w:rPr>
        <w:t>r</w:t>
      </w:r>
      <w:r w:rsidRPr="005E722B">
        <w:rPr>
          <w:rFonts w:ascii="Times New Roman" w:hAnsi="Times New Roman" w:cs="Times New Roman"/>
          <w:spacing w:val="1"/>
          <w:szCs w:val="18"/>
        </w:rPr>
        <w:t>genc</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Lockdo</w:t>
      </w:r>
      <w:r w:rsidRPr="005E722B">
        <w:rPr>
          <w:rFonts w:ascii="Times New Roman" w:hAnsi="Times New Roman" w:cs="Times New Roman"/>
          <w:spacing w:val="-3"/>
          <w:szCs w:val="18"/>
        </w:rPr>
        <w:t>w</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hic</w:t>
      </w:r>
      <w:r w:rsidRPr="005E722B">
        <w:rPr>
          <w:rFonts w:ascii="Times New Roman" w:hAnsi="Times New Roman" w:cs="Times New Roman"/>
          <w:szCs w:val="18"/>
        </w:rPr>
        <w:t>h</w:t>
      </w:r>
      <w:r w:rsidRPr="005E722B">
        <w:rPr>
          <w:rFonts w:ascii="Times New Roman" w:hAnsi="Times New Roman" w:cs="Times New Roman"/>
          <w:spacing w:val="-6"/>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doo</w:t>
      </w:r>
      <w:r w:rsidRPr="005E722B">
        <w:rPr>
          <w:rFonts w:ascii="Times New Roman" w:hAnsi="Times New Roman" w:cs="Times New Roman"/>
          <w:szCs w:val="18"/>
        </w:rPr>
        <w:t>rs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locke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 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di</w:t>
      </w:r>
      <w:r w:rsidRPr="005E722B">
        <w:rPr>
          <w:rFonts w:ascii="Times New Roman" w:hAnsi="Times New Roman" w:cs="Times New Roman"/>
          <w:szCs w:val="18"/>
        </w:rPr>
        <w:t>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3"/>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o</w:t>
      </w:r>
      <w:r w:rsidRPr="005E722B">
        <w:rPr>
          <w:rFonts w:ascii="Times New Roman" w:hAnsi="Times New Roman" w:cs="Times New Roman"/>
          <w:szCs w:val="18"/>
        </w:rPr>
        <w:t>m</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indo</w:t>
      </w:r>
      <w:r w:rsidRPr="005E722B">
        <w:rPr>
          <w:rFonts w:ascii="Times New Roman" w:hAnsi="Times New Roman" w:cs="Times New Roman"/>
          <w:spacing w:val="-3"/>
          <w:szCs w:val="18"/>
        </w:rPr>
        <w:t>w</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An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soun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signi</w:t>
      </w:r>
      <w:r w:rsidRPr="005E722B">
        <w:rPr>
          <w:rFonts w:ascii="Times New Roman" w:hAnsi="Times New Roman" w:cs="Times New Roman"/>
          <w:szCs w:val="18"/>
        </w:rPr>
        <w:t>fy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a</w:t>
      </w:r>
      <w:r w:rsidRPr="005E722B">
        <w:rPr>
          <w:rFonts w:ascii="Times New Roman" w:hAnsi="Times New Roman" w:cs="Times New Roman"/>
          <w:spacing w:val="-1"/>
          <w:szCs w:val="18"/>
        </w:rPr>
        <w:t>c</w:t>
      </w:r>
      <w:r w:rsidRPr="005E722B">
        <w:rPr>
          <w:rFonts w:ascii="Times New Roman" w:hAnsi="Times New Roman" w:cs="Times New Roman"/>
          <w:spacing w:val="-2"/>
          <w:szCs w:val="18"/>
        </w:rPr>
        <w:t>uatio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ituatio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hi</w:t>
      </w:r>
      <w:r w:rsidRPr="005E722B">
        <w:rPr>
          <w:rFonts w:ascii="Times New Roman" w:hAnsi="Times New Roman" w:cs="Times New Roman"/>
          <w:spacing w:val="-1"/>
          <w:szCs w:val="18"/>
        </w:rPr>
        <w:t>c</w:t>
      </w:r>
      <w:r w:rsidRPr="005E722B">
        <w:rPr>
          <w:rFonts w:ascii="Times New Roman" w:hAnsi="Times New Roman" w:cs="Times New Roman"/>
          <w:szCs w:val="18"/>
        </w:rPr>
        <w:t>h</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tudent</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ar</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 xml:space="preserve">o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quickl</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possibl</w:t>
      </w:r>
      <w:r w:rsidRPr="005E722B">
        <w:rPr>
          <w:rFonts w:ascii="Times New Roman" w:hAnsi="Times New Roman" w:cs="Times New Roman"/>
          <w:szCs w:val="18"/>
        </w:rPr>
        <w:t>e</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designa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sa</w:t>
      </w:r>
      <w:r w:rsidRPr="005E722B">
        <w:rPr>
          <w:rFonts w:ascii="Times New Roman" w:hAnsi="Times New Roman" w:cs="Times New Roman"/>
          <w:szCs w:val="18"/>
        </w:rPr>
        <w:t>fe</w:t>
      </w:r>
      <w:r w:rsidRPr="005E722B">
        <w:rPr>
          <w:rFonts w:ascii="Times New Roman" w:hAnsi="Times New Roman" w:cs="Times New Roman"/>
          <w:spacing w:val="1"/>
          <w:szCs w:val="18"/>
        </w:rPr>
        <w:t xml:space="preserve"> a</w:t>
      </w:r>
      <w:r w:rsidRPr="005E722B">
        <w:rPr>
          <w:rFonts w:ascii="Times New Roman" w:hAnsi="Times New Roman" w:cs="Times New Roman"/>
          <w:szCs w:val="18"/>
        </w:rPr>
        <w:t>r</w:t>
      </w:r>
      <w:r w:rsidRPr="005E722B">
        <w:rPr>
          <w:rFonts w:ascii="Times New Roman" w:hAnsi="Times New Roman" w:cs="Times New Roman"/>
          <w:spacing w:val="1"/>
          <w:szCs w:val="18"/>
        </w:rPr>
        <w:t>ea.</w:t>
      </w:r>
    </w:p>
    <w:p w14:paraId="431E21FC" w14:textId="77777777" w:rsidR="004420E3" w:rsidRPr="005E722B" w:rsidRDefault="004420E3" w:rsidP="004420E3">
      <w:pPr>
        <w:pStyle w:val="ListParagraph"/>
        <w:widowControl w:val="0"/>
        <w:autoSpaceDE w:val="0"/>
        <w:spacing w:before="59"/>
        <w:ind w:left="360" w:right="71"/>
        <w:rPr>
          <w:rFonts w:ascii="Times New Roman" w:hAnsi="Times New Roman" w:cs="Times New Roman"/>
          <w:szCs w:val="18"/>
        </w:rPr>
      </w:pPr>
    </w:p>
    <w:p w14:paraId="760A8FD1" w14:textId="77777777" w:rsidR="004420E3" w:rsidRPr="005E722B" w:rsidRDefault="004420E3" w:rsidP="004420E3">
      <w:pPr>
        <w:pStyle w:val="ListParagraph"/>
        <w:widowControl w:val="0"/>
        <w:autoSpaceDE w:val="0"/>
        <w:spacing w:before="59"/>
        <w:ind w:left="360" w:right="71"/>
        <w:rPr>
          <w:rFonts w:ascii="Times New Roman" w:hAnsi="Times New Roman" w:cs="Times New Roman"/>
          <w:szCs w:val="18"/>
        </w:rPr>
      </w:pP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cas</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eme</w:t>
      </w:r>
      <w:r w:rsidRPr="005E722B">
        <w:rPr>
          <w:rFonts w:ascii="Times New Roman" w:hAnsi="Times New Roman" w:cs="Times New Roman"/>
          <w:szCs w:val="18"/>
        </w:rPr>
        <w:t>r</w:t>
      </w:r>
      <w:r w:rsidRPr="005E722B">
        <w:rPr>
          <w:rFonts w:ascii="Times New Roman" w:hAnsi="Times New Roman" w:cs="Times New Roman"/>
          <w:spacing w:val="1"/>
          <w:szCs w:val="18"/>
        </w:rPr>
        <w:t>genc</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campus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WOODVILLE ELEMENTARY SCHOOL</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auto</w:t>
      </w:r>
      <w:r w:rsidRPr="005E722B">
        <w:rPr>
          <w:rFonts w:ascii="Times New Roman" w:hAnsi="Times New Roman" w:cs="Times New Roman"/>
          <w:spacing w:val="-1"/>
          <w:szCs w:val="18"/>
        </w:rPr>
        <w:t>m</w:t>
      </w:r>
      <w:r w:rsidRPr="005E722B">
        <w:rPr>
          <w:rFonts w:ascii="Times New Roman" w:hAnsi="Times New Roman" w:cs="Times New Roman"/>
          <w:spacing w:val="-2"/>
          <w:szCs w:val="18"/>
        </w:rPr>
        <w:t>ate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1"/>
          <w:szCs w:val="18"/>
        </w:rPr>
        <w:t>m</w:t>
      </w:r>
      <w:r w:rsidRPr="005E722B">
        <w:rPr>
          <w:rFonts w:ascii="Times New Roman" w:hAnsi="Times New Roman" w:cs="Times New Roman"/>
          <w:spacing w:val="-2"/>
          <w:szCs w:val="18"/>
        </w:rPr>
        <w:t>ergen</w:t>
      </w:r>
      <w:r w:rsidRPr="005E722B">
        <w:rPr>
          <w:rFonts w:ascii="Times New Roman" w:hAnsi="Times New Roman" w:cs="Times New Roman"/>
          <w:spacing w:val="-1"/>
          <w:szCs w:val="18"/>
        </w:rPr>
        <w:t>c</w:t>
      </w:r>
      <w:r w:rsidRPr="005E722B">
        <w:rPr>
          <w:rFonts w:ascii="Times New Roman" w:hAnsi="Times New Roman" w:cs="Times New Roman"/>
          <w:szCs w:val="18"/>
        </w:rPr>
        <w:t>y</w:t>
      </w:r>
      <w:r w:rsidRPr="005E722B">
        <w:rPr>
          <w:rFonts w:ascii="Times New Roman" w:hAnsi="Times New Roman" w:cs="Times New Roman"/>
          <w:spacing w:val="-17"/>
          <w:szCs w:val="18"/>
        </w:rPr>
        <w:t xml:space="preserve"> </w:t>
      </w:r>
      <w:r w:rsidRPr="005E722B">
        <w:rPr>
          <w:rFonts w:ascii="Times New Roman" w:hAnsi="Times New Roman" w:cs="Times New Roman"/>
          <w:spacing w:val="-2"/>
          <w:szCs w:val="18"/>
        </w:rPr>
        <w:t>dialin</w:t>
      </w:r>
      <w:r w:rsidRPr="005E722B">
        <w:rPr>
          <w:rFonts w:ascii="Times New Roman" w:hAnsi="Times New Roman" w:cs="Times New Roman"/>
          <w:szCs w:val="18"/>
        </w:rPr>
        <w:t>g</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4"/>
          <w:szCs w:val="18"/>
        </w:rPr>
        <w:t>y</w:t>
      </w:r>
      <w:r w:rsidRPr="005E722B">
        <w:rPr>
          <w:rFonts w:ascii="Times New Roman" w:hAnsi="Times New Roman" w:cs="Times New Roman"/>
          <w:spacing w:val="-1"/>
          <w:szCs w:val="18"/>
        </w:rPr>
        <w:t>s</w:t>
      </w:r>
      <w:r w:rsidRPr="005E722B">
        <w:rPr>
          <w:rFonts w:ascii="Times New Roman" w:hAnsi="Times New Roman" w:cs="Times New Roman"/>
          <w:spacing w:val="-2"/>
          <w:szCs w:val="18"/>
        </w:rPr>
        <w:t>te</w:t>
      </w:r>
      <w:r w:rsidRPr="005E722B">
        <w:rPr>
          <w:rFonts w:ascii="Times New Roman" w:hAnsi="Times New Roman" w:cs="Times New Roman"/>
          <w:szCs w:val="18"/>
        </w:rPr>
        <w:t>m</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abou</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condi</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kno</w:t>
      </w:r>
      <w:r w:rsidRPr="005E722B">
        <w:rPr>
          <w:rFonts w:ascii="Times New Roman" w:hAnsi="Times New Roman" w:cs="Times New Roman"/>
          <w:spacing w:val="-3"/>
          <w:szCs w:val="18"/>
        </w:rPr>
        <w:t>w</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ocedu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bein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implemen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assu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pacing w:val="-4"/>
          <w:szCs w:val="18"/>
        </w:rPr>
        <w:t>x</w:t>
      </w:r>
      <w:r w:rsidRPr="005E722B">
        <w:rPr>
          <w:rFonts w:ascii="Times New Roman" w:hAnsi="Times New Roman" w:cs="Times New Roman"/>
          <w:spacing w:val="1"/>
          <w:szCs w:val="18"/>
        </w:rPr>
        <w:t>imu</w:t>
      </w:r>
      <w:r w:rsidRPr="005E722B">
        <w:rPr>
          <w:rFonts w:ascii="Times New Roman" w:hAnsi="Times New Roman" w:cs="Times New Roman"/>
          <w:szCs w:val="18"/>
        </w:rPr>
        <w:t>m</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f</w:t>
      </w:r>
      <w:r w:rsidRPr="005E722B">
        <w:rPr>
          <w:rFonts w:ascii="Times New Roman" w:hAnsi="Times New Roman" w:cs="Times New Roman"/>
          <w:spacing w:val="1"/>
          <w:szCs w:val="18"/>
        </w:rPr>
        <w:t>e</w:t>
      </w:r>
      <w:r w:rsidRPr="005E722B">
        <w:rPr>
          <w:rFonts w:ascii="Times New Roman" w:hAnsi="Times New Roman" w:cs="Times New Roman"/>
          <w:szCs w:val="18"/>
        </w:rPr>
        <w:t>ty</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 xml:space="preserve">. </w:t>
      </w:r>
      <w:r w:rsidRPr="005E722B">
        <w:rPr>
          <w:rFonts w:ascii="Times New Roman" w:hAnsi="Times New Roman" w:cs="Times New Roman"/>
          <w:spacing w:val="-18"/>
          <w:szCs w:val="18"/>
        </w:rPr>
        <w:t xml:space="preserve"> </w:t>
      </w:r>
      <w:r w:rsidRPr="005E722B">
        <w:rPr>
          <w:rFonts w:ascii="Times New Roman" w:hAnsi="Times New Roman" w:cs="Times New Roman"/>
          <w:szCs w:val="18"/>
        </w:rPr>
        <w:t>If</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limi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ea</w:t>
      </w:r>
      <w:r w:rsidRPr="005E722B">
        <w:rPr>
          <w:rFonts w:ascii="Times New Roman" w:hAnsi="Times New Roman" w:cs="Times New Roman"/>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acua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eques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pic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n</w:t>
      </w:r>
      <w:r w:rsidRPr="005E722B">
        <w:rPr>
          <w:rFonts w:ascii="Times New Roman" w:hAnsi="Times New Roman" w:cs="Times New Roman"/>
          <w:spacing w:val="1"/>
          <w:szCs w:val="18"/>
        </w:rPr>
        <w:t xml:space="preserve"> 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ie</w:t>
      </w:r>
      <w:r w:rsidRPr="005E722B">
        <w:rPr>
          <w:rFonts w:ascii="Times New Roman" w:hAnsi="Times New Roman" w:cs="Times New Roman"/>
          <w:szCs w:val="18"/>
        </w:rPr>
        <w:t>d</w:t>
      </w:r>
      <w:r w:rsidRPr="005E722B">
        <w:rPr>
          <w:rFonts w:ascii="Times New Roman" w:hAnsi="Times New Roman" w:cs="Times New Roman"/>
          <w:spacing w:val="1"/>
          <w:szCs w:val="18"/>
        </w:rPr>
        <w:t xml:space="preserve"> loca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p>
    <w:p w14:paraId="0E3C4BE0" w14:textId="77777777" w:rsidR="004420E3" w:rsidRPr="005E722B" w:rsidRDefault="004420E3" w:rsidP="004420E3">
      <w:pPr>
        <w:pStyle w:val="ListParagraph"/>
        <w:widowControl w:val="0"/>
        <w:autoSpaceDE w:val="0"/>
        <w:spacing w:before="60"/>
        <w:ind w:right="203"/>
        <w:rPr>
          <w:rFonts w:ascii="Times New Roman" w:hAnsi="Times New Roman" w:cs="Times New Roman"/>
          <w:b/>
          <w:color w:val="000000"/>
          <w:szCs w:val="18"/>
        </w:rPr>
      </w:pPr>
    </w:p>
    <w:p w14:paraId="3A378919" w14:textId="0AC7AA6F" w:rsidR="004420E3"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9.2     </w:t>
      </w:r>
      <w:r w:rsidR="004420E3" w:rsidRPr="005E722B">
        <w:rPr>
          <w:rFonts w:ascii="Times New Roman" w:hAnsi="Times New Roman" w:cs="Times New Roman"/>
          <w:b/>
          <w:color w:val="000000"/>
          <w:szCs w:val="18"/>
        </w:rPr>
        <w:t>FIREDRILLS</w:t>
      </w:r>
    </w:p>
    <w:p w14:paraId="18B7EAD2" w14:textId="76E304C0" w:rsidR="00064DAA" w:rsidRDefault="004420E3" w:rsidP="00F703FE">
      <w:pPr>
        <w:pStyle w:val="ListParagraph"/>
        <w:widowControl w:val="0"/>
        <w:autoSpaceDE w:val="0"/>
        <w:spacing w:before="2"/>
        <w:ind w:left="360" w:right="73"/>
        <w:rPr>
          <w:rFonts w:ascii="Times New Roman" w:hAnsi="Times New Roman" w:cs="Times New Roman"/>
          <w:spacing w:val="1"/>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signa</w:t>
      </w:r>
      <w:r w:rsidRPr="005E722B">
        <w:rPr>
          <w:rFonts w:ascii="Times New Roman" w:hAnsi="Times New Roman" w:cs="Times New Roman"/>
          <w:szCs w:val="18"/>
        </w:rPr>
        <w:t>l</w:t>
      </w:r>
      <w:r w:rsidRPr="005E722B">
        <w:rPr>
          <w:rFonts w:ascii="Times New Roman" w:hAnsi="Times New Roman" w:cs="Times New Roman"/>
          <w:spacing w:val="16"/>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5"/>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w:t>
      </w:r>
      <w:r w:rsidRPr="005E722B">
        <w:rPr>
          <w:rFonts w:ascii="Times New Roman" w:hAnsi="Times New Roman" w:cs="Times New Roman"/>
          <w:szCs w:val="18"/>
        </w:rPr>
        <w:t>re</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sho</w:t>
      </w:r>
      <w:r w:rsidRPr="005E722B">
        <w:rPr>
          <w:rFonts w:ascii="Times New Roman" w:hAnsi="Times New Roman" w:cs="Times New Roman"/>
          <w:szCs w:val="18"/>
        </w:rPr>
        <w:t>rt</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bell</w:t>
      </w:r>
      <w:r w:rsidRPr="005E722B">
        <w:rPr>
          <w:rFonts w:ascii="Times New Roman" w:hAnsi="Times New Roman" w:cs="Times New Roman"/>
          <w:szCs w:val="18"/>
        </w:rPr>
        <w:t>s</w:t>
      </w:r>
      <w:r w:rsidRPr="005E722B">
        <w:rPr>
          <w:rFonts w:ascii="Times New Roman" w:hAnsi="Times New Roman" w:cs="Times New Roman"/>
          <w:spacing w:val="16"/>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ingin</w:t>
      </w:r>
      <w:r w:rsidRPr="005E722B">
        <w:rPr>
          <w:rFonts w:ascii="Times New Roman" w:hAnsi="Times New Roman" w:cs="Times New Roman"/>
          <w:szCs w:val="18"/>
        </w:rPr>
        <w:t>g</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succession</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augh</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ope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ocedu</w:t>
      </w:r>
      <w:r w:rsidRPr="005E722B">
        <w:rPr>
          <w:rFonts w:ascii="Times New Roman" w:hAnsi="Times New Roman" w:cs="Times New Roman"/>
          <w:szCs w:val="18"/>
        </w:rPr>
        <w:t>re</w:t>
      </w:r>
      <w:r w:rsidRPr="005E722B">
        <w:rPr>
          <w:rFonts w:ascii="Times New Roman" w:hAnsi="Times New Roman" w:cs="Times New Roman"/>
          <w:spacing w:val="1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class</w:t>
      </w:r>
      <w:r w:rsidRPr="005E722B">
        <w:rPr>
          <w:rFonts w:ascii="Times New Roman" w:hAnsi="Times New Roman" w:cs="Times New Roman"/>
          <w:szCs w:val="18"/>
        </w:rPr>
        <w:t>r</w:t>
      </w:r>
      <w:r w:rsidRPr="005E722B">
        <w:rPr>
          <w:rFonts w:ascii="Times New Roman" w:hAnsi="Times New Roman" w:cs="Times New Roman"/>
          <w:spacing w:val="1"/>
          <w:szCs w:val="18"/>
        </w:rPr>
        <w:t>oom</w:t>
      </w:r>
      <w:r w:rsidRPr="005E722B">
        <w:rPr>
          <w:rFonts w:ascii="Times New Roman" w:hAnsi="Times New Roman" w:cs="Times New Roman"/>
          <w:szCs w:val="18"/>
        </w:rPr>
        <w:t>. 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al</w:t>
      </w:r>
      <w:r w:rsidRPr="005E722B">
        <w:rPr>
          <w:rFonts w:ascii="Times New Roman" w:hAnsi="Times New Roman" w:cs="Times New Roman"/>
          <w:szCs w:val="18"/>
        </w:rPr>
        <w:t>k</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quickl</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designa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fe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ea</w:t>
      </w:r>
      <w:r w:rsidRPr="005E722B">
        <w:rPr>
          <w:rFonts w:ascii="Times New Roman" w:hAnsi="Times New Roman" w:cs="Times New Roman"/>
          <w:szCs w:val="18"/>
        </w:rPr>
        <w:t xml:space="preserve">. </w:t>
      </w:r>
      <w:r w:rsidRPr="005E722B">
        <w:rPr>
          <w:rFonts w:ascii="Times New Roman" w:hAnsi="Times New Roman" w:cs="Times New Roman"/>
          <w:spacing w:val="2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building</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onl</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been</w:t>
      </w:r>
      <w:r w:rsidRPr="005E722B">
        <w:rPr>
          <w:rFonts w:ascii="Times New Roman" w:hAnsi="Times New Roman" w:cs="Times New Roman"/>
          <w:szCs w:val="18"/>
        </w:rPr>
        <w:t xml:space="preserve"> </w:t>
      </w:r>
      <w:r w:rsidRPr="005E722B">
        <w:rPr>
          <w:rFonts w:ascii="Times New Roman" w:hAnsi="Times New Roman" w:cs="Times New Roman"/>
          <w:spacing w:val="1"/>
          <w:szCs w:val="18"/>
        </w:rPr>
        <w:t>de</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mine</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fe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35"/>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L</w:t>
      </w:r>
      <w:r w:rsidRPr="005E722B">
        <w:rPr>
          <w:rFonts w:ascii="Times New Roman" w:hAnsi="Times New Roman" w:cs="Times New Roman"/>
          <w:szCs w:val="18"/>
        </w:rPr>
        <w:t>EAR”</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signa</w:t>
      </w:r>
      <w:r w:rsidRPr="005E722B">
        <w:rPr>
          <w:rFonts w:ascii="Times New Roman" w:hAnsi="Times New Roman" w:cs="Times New Roman"/>
          <w:szCs w:val="18"/>
        </w:rPr>
        <w:t>l</w:t>
      </w:r>
      <w:r w:rsidRPr="005E722B">
        <w:rPr>
          <w:rFonts w:ascii="Times New Roman" w:hAnsi="Times New Roman" w:cs="Times New Roman"/>
          <w:spacing w:val="35"/>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lon</w:t>
      </w:r>
      <w:r w:rsidRPr="005E722B">
        <w:rPr>
          <w:rFonts w:ascii="Times New Roman" w:hAnsi="Times New Roman" w:cs="Times New Roman"/>
          <w:szCs w:val="18"/>
        </w:rPr>
        <w:t>g</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bell</w:t>
      </w:r>
      <w:r w:rsidRPr="005E722B">
        <w:rPr>
          <w:rFonts w:ascii="Times New Roman" w:hAnsi="Times New Roman" w:cs="Times New Roman"/>
          <w:szCs w:val="18"/>
        </w:rPr>
        <w:t>)</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sounded</w:t>
      </w:r>
      <w:r w:rsidRPr="005E722B">
        <w:rPr>
          <w:rFonts w:ascii="Times New Roman" w:hAnsi="Times New Roman" w:cs="Times New Roman"/>
          <w:szCs w:val="18"/>
        </w:rPr>
        <w:t xml:space="preserve">.  </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acua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 Procedures</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pos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nea</w:t>
      </w:r>
      <w:r w:rsidRPr="005E722B">
        <w:rPr>
          <w:rFonts w:ascii="Times New Roman" w:hAnsi="Times New Roman" w:cs="Times New Roman"/>
          <w:szCs w:val="18"/>
        </w:rPr>
        <w:t>r</w:t>
      </w:r>
      <w:r w:rsidRPr="005E722B">
        <w:rPr>
          <w:rFonts w:ascii="Times New Roman" w:hAnsi="Times New Roman" w:cs="Times New Roman"/>
          <w:spacing w:val="3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doo</w:t>
      </w:r>
      <w:r w:rsidRPr="005E722B">
        <w:rPr>
          <w:rFonts w:ascii="Times New Roman" w:hAnsi="Times New Roman" w:cs="Times New Roman"/>
          <w:szCs w:val="18"/>
        </w:rPr>
        <w:t>r</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 xml:space="preserve">l </w:t>
      </w:r>
      <w:r w:rsidRPr="005E722B">
        <w:rPr>
          <w:rFonts w:ascii="Times New Roman" w:hAnsi="Times New Roman" w:cs="Times New Roman"/>
          <w:spacing w:val="1"/>
          <w:szCs w:val="18"/>
        </w:rPr>
        <w:t>class</w:t>
      </w:r>
      <w:r w:rsidRPr="005E722B">
        <w:rPr>
          <w:rFonts w:ascii="Times New Roman" w:hAnsi="Times New Roman" w:cs="Times New Roman"/>
          <w:szCs w:val="18"/>
        </w:rPr>
        <w:t>r</w:t>
      </w:r>
      <w:r w:rsidR="00064DAA" w:rsidRPr="005E722B">
        <w:rPr>
          <w:rFonts w:ascii="Times New Roman" w:hAnsi="Times New Roman" w:cs="Times New Roman"/>
          <w:spacing w:val="1"/>
          <w:szCs w:val="18"/>
        </w:rPr>
        <w:t>ooms.</w:t>
      </w:r>
    </w:p>
    <w:p w14:paraId="7E3A25DE" w14:textId="77777777" w:rsidR="004205A0" w:rsidRPr="00F703FE" w:rsidRDefault="004205A0" w:rsidP="00F703FE">
      <w:pPr>
        <w:pStyle w:val="ListParagraph"/>
        <w:widowControl w:val="0"/>
        <w:autoSpaceDE w:val="0"/>
        <w:spacing w:before="2"/>
        <w:ind w:left="360" w:right="73"/>
        <w:rPr>
          <w:rFonts w:ascii="Times New Roman" w:hAnsi="Times New Roman" w:cs="Times New Roman"/>
          <w:spacing w:val="1"/>
          <w:szCs w:val="18"/>
        </w:rPr>
      </w:pPr>
    </w:p>
    <w:p w14:paraId="599AE38C" w14:textId="156C0C57" w:rsidR="004420E3"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9.3     </w:t>
      </w:r>
      <w:r w:rsidR="004420E3" w:rsidRPr="005E722B">
        <w:rPr>
          <w:rFonts w:ascii="Times New Roman" w:hAnsi="Times New Roman" w:cs="Times New Roman"/>
          <w:b/>
          <w:color w:val="000000"/>
          <w:szCs w:val="18"/>
        </w:rPr>
        <w:t>DEBT OWED LIST</w:t>
      </w:r>
    </w:p>
    <w:p w14:paraId="728FCF8D" w14:textId="313DB7BF" w:rsidR="004420E3" w:rsidRPr="005E722B" w:rsidRDefault="004420E3" w:rsidP="00845F1A">
      <w:pPr>
        <w:pStyle w:val="ListParagraph"/>
        <w:widowControl w:val="0"/>
        <w:autoSpaceDE w:val="0"/>
        <w:spacing w:before="2"/>
        <w:ind w:left="360" w:right="69"/>
        <w:rPr>
          <w:rFonts w:ascii="Times New Roman" w:hAnsi="Times New Roman" w:cs="Times New Roman"/>
          <w:spacing w:val="1"/>
          <w:szCs w:val="18"/>
        </w:rPr>
      </w:pPr>
      <w:r w:rsidRPr="005E722B">
        <w:rPr>
          <w:rFonts w:ascii="Times New Roman" w:hAnsi="Times New Roman" w:cs="Times New Roman"/>
          <w:szCs w:val="18"/>
        </w:rPr>
        <w:t>D</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trimester</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incu</w:t>
      </w:r>
      <w:r w:rsidRPr="005E722B">
        <w:rPr>
          <w:rFonts w:ascii="Times New Roman" w:hAnsi="Times New Roman" w:cs="Times New Roman"/>
          <w:szCs w:val="18"/>
        </w:rPr>
        <w:t>r</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pense</w:t>
      </w:r>
      <w:r w:rsidRPr="005E722B">
        <w:rPr>
          <w:rFonts w:ascii="Times New Roman" w:hAnsi="Times New Roman" w:cs="Times New Roman"/>
          <w:szCs w:val="18"/>
        </w:rPr>
        <w:t>s</w:t>
      </w:r>
      <w:r w:rsidRPr="005E722B">
        <w:rPr>
          <w:rFonts w:ascii="Times New Roman" w:hAnsi="Times New Roman" w:cs="Times New Roman"/>
          <w:spacing w:val="3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5"/>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esul</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bein</w:t>
      </w:r>
      <w:r w:rsidRPr="005E722B">
        <w:rPr>
          <w:rFonts w:ascii="Times New Roman" w:hAnsi="Times New Roman" w:cs="Times New Roman"/>
          <w:szCs w:val="18"/>
        </w:rPr>
        <w:t>g</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place</w:t>
      </w:r>
      <w:r w:rsidRPr="005E722B">
        <w:rPr>
          <w:rFonts w:ascii="Times New Roman" w:hAnsi="Times New Roman" w:cs="Times New Roman"/>
          <w:szCs w:val="18"/>
        </w:rPr>
        <w:t>d</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eb</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FA5CAF">
        <w:rPr>
          <w:rFonts w:ascii="Times New Roman" w:hAnsi="Times New Roman" w:cs="Times New Roman"/>
          <w:spacing w:val="-1"/>
          <w:szCs w:val="18"/>
        </w:rPr>
        <w:t>O</w:t>
      </w:r>
      <w:r w:rsidRPr="00FA5CAF">
        <w:rPr>
          <w:rFonts w:ascii="Times New Roman" w:hAnsi="Times New Roman" w:cs="Times New Roman"/>
          <w:spacing w:val="-3"/>
          <w:szCs w:val="18"/>
        </w:rPr>
        <w:t>w</w:t>
      </w:r>
      <w:r w:rsidRPr="00FA5CAF">
        <w:rPr>
          <w:rFonts w:ascii="Times New Roman" w:hAnsi="Times New Roman" w:cs="Times New Roman"/>
          <w:spacing w:val="1"/>
          <w:szCs w:val="18"/>
        </w:rPr>
        <w:t>e</w:t>
      </w:r>
      <w:r w:rsidRPr="00FA5CAF">
        <w:rPr>
          <w:rFonts w:ascii="Times New Roman" w:hAnsi="Times New Roman" w:cs="Times New Roman"/>
          <w:szCs w:val="18"/>
        </w:rPr>
        <w:t xml:space="preserve">d </w:t>
      </w:r>
      <w:r w:rsidRPr="00FA5CAF">
        <w:rPr>
          <w:rFonts w:ascii="Times New Roman" w:hAnsi="Times New Roman" w:cs="Times New Roman"/>
          <w:spacing w:val="-22"/>
          <w:szCs w:val="18"/>
        </w:rPr>
        <w:t>List</w:t>
      </w:r>
      <w:r w:rsidRPr="00FA5CAF">
        <w:rPr>
          <w:rFonts w:ascii="Times New Roman" w:hAnsi="Times New Roman" w:cs="Times New Roman"/>
          <w:szCs w:val="18"/>
        </w:rPr>
        <w:t xml:space="preserve">”.  </w:t>
      </w:r>
      <w:r w:rsidRPr="00FA5CAF">
        <w:rPr>
          <w:rFonts w:ascii="Times New Roman" w:hAnsi="Times New Roman" w:cs="Times New Roman"/>
          <w:spacing w:val="4"/>
          <w:szCs w:val="18"/>
        </w:rPr>
        <w:t xml:space="preserve"> </w:t>
      </w:r>
      <w:r w:rsidRPr="005E722B">
        <w:rPr>
          <w:rFonts w:ascii="Times New Roman" w:hAnsi="Times New Roman" w:cs="Times New Roman"/>
          <w:szCs w:val="18"/>
        </w:rPr>
        <w:t>It</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r</w:t>
      </w:r>
      <w:r w:rsidRPr="005E722B">
        <w:rPr>
          <w:rFonts w:ascii="Times New Roman" w:hAnsi="Times New Roman" w:cs="Times New Roman"/>
          <w:spacing w:val="1"/>
          <w:szCs w:val="18"/>
        </w:rPr>
        <w:t>esponsibili</w:t>
      </w:r>
      <w:r w:rsidRPr="005E722B">
        <w:rPr>
          <w:rFonts w:ascii="Times New Roman" w:hAnsi="Times New Roman" w:cs="Times New Roman"/>
          <w:szCs w:val="18"/>
        </w:rPr>
        <w:t>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bil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soo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possible</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eb</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Lis</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il</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per</w:t>
      </w:r>
      <w:r w:rsidRPr="005E722B">
        <w:rPr>
          <w:rFonts w:ascii="Times New Roman" w:hAnsi="Times New Roman" w:cs="Times New Roman"/>
          <w:spacing w:val="-1"/>
          <w:szCs w:val="18"/>
        </w:rPr>
        <w:t>m</w:t>
      </w:r>
      <w:r w:rsidRPr="005E722B">
        <w:rPr>
          <w:rFonts w:ascii="Times New Roman" w:hAnsi="Times New Roman" w:cs="Times New Roman"/>
          <w:spacing w:val="-2"/>
          <w:szCs w:val="18"/>
        </w:rPr>
        <w:t>itte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parti</w:t>
      </w:r>
      <w:r w:rsidRPr="005E722B">
        <w:rPr>
          <w:rFonts w:ascii="Times New Roman" w:hAnsi="Times New Roman" w:cs="Times New Roman"/>
          <w:spacing w:val="-1"/>
          <w:szCs w:val="18"/>
        </w:rPr>
        <w:t>c</w:t>
      </w:r>
      <w:r w:rsidRPr="005E722B">
        <w:rPr>
          <w:rFonts w:ascii="Times New Roman" w:hAnsi="Times New Roman" w:cs="Times New Roman"/>
          <w:spacing w:val="-2"/>
          <w:szCs w:val="18"/>
        </w:rPr>
        <w:t>ipat</w:t>
      </w:r>
      <w:r w:rsidRPr="005E722B">
        <w:rPr>
          <w:rFonts w:ascii="Times New Roman" w:hAnsi="Times New Roman" w:cs="Times New Roman"/>
          <w:szCs w:val="18"/>
        </w:rPr>
        <w:t xml:space="preserve">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w:t>
      </w:r>
      <w:r w:rsidRPr="005E722B">
        <w:rPr>
          <w:rFonts w:ascii="Times New Roman" w:hAnsi="Times New Roman" w:cs="Times New Roman"/>
          <w:spacing w:val="1"/>
          <w:szCs w:val="18"/>
        </w:rPr>
        <w:t>cu</w:t>
      </w:r>
      <w:r w:rsidRPr="005E722B">
        <w:rPr>
          <w:rFonts w:ascii="Times New Roman" w:hAnsi="Times New Roman" w:cs="Times New Roman"/>
          <w:szCs w:val="18"/>
        </w:rPr>
        <w:t>rr</w:t>
      </w:r>
      <w:r w:rsidRPr="005E722B">
        <w:rPr>
          <w:rFonts w:ascii="Times New Roman" w:hAnsi="Times New Roman" w:cs="Times New Roman"/>
          <w:spacing w:val="1"/>
          <w:szCs w:val="18"/>
        </w:rPr>
        <w:t>icula</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ac</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pacing w:val="-1"/>
          <w:szCs w:val="18"/>
        </w:rPr>
        <w:t>v</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ie</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deb</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paid</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8</w:t>
      </w:r>
      <w:r w:rsidRPr="005E722B">
        <w:rPr>
          <w:rFonts w:ascii="Times New Roman" w:hAnsi="Times New Roman" w:cs="Times New Roman"/>
          <w:szCs w:val="18"/>
          <w:vertAlign w:val="superscript"/>
        </w:rPr>
        <w:t>th</w:t>
      </w:r>
      <w:r w:rsidRPr="005E722B">
        <w:rPr>
          <w:rFonts w:ascii="Times New Roman" w:hAnsi="Times New Roman" w:cs="Times New Roman"/>
          <w:szCs w:val="18"/>
        </w:rPr>
        <w:t xml:space="preserve"> graders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diploma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allo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icipa</w:t>
      </w:r>
      <w:r w:rsidRPr="005E722B">
        <w:rPr>
          <w:rFonts w:ascii="Times New Roman" w:hAnsi="Times New Roman" w:cs="Times New Roman"/>
          <w:szCs w:val="18"/>
        </w:rPr>
        <w:t>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 xml:space="preserve">n </w:t>
      </w:r>
      <w:r w:rsidRPr="005E722B">
        <w:rPr>
          <w:rFonts w:ascii="Times New Roman" w:hAnsi="Times New Roman" w:cs="Times New Roman"/>
          <w:spacing w:val="1"/>
          <w:szCs w:val="18"/>
        </w:rPr>
        <w:t>ce</w:t>
      </w:r>
      <w:r w:rsidRPr="005E722B">
        <w:rPr>
          <w:rFonts w:ascii="Times New Roman" w:hAnsi="Times New Roman" w:cs="Times New Roman"/>
          <w:szCs w:val="18"/>
        </w:rPr>
        <w:t>r</w:t>
      </w:r>
      <w:r w:rsidRPr="005E722B">
        <w:rPr>
          <w:rFonts w:ascii="Times New Roman" w:hAnsi="Times New Roman" w:cs="Times New Roman"/>
          <w:spacing w:val="1"/>
          <w:szCs w:val="18"/>
        </w:rPr>
        <w:t>emonie</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deb</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paid</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suan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ali</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ni</w:t>
      </w:r>
      <w:r w:rsidRPr="005E722B">
        <w:rPr>
          <w:rFonts w:ascii="Times New Roman" w:hAnsi="Times New Roman" w:cs="Times New Roman"/>
          <w:szCs w:val="18"/>
        </w:rPr>
        <w:t>a</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od</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4890</w:t>
      </w:r>
      <w:r w:rsidRPr="005E722B">
        <w:rPr>
          <w:rFonts w:ascii="Times New Roman" w:hAnsi="Times New Roman" w:cs="Times New Roman"/>
          <w:szCs w:val="18"/>
        </w:rPr>
        <w:t>4</w:t>
      </w:r>
      <w:r w:rsidRPr="005E722B">
        <w:rPr>
          <w:rFonts w:ascii="Times New Roman" w:hAnsi="Times New Roman" w:cs="Times New Roman"/>
          <w:spacing w:val="-8"/>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b</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ades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ansc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diploma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may</w:t>
      </w:r>
      <w:r w:rsidRPr="005E722B">
        <w:rPr>
          <w:rFonts w:ascii="Times New Roman" w:hAnsi="Times New Roman" w:cs="Times New Roman"/>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hhel</w:t>
      </w:r>
      <w:r w:rsidRPr="005E722B">
        <w:rPr>
          <w:rFonts w:ascii="Times New Roman" w:hAnsi="Times New Roman" w:cs="Times New Roman"/>
          <w:szCs w:val="18"/>
        </w:rPr>
        <w:t>d</w:t>
      </w:r>
      <w:r w:rsidRPr="005E722B">
        <w:rPr>
          <w:rFonts w:ascii="Times New Roman" w:hAnsi="Times New Roman" w:cs="Times New Roman"/>
          <w:spacing w:val="1"/>
          <w:szCs w:val="18"/>
        </w:rPr>
        <w:t xml:space="preserve"> un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deb</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bee</w:t>
      </w:r>
      <w:r w:rsidRPr="005E722B">
        <w:rPr>
          <w:rFonts w:ascii="Times New Roman" w:hAnsi="Times New Roman" w:cs="Times New Roman"/>
          <w:szCs w:val="18"/>
        </w:rPr>
        <w:t>n</w:t>
      </w:r>
      <w:r w:rsidRPr="005E722B">
        <w:rPr>
          <w:rFonts w:ascii="Times New Roman" w:hAnsi="Times New Roman" w:cs="Times New Roman"/>
          <w:spacing w:val="1"/>
          <w:szCs w:val="18"/>
        </w:rPr>
        <w:t xml:space="preserve"> clea</w:t>
      </w:r>
      <w:r w:rsidRPr="005E722B">
        <w:rPr>
          <w:rFonts w:ascii="Times New Roman" w:hAnsi="Times New Roman" w:cs="Times New Roman"/>
          <w:szCs w:val="18"/>
        </w:rPr>
        <w:t>r</w:t>
      </w:r>
      <w:r w:rsidRPr="005E722B">
        <w:rPr>
          <w:rFonts w:ascii="Times New Roman" w:hAnsi="Times New Roman" w:cs="Times New Roman"/>
          <w:spacing w:val="1"/>
          <w:szCs w:val="18"/>
        </w:rPr>
        <w:t>ed.</w:t>
      </w:r>
    </w:p>
    <w:p w14:paraId="5B34B80D" w14:textId="77777777" w:rsidR="00D85552" w:rsidRDefault="00D85552" w:rsidP="00D85552">
      <w:pPr>
        <w:widowControl w:val="0"/>
        <w:autoSpaceDE w:val="0"/>
        <w:spacing w:before="60"/>
        <w:ind w:right="203"/>
        <w:rPr>
          <w:rFonts w:ascii="Times New Roman" w:hAnsi="Times New Roman" w:cs="Times New Roman"/>
          <w:b/>
          <w:color w:val="000000"/>
          <w:szCs w:val="18"/>
        </w:rPr>
      </w:pPr>
    </w:p>
    <w:p w14:paraId="121A509B" w14:textId="3A787483" w:rsidR="004420E3"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9.4     </w:t>
      </w:r>
      <w:r w:rsidR="004420E3" w:rsidRPr="005E722B">
        <w:rPr>
          <w:rFonts w:ascii="Times New Roman" w:hAnsi="Times New Roman" w:cs="Times New Roman"/>
          <w:b/>
          <w:color w:val="000000"/>
          <w:szCs w:val="18"/>
        </w:rPr>
        <w:t>LOST AND FOUND</w:t>
      </w:r>
    </w:p>
    <w:p w14:paraId="169311DE" w14:textId="77777777" w:rsidR="004420E3" w:rsidRPr="005E722B" w:rsidRDefault="004420E3" w:rsidP="004420E3">
      <w:pPr>
        <w:pStyle w:val="ListParagraph"/>
        <w:widowControl w:val="0"/>
        <w:autoSpaceDE w:val="0"/>
        <w:spacing w:before="2"/>
        <w:ind w:left="360" w:right="72"/>
        <w:rPr>
          <w:rFonts w:ascii="Times New Roman" w:hAnsi="Times New Roman" w:cs="Times New Roman"/>
          <w:szCs w:val="18"/>
        </w:rPr>
      </w:pP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con</w:t>
      </w:r>
      <w:r w:rsidRPr="005E722B">
        <w:rPr>
          <w:rFonts w:ascii="Times New Roman" w:hAnsi="Times New Roman" w:cs="Times New Roman"/>
          <w:spacing w:val="-1"/>
          <w:szCs w:val="18"/>
        </w:rPr>
        <w:t>v</w:t>
      </w:r>
      <w:r w:rsidRPr="005E722B">
        <w:rPr>
          <w:rFonts w:ascii="Times New Roman" w:hAnsi="Times New Roman" w:cs="Times New Roman"/>
          <w:spacing w:val="1"/>
          <w:szCs w:val="18"/>
        </w:rPr>
        <w:t>enienc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bene</w:t>
      </w:r>
      <w:r w:rsidRPr="005E722B">
        <w:rPr>
          <w:rFonts w:ascii="Times New Roman" w:hAnsi="Times New Roman" w:cs="Times New Roman"/>
          <w:szCs w:val="18"/>
        </w:rPr>
        <w:t>f</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los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oun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main</w:t>
      </w:r>
      <w:r w:rsidRPr="005E722B">
        <w:rPr>
          <w:rFonts w:ascii="Times New Roman" w:hAnsi="Times New Roman" w:cs="Times New Roman"/>
          <w:szCs w:val="18"/>
        </w:rPr>
        <w:t>t</w:t>
      </w:r>
      <w:r w:rsidRPr="005E722B">
        <w:rPr>
          <w:rFonts w:ascii="Times New Roman" w:hAnsi="Times New Roman" w:cs="Times New Roman"/>
          <w:spacing w:val="1"/>
          <w:szCs w:val="18"/>
        </w:rPr>
        <w:t>aine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32"/>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l</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arti</w:t>
      </w:r>
      <w:r w:rsidRPr="005E722B">
        <w:rPr>
          <w:rFonts w:ascii="Times New Roman" w:hAnsi="Times New Roman" w:cs="Times New Roman"/>
          <w:spacing w:val="-1"/>
          <w:szCs w:val="18"/>
        </w:rPr>
        <w:t>c</w:t>
      </w:r>
      <w:r w:rsidRPr="005E722B">
        <w:rPr>
          <w:rFonts w:ascii="Times New Roman" w:hAnsi="Times New Roman" w:cs="Times New Roman"/>
          <w:spacing w:val="-2"/>
          <w:szCs w:val="18"/>
        </w:rPr>
        <w:t>le</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foun</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abou</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hool</w:t>
      </w:r>
      <w:r w:rsidRPr="005E722B">
        <w:rPr>
          <w:rFonts w:ascii="Times New Roman" w:hAnsi="Times New Roman" w:cs="Times New Roman"/>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loca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3"/>
          <w:szCs w:val="18"/>
        </w:rPr>
        <w:t>w</w:t>
      </w:r>
      <w:r w:rsidRPr="005E722B">
        <w:rPr>
          <w:rFonts w:ascii="Times New Roman" w:hAnsi="Times New Roman" w:cs="Times New Roman"/>
          <w:spacing w:val="1"/>
          <w:szCs w:val="18"/>
        </w:rPr>
        <w:t>ne</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los</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rt</w:t>
      </w:r>
      <w:r w:rsidRPr="005E722B">
        <w:rPr>
          <w:rFonts w:ascii="Times New Roman" w:hAnsi="Times New Roman" w:cs="Times New Roman"/>
          <w:spacing w:val="1"/>
          <w:szCs w:val="18"/>
        </w:rPr>
        <w:t>icle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
          <w:szCs w:val="18"/>
        </w:rPr>
        <w:t xml:space="preserve"> inqui</w:t>
      </w:r>
      <w:r w:rsidRPr="005E722B">
        <w:rPr>
          <w:rFonts w:ascii="Times New Roman" w:hAnsi="Times New Roman" w:cs="Times New Roman"/>
          <w:szCs w:val="18"/>
        </w:rPr>
        <w:t>re</w:t>
      </w:r>
      <w:r w:rsidRPr="005E722B">
        <w:rPr>
          <w:rFonts w:ascii="Times New Roman" w:hAnsi="Times New Roman" w:cs="Times New Roman"/>
          <w:spacing w:val="1"/>
          <w:szCs w:val="18"/>
        </w:rPr>
        <w:t xml:space="preserve"> in the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eclai</w:t>
      </w:r>
      <w:r w:rsidRPr="005E722B">
        <w:rPr>
          <w:rFonts w:ascii="Times New Roman" w:hAnsi="Times New Roman" w:cs="Times New Roman"/>
          <w:szCs w:val="18"/>
        </w:rPr>
        <w:t>m</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missin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ems</w:t>
      </w:r>
      <w:r w:rsidRPr="005E722B">
        <w:rPr>
          <w:rFonts w:ascii="Times New Roman" w:hAnsi="Times New Roman" w:cs="Times New Roman"/>
          <w:szCs w:val="18"/>
        </w:rPr>
        <w:t>. C</w:t>
      </w:r>
      <w:r w:rsidRPr="005E722B">
        <w:rPr>
          <w:rFonts w:ascii="Times New Roman" w:hAnsi="Times New Roman" w:cs="Times New Roman"/>
          <w:spacing w:val="1"/>
          <w:szCs w:val="18"/>
        </w:rPr>
        <w:t>on</w:t>
      </w:r>
      <w:r w:rsidRPr="005E722B">
        <w:rPr>
          <w:rFonts w:ascii="Times New Roman" w:hAnsi="Times New Roman" w:cs="Times New Roman"/>
          <w:szCs w:val="18"/>
        </w:rPr>
        <w:t>f</w:t>
      </w:r>
      <w:r w:rsidRPr="005E722B">
        <w:rPr>
          <w:rFonts w:ascii="Times New Roman" w:hAnsi="Times New Roman" w:cs="Times New Roman"/>
          <w:spacing w:val="1"/>
          <w:szCs w:val="18"/>
        </w:rPr>
        <w:t>isca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clo</w:t>
      </w:r>
      <w:r w:rsidRPr="005E722B">
        <w:rPr>
          <w:rFonts w:ascii="Times New Roman" w:hAnsi="Times New Roman" w:cs="Times New Roman"/>
          <w:szCs w:val="18"/>
        </w:rPr>
        <w:t>t</w:t>
      </w:r>
      <w:r w:rsidRPr="005E722B">
        <w:rPr>
          <w:rFonts w:ascii="Times New Roman" w:hAnsi="Times New Roman" w:cs="Times New Roman"/>
          <w:spacing w:val="1"/>
          <w:szCs w:val="18"/>
        </w:rPr>
        <w:t>hin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hel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pick</w:t>
      </w:r>
      <w:r w:rsidRPr="005E722B">
        <w:rPr>
          <w:rFonts w:ascii="Times New Roman" w:hAnsi="Times New Roman" w:cs="Times New Roman"/>
          <w:szCs w:val="18"/>
        </w:rPr>
        <w:t>-</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0</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hic</w:t>
      </w:r>
      <w:r w:rsidRPr="005E722B">
        <w:rPr>
          <w:rFonts w:ascii="Times New Roman" w:hAnsi="Times New Roman" w:cs="Times New Roman"/>
          <w:szCs w:val="18"/>
        </w:rPr>
        <w:t>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3"/>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Los</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ound</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unclaimed</w:t>
      </w:r>
      <w:r w:rsidRPr="005E722B">
        <w:rPr>
          <w:rFonts w:ascii="Times New Roman" w:hAnsi="Times New Roman" w:cs="Times New Roman"/>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em</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disca</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d</w:t>
      </w:r>
      <w:r w:rsidRPr="005E722B">
        <w:rPr>
          <w:rFonts w:ascii="Times New Roman" w:hAnsi="Times New Roman" w:cs="Times New Roman"/>
          <w:spacing w:val="1"/>
          <w:szCs w:val="18"/>
        </w:rPr>
        <w:t xml:space="preserve"> 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las</w:t>
      </w:r>
      <w:r w:rsidRPr="005E722B">
        <w:rPr>
          <w:rFonts w:ascii="Times New Roman" w:hAnsi="Times New Roman" w:cs="Times New Roman"/>
          <w:szCs w:val="18"/>
        </w:rPr>
        <w:t>t</w:t>
      </w:r>
      <w:r w:rsidRPr="005E722B">
        <w:rPr>
          <w:rFonts w:ascii="Times New Roman" w:hAnsi="Times New Roman" w:cs="Times New Roman"/>
          <w:spacing w:val="1"/>
          <w:szCs w:val="18"/>
        </w:rPr>
        <w:t xml:space="preserve"> da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school</w:t>
      </w:r>
      <w:r w:rsidRPr="005E722B">
        <w:rPr>
          <w:rFonts w:ascii="Times New Roman" w:hAnsi="Times New Roman" w:cs="Times New Roman"/>
          <w:szCs w:val="18"/>
        </w:rPr>
        <w:t>.</w:t>
      </w:r>
    </w:p>
    <w:p w14:paraId="06E4769B" w14:textId="77777777" w:rsidR="00D85552" w:rsidRDefault="00D85552" w:rsidP="00D85552">
      <w:pPr>
        <w:widowControl w:val="0"/>
        <w:autoSpaceDE w:val="0"/>
        <w:spacing w:before="60"/>
        <w:ind w:right="203"/>
        <w:rPr>
          <w:rFonts w:ascii="Times New Roman" w:hAnsi="Times New Roman" w:cs="Times New Roman"/>
          <w:spacing w:val="1"/>
          <w:szCs w:val="18"/>
        </w:rPr>
      </w:pPr>
    </w:p>
    <w:p w14:paraId="0DEC5AED" w14:textId="0B1B98B7" w:rsidR="004420E3" w:rsidRPr="005E722B" w:rsidRDefault="00D85552" w:rsidP="00D85552">
      <w:pPr>
        <w:widowControl w:val="0"/>
        <w:autoSpaceDE w:val="0"/>
        <w:spacing w:before="60"/>
        <w:ind w:right="203"/>
        <w:rPr>
          <w:rFonts w:ascii="Times New Roman" w:hAnsi="Times New Roman" w:cs="Times New Roman"/>
          <w:b/>
          <w:color w:val="000000"/>
          <w:szCs w:val="18"/>
        </w:rPr>
      </w:pPr>
      <w:r w:rsidRPr="00D85552">
        <w:rPr>
          <w:rFonts w:ascii="Times New Roman" w:hAnsi="Times New Roman" w:cs="Times New Roman"/>
          <w:b/>
          <w:spacing w:val="1"/>
          <w:szCs w:val="18"/>
        </w:rPr>
        <w:t>9.5</w:t>
      </w:r>
      <w:r>
        <w:rPr>
          <w:rFonts w:ascii="Times New Roman" w:hAnsi="Times New Roman" w:cs="Times New Roman"/>
          <w:spacing w:val="1"/>
          <w:szCs w:val="18"/>
        </w:rPr>
        <w:t xml:space="preserve">     </w:t>
      </w:r>
      <w:r w:rsidR="004420E3" w:rsidRPr="005E722B">
        <w:rPr>
          <w:rFonts w:ascii="Times New Roman" w:hAnsi="Times New Roman" w:cs="Times New Roman"/>
          <w:b/>
          <w:color w:val="000000"/>
          <w:szCs w:val="18"/>
        </w:rPr>
        <w:t>STUDENT ARRIVAL AND DROP-OFF/PICK-UP</w:t>
      </w:r>
    </w:p>
    <w:p w14:paraId="3F68FD6E" w14:textId="08FC6A4B" w:rsidR="004420E3" w:rsidRPr="005E722B" w:rsidRDefault="004420E3" w:rsidP="004420E3">
      <w:pPr>
        <w:pStyle w:val="ListParagraph"/>
        <w:widowControl w:val="0"/>
        <w:autoSpaceDE w:val="0"/>
        <w:spacing w:before="62"/>
        <w:ind w:left="360" w:right="83"/>
        <w:rPr>
          <w:rFonts w:ascii="Times New Roman" w:hAnsi="Times New Roman" w:cs="Times New Roman"/>
          <w:spacing w:val="1"/>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id</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bic</w:t>
      </w:r>
      <w:r w:rsidRPr="005E722B">
        <w:rPr>
          <w:rFonts w:ascii="Times New Roman" w:hAnsi="Times New Roman" w:cs="Times New Roman"/>
          <w:spacing w:val="-1"/>
          <w:szCs w:val="18"/>
        </w:rPr>
        <w:t>y</w:t>
      </w:r>
      <w:r w:rsidRPr="005E722B">
        <w:rPr>
          <w:rFonts w:ascii="Times New Roman" w:hAnsi="Times New Roman" w:cs="Times New Roman"/>
          <w:spacing w:val="1"/>
          <w:szCs w:val="18"/>
        </w:rPr>
        <w:t>cle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locke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bi</w:t>
      </w:r>
      <w:r w:rsidRPr="005E722B">
        <w:rPr>
          <w:rFonts w:ascii="Times New Roman" w:hAnsi="Times New Roman" w:cs="Times New Roman"/>
          <w:spacing w:val="-1"/>
          <w:szCs w:val="18"/>
        </w:rPr>
        <w:t>k</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ra</w:t>
      </w:r>
      <w:r w:rsidRPr="005E722B">
        <w:rPr>
          <w:rFonts w:ascii="Times New Roman" w:hAnsi="Times New Roman" w:cs="Times New Roman"/>
          <w:spacing w:val="-1"/>
          <w:szCs w:val="18"/>
        </w:rPr>
        <w:t>c</w:t>
      </w:r>
      <w:r w:rsidRPr="005E722B">
        <w:rPr>
          <w:rFonts w:ascii="Times New Roman" w:hAnsi="Times New Roman" w:cs="Times New Roman"/>
          <w:szCs w:val="18"/>
        </w:rPr>
        <w:t>k</w:t>
      </w:r>
      <w:r w:rsidR="00064DAA"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La</w:t>
      </w:r>
      <w:r w:rsidRPr="005E722B">
        <w:rPr>
          <w:rFonts w:ascii="Times New Roman" w:hAnsi="Times New Roman" w:cs="Times New Roman"/>
          <w:szCs w:val="18"/>
        </w:rPr>
        <w:t>w</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
          <w:szCs w:val="18"/>
        </w:rPr>
        <w:t xml:space="preserve"> helme</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n.</w:t>
      </w:r>
    </w:p>
    <w:p w14:paraId="39CF3BCE" w14:textId="77777777" w:rsidR="004420E3" w:rsidRPr="005E722B" w:rsidRDefault="004420E3" w:rsidP="004420E3">
      <w:pPr>
        <w:pStyle w:val="ListParagraph"/>
        <w:widowControl w:val="0"/>
        <w:autoSpaceDE w:val="0"/>
        <w:spacing w:before="60"/>
        <w:ind w:left="360" w:right="83"/>
        <w:rPr>
          <w:rFonts w:ascii="Times New Roman" w:hAnsi="Times New Roman" w:cs="Times New Roman"/>
          <w:szCs w:val="18"/>
        </w:rPr>
      </w:pPr>
    </w:p>
    <w:p w14:paraId="5E361551" w14:textId="62CD345E" w:rsidR="004420E3" w:rsidRPr="005E722B" w:rsidRDefault="004420E3" w:rsidP="004420E3">
      <w:pPr>
        <w:pStyle w:val="ListParagraph"/>
        <w:widowControl w:val="0"/>
        <w:autoSpaceDE w:val="0"/>
        <w:spacing w:before="60"/>
        <w:ind w:left="360" w:right="83"/>
        <w:rPr>
          <w:rFonts w:ascii="Times New Roman" w:hAnsi="Times New Roman" w:cs="Times New Roman"/>
          <w:szCs w:val="18"/>
        </w:rPr>
      </w:pPr>
      <w:r w:rsidRPr="005E722B">
        <w:rPr>
          <w:rFonts w:ascii="Times New Roman" w:hAnsi="Times New Roman" w:cs="Times New Roman"/>
          <w:szCs w:val="18"/>
        </w:rPr>
        <w:t>Aft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w:t>
      </w:r>
      <w:r w:rsidRPr="005E722B">
        <w:rPr>
          <w:rFonts w:ascii="Times New Roman" w:hAnsi="Times New Roman" w:cs="Times New Roman"/>
          <w:szCs w:val="18"/>
        </w:rPr>
        <w:t>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home</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id</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bus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picked</w:t>
      </w:r>
      <w:r w:rsidRPr="005E722B">
        <w:rPr>
          <w:rFonts w:ascii="Times New Roman" w:hAnsi="Times New Roman" w:cs="Times New Roman"/>
          <w:szCs w:val="18"/>
        </w:rPr>
        <w:t>-</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unles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icipa</w:t>
      </w:r>
      <w:r w:rsidRPr="005E722B">
        <w:rPr>
          <w:rFonts w:ascii="Times New Roman" w:hAnsi="Times New Roman" w:cs="Times New Roman"/>
          <w:szCs w:val="18"/>
        </w:rPr>
        <w:t>t</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w:t>
      </w:r>
      <w:r w:rsidRPr="005E722B">
        <w:rPr>
          <w:rFonts w:ascii="Times New Roman" w:hAnsi="Times New Roman" w:cs="Times New Roman"/>
          <w:spacing w:val="-1"/>
          <w:szCs w:val="18"/>
        </w:rPr>
        <w:t>c</w:t>
      </w:r>
      <w:r w:rsidRPr="005E722B">
        <w:rPr>
          <w:rFonts w:ascii="Times New Roman" w:hAnsi="Times New Roman" w:cs="Times New Roman"/>
          <w:spacing w:val="-2"/>
          <w:szCs w:val="18"/>
        </w:rPr>
        <w:t>ti</w:t>
      </w:r>
      <w:r w:rsidRPr="005E722B">
        <w:rPr>
          <w:rFonts w:ascii="Times New Roman" w:hAnsi="Times New Roman" w:cs="Times New Roman"/>
          <w:spacing w:val="-4"/>
          <w:szCs w:val="18"/>
        </w:rPr>
        <w:t>v</w:t>
      </w:r>
      <w:r w:rsidRPr="005E722B">
        <w:rPr>
          <w:rFonts w:ascii="Times New Roman" w:hAnsi="Times New Roman" w:cs="Times New Roman"/>
          <w:spacing w:val="-2"/>
          <w:szCs w:val="18"/>
        </w:rPr>
        <w:t>it</w:t>
      </w:r>
      <w:r w:rsidRPr="005E722B">
        <w:rPr>
          <w:rFonts w:ascii="Times New Roman" w:hAnsi="Times New Roman" w:cs="Times New Roman"/>
          <w:spacing w:val="-4"/>
          <w:szCs w:val="18"/>
        </w:rPr>
        <w:t>y</w:t>
      </w:r>
      <w:r w:rsidRPr="005E722B">
        <w:rPr>
          <w:rFonts w:ascii="Times New Roman" w:hAnsi="Times New Roman" w:cs="Times New Roman"/>
          <w:szCs w:val="18"/>
        </w:rPr>
        <w:t>. 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ai</w:t>
      </w:r>
      <w:r w:rsidRPr="005E722B">
        <w:rPr>
          <w:rFonts w:ascii="Times New Roman" w:hAnsi="Times New Roman" w:cs="Times New Roman"/>
          <w:szCs w:val="18"/>
        </w:rPr>
        <w:t>t</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picke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u</w:t>
      </w:r>
      <w:r w:rsidRPr="005E722B">
        <w:rPr>
          <w:rFonts w:ascii="Times New Roman" w:hAnsi="Times New Roman" w:cs="Times New Roman"/>
          <w:szCs w:val="18"/>
        </w:rPr>
        <w:t>p</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ai</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designa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pic</w:t>
      </w:r>
      <w:r w:rsidRPr="005E722B">
        <w:rPr>
          <w:rFonts w:ascii="Times New Roman" w:hAnsi="Times New Roman" w:cs="Times New Roman"/>
          <w:szCs w:val="18"/>
        </w:rPr>
        <w:t>k-</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
          <w:szCs w:val="18"/>
        </w:rPr>
        <w:t xml:space="preserve"> a</w:t>
      </w:r>
      <w:r w:rsidRPr="005E722B">
        <w:rPr>
          <w:rFonts w:ascii="Times New Roman" w:hAnsi="Times New Roman" w:cs="Times New Roman"/>
          <w:szCs w:val="18"/>
        </w:rPr>
        <w:t>r</w:t>
      </w:r>
      <w:r w:rsidRPr="005E722B">
        <w:rPr>
          <w:rFonts w:ascii="Times New Roman" w:hAnsi="Times New Roman" w:cs="Times New Roman"/>
          <w:spacing w:val="1"/>
          <w:szCs w:val="18"/>
        </w:rPr>
        <w:t>eas</w:t>
      </w:r>
      <w:r w:rsidRPr="005E722B">
        <w:rPr>
          <w:rFonts w:ascii="Times New Roman" w:hAnsi="Times New Roman" w:cs="Times New Roman"/>
          <w:szCs w:val="18"/>
        </w:rPr>
        <w:t>.</w:t>
      </w:r>
      <w:r w:rsidR="00B0107B" w:rsidRPr="005E722B">
        <w:rPr>
          <w:rFonts w:ascii="Times New Roman" w:hAnsi="Times New Roman" w:cs="Times New Roman"/>
          <w:szCs w:val="18"/>
        </w:rPr>
        <w:t xml:space="preserve">  Students are not permitted to ride their bike on school grounds.</w:t>
      </w:r>
    </w:p>
    <w:p w14:paraId="5BDCA934" w14:textId="77777777" w:rsidR="00957C33" w:rsidRPr="005E722B" w:rsidRDefault="00957C33" w:rsidP="00957C33">
      <w:pPr>
        <w:pStyle w:val="ListParagraph"/>
        <w:widowControl w:val="0"/>
        <w:autoSpaceDE w:val="0"/>
        <w:spacing w:before="60"/>
        <w:ind w:left="360" w:right="84"/>
        <w:rPr>
          <w:rFonts w:ascii="Times New Roman" w:hAnsi="Times New Roman" w:cs="Times New Roman"/>
          <w:spacing w:val="-2"/>
          <w:szCs w:val="18"/>
        </w:rPr>
      </w:pPr>
    </w:p>
    <w:p w14:paraId="3B54157E" w14:textId="77777777" w:rsidR="004420E3" w:rsidRPr="005E722B" w:rsidRDefault="004420E3" w:rsidP="00957C33">
      <w:pPr>
        <w:pStyle w:val="ListParagraph"/>
        <w:widowControl w:val="0"/>
        <w:autoSpaceDE w:val="0"/>
        <w:spacing w:before="60"/>
        <w:ind w:left="360" w:right="84"/>
        <w:rPr>
          <w:rFonts w:ascii="Times New Roman" w:hAnsi="Times New Roman" w:cs="Times New Roman"/>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Tulare County Sheriff</w:t>
      </w:r>
      <w:r w:rsidRPr="005E722B">
        <w:rPr>
          <w:rFonts w:ascii="Times New Roman" w:hAnsi="Times New Roman" w:cs="Times New Roman"/>
          <w:spacing w:val="1"/>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epa</w:t>
      </w:r>
      <w:r w:rsidRPr="005E722B">
        <w:rPr>
          <w:rFonts w:ascii="Times New Roman" w:hAnsi="Times New Roman" w:cs="Times New Roman"/>
          <w:szCs w:val="18"/>
        </w:rPr>
        <w:t>rt</w:t>
      </w:r>
      <w:r w:rsidRPr="005E722B">
        <w:rPr>
          <w:rFonts w:ascii="Times New Roman" w:hAnsi="Times New Roman" w:cs="Times New Roman"/>
          <w:spacing w:val="1"/>
          <w:szCs w:val="18"/>
        </w:rPr>
        <w:t>men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moni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i</w:t>
      </w:r>
      <w:r w:rsidRPr="005E722B">
        <w:rPr>
          <w:rFonts w:ascii="Times New Roman" w:hAnsi="Times New Roman" w:cs="Times New Roman"/>
          <w:szCs w:val="18"/>
        </w:rPr>
        <w:t>c</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oun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 xml:space="preserve">WOODVILLE ELEMENTARY SCHOOL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 xml:space="preserve"> sa</w:t>
      </w:r>
      <w:r w:rsidRPr="005E722B">
        <w:rPr>
          <w:rFonts w:ascii="Times New Roman" w:hAnsi="Times New Roman" w:cs="Times New Roman"/>
          <w:szCs w:val="18"/>
        </w:rPr>
        <w:t>f</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y</w:t>
      </w:r>
      <w:r w:rsidRPr="005E722B">
        <w:rPr>
          <w:rFonts w:ascii="Times New Roman" w:hAnsi="Times New Roman" w:cs="Times New Roman"/>
          <w:szCs w:val="18"/>
        </w:rPr>
        <w:t xml:space="preserve">. </w:t>
      </w:r>
      <w:r w:rsidRPr="005E722B">
        <w:rPr>
          <w:rFonts w:ascii="Times New Roman" w:hAnsi="Times New Roman" w:cs="Times New Roman"/>
          <w:spacing w:val="9"/>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i</w:t>
      </w:r>
      <w:r w:rsidRPr="005E722B">
        <w:rPr>
          <w:rFonts w:ascii="Times New Roman" w:hAnsi="Times New Roman" w:cs="Times New Roman"/>
          <w:szCs w:val="18"/>
        </w:rPr>
        <w:t>c</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ci</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 xml:space="preserve"> </w:t>
      </w:r>
      <w:r w:rsidRPr="005E722B">
        <w:rPr>
          <w:rFonts w:ascii="Times New Roman" w:hAnsi="Times New Roman" w:cs="Times New Roman"/>
          <w:spacing w:val="1"/>
          <w:szCs w:val="18"/>
        </w:rPr>
        <w:t>issue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unau</w:t>
      </w:r>
      <w:r w:rsidRPr="005E722B">
        <w:rPr>
          <w:rFonts w:ascii="Times New Roman" w:hAnsi="Times New Roman" w:cs="Times New Roman"/>
          <w:szCs w:val="18"/>
        </w:rPr>
        <w:t>t</w:t>
      </w:r>
      <w:r w:rsidRPr="005E722B">
        <w:rPr>
          <w:rFonts w:ascii="Times New Roman" w:hAnsi="Times New Roman" w:cs="Times New Roman"/>
          <w:spacing w:val="1"/>
          <w:szCs w:val="18"/>
        </w:rPr>
        <w:t>ho</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pacing w:val="-1"/>
          <w:szCs w:val="18"/>
        </w:rPr>
        <w:t>z</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unsa</w:t>
      </w:r>
      <w:r w:rsidRPr="005E722B">
        <w:rPr>
          <w:rFonts w:ascii="Times New Roman" w:hAnsi="Times New Roman" w:cs="Times New Roman"/>
          <w:szCs w:val="18"/>
        </w:rPr>
        <w:t>fe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It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ecommende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pacing w:val="-2"/>
          <w:szCs w:val="18"/>
        </w:rPr>
        <w:t>ei</w:t>
      </w:r>
      <w:r w:rsidRPr="005E722B">
        <w:rPr>
          <w:rFonts w:ascii="Times New Roman" w:hAnsi="Times New Roman" w:cs="Times New Roman"/>
          <w:szCs w:val="18"/>
        </w:rPr>
        <w:t>r</w:t>
      </w:r>
      <w:r w:rsidRPr="005E722B">
        <w:rPr>
          <w:rFonts w:ascii="Times New Roman" w:hAnsi="Times New Roman" w:cs="Times New Roman"/>
          <w:spacing w:val="-16"/>
          <w:szCs w:val="18"/>
        </w:rPr>
        <w:t xml:space="preserve"> </w:t>
      </w:r>
      <w:r w:rsidRPr="005E722B">
        <w:rPr>
          <w:rFonts w:ascii="Times New Roman" w:hAnsi="Times New Roman" w:cs="Times New Roman"/>
          <w:spacing w:val="-4"/>
          <w:szCs w:val="18"/>
        </w:rPr>
        <w:t>v</w:t>
      </w:r>
      <w:r w:rsidRPr="005E722B">
        <w:rPr>
          <w:rFonts w:ascii="Times New Roman" w:hAnsi="Times New Roman" w:cs="Times New Roman"/>
          <w:spacing w:val="-2"/>
          <w:szCs w:val="18"/>
        </w:rPr>
        <w:t>ehi</w:t>
      </w:r>
      <w:r w:rsidRPr="005E722B">
        <w:rPr>
          <w:rFonts w:ascii="Times New Roman" w:hAnsi="Times New Roman" w:cs="Times New Roman"/>
          <w:spacing w:val="-1"/>
          <w:szCs w:val="18"/>
        </w:rPr>
        <w:t>c</w:t>
      </w:r>
      <w:r w:rsidRPr="005E722B">
        <w:rPr>
          <w:rFonts w:ascii="Times New Roman" w:hAnsi="Times New Roman" w:cs="Times New Roman"/>
          <w:spacing w:val="-2"/>
          <w:szCs w:val="18"/>
        </w:rPr>
        <w:t>l</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int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zCs w:val="18"/>
        </w:rPr>
        <w:t>a</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par</w:t>
      </w:r>
      <w:r w:rsidRPr="005E722B">
        <w:rPr>
          <w:rFonts w:ascii="Times New Roman" w:hAnsi="Times New Roman" w:cs="Times New Roman"/>
          <w:spacing w:val="-1"/>
          <w:szCs w:val="18"/>
        </w:rPr>
        <w:t>k</w:t>
      </w:r>
      <w:r w:rsidRPr="005E722B">
        <w:rPr>
          <w:rFonts w:ascii="Times New Roman" w:hAnsi="Times New Roman" w:cs="Times New Roman"/>
          <w:spacing w:val="-2"/>
          <w:szCs w:val="18"/>
        </w:rPr>
        <w:t>in</w:t>
      </w:r>
      <w:r w:rsidRPr="005E722B">
        <w:rPr>
          <w:rFonts w:ascii="Times New Roman" w:hAnsi="Times New Roman" w:cs="Times New Roman"/>
          <w:szCs w:val="18"/>
        </w:rPr>
        <w:t>g</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pa</w:t>
      </w:r>
      <w:r w:rsidRPr="005E722B">
        <w:rPr>
          <w:rFonts w:ascii="Times New Roman" w:hAnsi="Times New Roman" w:cs="Times New Roman"/>
          <w:spacing w:val="-1"/>
          <w:szCs w:val="18"/>
        </w:rPr>
        <w:t>c</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hen</w:t>
      </w:r>
      <w:r w:rsidRPr="005E722B">
        <w:rPr>
          <w:rFonts w:ascii="Times New Roman" w:hAnsi="Times New Roman" w:cs="Times New Roman"/>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opping</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picking</w:t>
      </w:r>
      <w:r w:rsidRPr="005E722B">
        <w:rPr>
          <w:rFonts w:ascii="Times New Roman" w:hAnsi="Times New Roman" w:cs="Times New Roman"/>
          <w:szCs w:val="18"/>
        </w:rPr>
        <w:t>-</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p>
    <w:p w14:paraId="78F543C5" w14:textId="77777777" w:rsidR="00F703FE" w:rsidRDefault="00F703FE" w:rsidP="00F703FE">
      <w:pPr>
        <w:widowControl w:val="0"/>
        <w:autoSpaceDE w:val="0"/>
        <w:spacing w:before="60"/>
        <w:ind w:right="203"/>
        <w:rPr>
          <w:rFonts w:ascii="Times New Roman" w:hAnsi="Times New Roman" w:cs="Times New Roman"/>
          <w:b/>
          <w:color w:val="000000"/>
          <w:szCs w:val="18"/>
        </w:rPr>
      </w:pPr>
    </w:p>
    <w:p w14:paraId="00B33089" w14:textId="35CCC9D3" w:rsidR="004420E3" w:rsidRPr="005E722B" w:rsidRDefault="00F703FE" w:rsidP="00F703FE">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9.6     </w:t>
      </w:r>
      <w:r w:rsidR="004420E3" w:rsidRPr="005E722B">
        <w:rPr>
          <w:rFonts w:ascii="Times New Roman" w:hAnsi="Times New Roman" w:cs="Times New Roman"/>
          <w:b/>
          <w:color w:val="000000"/>
          <w:szCs w:val="18"/>
        </w:rPr>
        <w:t>TELEPHONES</w:t>
      </w:r>
    </w:p>
    <w:p w14:paraId="7559B415" w14:textId="77777777" w:rsidR="00957C33" w:rsidRPr="005E722B" w:rsidRDefault="00957C33" w:rsidP="00957C33">
      <w:pPr>
        <w:pStyle w:val="ListParagraph"/>
        <w:widowControl w:val="0"/>
        <w:tabs>
          <w:tab w:val="left" w:pos="360"/>
        </w:tabs>
        <w:autoSpaceDE w:val="0"/>
        <w:spacing w:before="3"/>
        <w:ind w:left="360" w:right="83"/>
        <w:rPr>
          <w:rFonts w:ascii="Times New Roman" w:hAnsi="Times New Roman" w:cs="Times New Roman"/>
          <w:spacing w:val="1"/>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calle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elephon</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pacing w:val="-4"/>
          <w:szCs w:val="18"/>
        </w:rPr>
        <w:t>M</w:t>
      </w:r>
      <w:r w:rsidRPr="005E722B">
        <w:rPr>
          <w:rFonts w:ascii="Times New Roman" w:hAnsi="Times New Roman" w:cs="Times New Roman"/>
          <w:spacing w:val="1"/>
          <w:szCs w:val="18"/>
        </w:rPr>
        <w:t>essage</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impo</w:t>
      </w:r>
      <w:r w:rsidRPr="005E722B">
        <w:rPr>
          <w:rFonts w:ascii="Times New Roman" w:hAnsi="Times New Roman" w:cs="Times New Roman"/>
          <w:szCs w:val="18"/>
        </w:rPr>
        <w:t>rt</w:t>
      </w:r>
      <w:r w:rsidRPr="005E722B">
        <w:rPr>
          <w:rFonts w:ascii="Times New Roman" w:hAnsi="Times New Roman" w:cs="Times New Roman"/>
          <w:spacing w:val="1"/>
          <w:szCs w:val="18"/>
        </w:rPr>
        <w:t>an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deli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a r</w:t>
      </w:r>
      <w:r w:rsidRPr="005E722B">
        <w:rPr>
          <w:rFonts w:ascii="Times New Roman" w:hAnsi="Times New Roman" w:cs="Times New Roman"/>
          <w:spacing w:val="1"/>
          <w:szCs w:val="18"/>
        </w:rPr>
        <w:t>eques</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cal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ne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pacing w:val="-1"/>
          <w:szCs w:val="18"/>
        </w:rPr>
        <w:t>v</w:t>
      </w:r>
      <w:r w:rsidRPr="005E722B">
        <w:rPr>
          <w:rFonts w:ascii="Times New Roman" w:hAnsi="Times New Roman" w:cs="Times New Roman"/>
          <w:spacing w:val="1"/>
          <w:szCs w:val="18"/>
        </w:rPr>
        <w:t>ailabl</w:t>
      </w:r>
      <w:r w:rsidRPr="005E722B">
        <w:rPr>
          <w:rFonts w:ascii="Times New Roman" w:hAnsi="Times New Roman" w:cs="Times New Roman"/>
          <w:szCs w:val="18"/>
        </w:rPr>
        <w:t>e</w:t>
      </w:r>
      <w:r w:rsidRPr="005E722B">
        <w:rPr>
          <w:rFonts w:ascii="Times New Roman" w:hAnsi="Times New Roman" w:cs="Times New Roman"/>
          <w:spacing w:val="1"/>
          <w:szCs w:val="18"/>
        </w:rPr>
        <w:t xml:space="preserve"> b</w:t>
      </w:r>
      <w:r w:rsidRPr="005E722B">
        <w:rPr>
          <w:rFonts w:ascii="Times New Roman" w:hAnsi="Times New Roman" w:cs="Times New Roman"/>
          <w:szCs w:val="18"/>
        </w:rPr>
        <w:t>r</w:t>
      </w:r>
      <w:r w:rsidRPr="005E722B">
        <w:rPr>
          <w:rFonts w:ascii="Times New Roman" w:hAnsi="Times New Roman" w:cs="Times New Roman"/>
          <w:spacing w:val="1"/>
          <w:szCs w:val="18"/>
        </w:rPr>
        <w:t>eak</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1"/>
          <w:szCs w:val="18"/>
        </w:rPr>
        <w:t>nl</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eme</w:t>
      </w:r>
      <w:r w:rsidRPr="005E722B">
        <w:rPr>
          <w:rFonts w:ascii="Times New Roman" w:hAnsi="Times New Roman" w:cs="Times New Roman"/>
          <w:szCs w:val="18"/>
        </w:rPr>
        <w:t>r</w:t>
      </w:r>
      <w:r w:rsidRPr="005E722B">
        <w:rPr>
          <w:rFonts w:ascii="Times New Roman" w:hAnsi="Times New Roman" w:cs="Times New Roman"/>
          <w:spacing w:val="1"/>
          <w:szCs w:val="18"/>
        </w:rPr>
        <w:t>gencie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allo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us</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phone.</w:t>
      </w:r>
    </w:p>
    <w:p w14:paraId="238E0C57" w14:textId="77777777" w:rsidR="00F703FE" w:rsidRDefault="00F703FE" w:rsidP="00F703FE">
      <w:pPr>
        <w:widowControl w:val="0"/>
        <w:autoSpaceDE w:val="0"/>
        <w:spacing w:before="60"/>
        <w:ind w:right="203"/>
        <w:rPr>
          <w:rFonts w:ascii="Times New Roman" w:hAnsi="Times New Roman" w:cs="Times New Roman"/>
          <w:b/>
          <w:color w:val="000000"/>
          <w:szCs w:val="18"/>
        </w:rPr>
      </w:pPr>
    </w:p>
    <w:p w14:paraId="62ECF99E" w14:textId="6D76470B" w:rsidR="004420E3" w:rsidRPr="005E722B" w:rsidRDefault="00F703FE" w:rsidP="00F703FE">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9.7     </w:t>
      </w:r>
      <w:r w:rsidR="004420E3" w:rsidRPr="005E722B">
        <w:rPr>
          <w:rFonts w:ascii="Times New Roman" w:hAnsi="Times New Roman" w:cs="Times New Roman"/>
          <w:b/>
          <w:color w:val="000000"/>
          <w:szCs w:val="18"/>
        </w:rPr>
        <w:t>TEXTBOOKS</w:t>
      </w:r>
    </w:p>
    <w:p w14:paraId="31E9278B" w14:textId="01EDE632" w:rsidR="00957C33" w:rsidRPr="00F703FE" w:rsidRDefault="00957C33" w:rsidP="00F703FE">
      <w:pPr>
        <w:pStyle w:val="ListParagraph"/>
        <w:widowControl w:val="0"/>
        <w:autoSpaceDE w:val="0"/>
        <w:spacing w:before="3"/>
        <w:ind w:left="360" w:right="84"/>
        <w:rPr>
          <w:rFonts w:ascii="Times New Roman" w:hAnsi="Times New Roman" w:cs="Times New Roman"/>
          <w:spacing w:val="1"/>
          <w:szCs w:val="18"/>
          <w:u w:val="single"/>
        </w:rPr>
      </w:pPr>
      <w:r w:rsidRPr="005E722B">
        <w:rPr>
          <w:rFonts w:ascii="Times New Roman" w:hAnsi="Times New Roman" w:cs="Times New Roman"/>
          <w:szCs w:val="18"/>
        </w:rPr>
        <w:t>The WOODVILLE ELEMENTARY SCHOOL teachers distribute student textbooks.</w:t>
      </w:r>
      <w:r w:rsidRPr="005E722B">
        <w:rPr>
          <w:rFonts w:ascii="Times New Roman" w:hAnsi="Times New Roman" w:cs="Times New Roman"/>
          <w:spacing w:val="32"/>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ensu</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kep</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possibl</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condi</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 r</w:t>
      </w:r>
      <w:r w:rsidRPr="005E722B">
        <w:rPr>
          <w:rFonts w:ascii="Times New Roman" w:hAnsi="Times New Roman" w:cs="Times New Roman"/>
          <w:spacing w:val="1"/>
          <w:szCs w:val="18"/>
        </w:rPr>
        <w:t>eques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amin</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issue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soo</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possible</w:t>
      </w:r>
      <w:r w:rsidRPr="005E722B">
        <w:rPr>
          <w:rFonts w:ascii="Times New Roman" w:hAnsi="Times New Roman" w:cs="Times New Roman"/>
          <w:szCs w:val="18"/>
        </w:rPr>
        <w:t>.</w:t>
      </w:r>
      <w:r w:rsidRPr="005E722B">
        <w:rPr>
          <w:rFonts w:ascii="Times New Roman" w:hAnsi="Times New Roman" w:cs="Times New Roman"/>
          <w:spacing w:val="42"/>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amage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houl</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issuin</w:t>
      </w:r>
      <w:r w:rsidRPr="005E722B">
        <w:rPr>
          <w:rFonts w:ascii="Times New Roman" w:hAnsi="Times New Roman" w:cs="Times New Roman"/>
          <w:szCs w:val="18"/>
        </w:rPr>
        <w:t>g</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10</w:t>
      </w:r>
      <w:r w:rsidRPr="005E722B">
        <w:rPr>
          <w:rFonts w:ascii="Times New Roman" w:hAnsi="Times New Roman" w:cs="Times New Roman"/>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eceip</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eplacemen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epai</w:t>
      </w:r>
      <w:r w:rsidRPr="005E722B">
        <w:rPr>
          <w:rFonts w:ascii="Times New Roman" w:hAnsi="Times New Roman" w:cs="Times New Roman"/>
          <w:szCs w:val="18"/>
        </w:rPr>
        <w:t xml:space="preserve">r. </w:t>
      </w:r>
      <w:r w:rsidRPr="005E722B">
        <w:rPr>
          <w:rFonts w:ascii="Times New Roman" w:hAnsi="Times New Roman" w:cs="Times New Roman"/>
          <w:spacing w:val="1"/>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liabl</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damage</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boo</w:t>
      </w:r>
      <w:r w:rsidRPr="005E722B">
        <w:rPr>
          <w:rFonts w:ascii="Times New Roman" w:hAnsi="Times New Roman" w:cs="Times New Roman"/>
          <w:szCs w:val="18"/>
        </w:rPr>
        <w:t>k</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00B0107B" w:rsidRPr="005E722B">
        <w:rPr>
          <w:rFonts w:ascii="Times New Roman" w:hAnsi="Times New Roman" w:cs="Times New Roman"/>
          <w:spacing w:val="1"/>
          <w:szCs w:val="18"/>
        </w:rPr>
        <w:t>1</w:t>
      </w:r>
      <w:r w:rsidR="00B0107B" w:rsidRPr="005E722B">
        <w:rPr>
          <w:rFonts w:ascii="Times New Roman" w:hAnsi="Times New Roman" w:cs="Times New Roman"/>
          <w:szCs w:val="18"/>
        </w:rPr>
        <w:t>0</w:t>
      </w:r>
      <w:r w:rsidR="00B0107B" w:rsidRPr="005E722B">
        <w:rPr>
          <w:rFonts w:ascii="Times New Roman" w:hAnsi="Times New Roman" w:cs="Times New Roman"/>
          <w:spacing w:val="-1"/>
          <w:szCs w:val="18"/>
        </w:rPr>
        <w:t>-day</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00F703FE">
        <w:rPr>
          <w:rFonts w:ascii="Times New Roman" w:hAnsi="Times New Roman" w:cs="Times New Roman"/>
          <w:spacing w:val="1"/>
          <w:szCs w:val="18"/>
        </w:rPr>
        <w:t xml:space="preserve">iod.  </w:t>
      </w:r>
      <w:r w:rsidRPr="00F703FE">
        <w:rPr>
          <w:rFonts w:ascii="Times New Roman" w:hAnsi="Times New Roman" w:cs="Times New Roman"/>
          <w:szCs w:val="18"/>
          <w:u w:val="single"/>
        </w:rPr>
        <w:t>N</w:t>
      </w:r>
      <w:r w:rsidRPr="00F703FE">
        <w:rPr>
          <w:rFonts w:ascii="Times New Roman" w:hAnsi="Times New Roman" w:cs="Times New Roman"/>
          <w:spacing w:val="1"/>
          <w:szCs w:val="18"/>
          <w:u w:val="single"/>
        </w:rPr>
        <w:t>e</w:t>
      </w:r>
      <w:r w:rsidRPr="00F703FE">
        <w:rPr>
          <w:rFonts w:ascii="Times New Roman" w:hAnsi="Times New Roman" w:cs="Times New Roman"/>
          <w:spacing w:val="-1"/>
          <w:szCs w:val="18"/>
          <w:u w:val="single"/>
        </w:rPr>
        <w:t>v</w:t>
      </w:r>
      <w:r w:rsidRPr="00F703FE">
        <w:rPr>
          <w:rFonts w:ascii="Times New Roman" w:hAnsi="Times New Roman" w:cs="Times New Roman"/>
          <w:spacing w:val="1"/>
          <w:szCs w:val="18"/>
          <w:u w:val="single"/>
        </w:rPr>
        <w:t>e</w:t>
      </w:r>
      <w:r w:rsidRPr="00F703FE">
        <w:rPr>
          <w:rFonts w:ascii="Times New Roman" w:hAnsi="Times New Roman" w:cs="Times New Roman"/>
          <w:szCs w:val="18"/>
          <w:u w:val="single"/>
        </w:rPr>
        <w:t>r</w:t>
      </w:r>
      <w:r w:rsidRPr="00F703FE">
        <w:rPr>
          <w:rFonts w:ascii="Times New Roman" w:hAnsi="Times New Roman" w:cs="Times New Roman"/>
          <w:spacing w:val="-12"/>
          <w:szCs w:val="18"/>
          <w:u w:val="single"/>
        </w:rPr>
        <w:t xml:space="preserve"> </w:t>
      </w:r>
      <w:r w:rsidRPr="00F703FE">
        <w:rPr>
          <w:rFonts w:ascii="Times New Roman" w:hAnsi="Times New Roman" w:cs="Times New Roman"/>
          <w:spacing w:val="1"/>
          <w:szCs w:val="18"/>
          <w:u w:val="single"/>
        </w:rPr>
        <w:t>lea</w:t>
      </w:r>
      <w:r w:rsidRPr="00F703FE">
        <w:rPr>
          <w:rFonts w:ascii="Times New Roman" w:hAnsi="Times New Roman" w:cs="Times New Roman"/>
          <w:spacing w:val="-1"/>
          <w:szCs w:val="18"/>
          <w:u w:val="single"/>
        </w:rPr>
        <w:t>v</w:t>
      </w:r>
      <w:r w:rsidRPr="00F703FE">
        <w:rPr>
          <w:rFonts w:ascii="Times New Roman" w:hAnsi="Times New Roman" w:cs="Times New Roman"/>
          <w:szCs w:val="18"/>
          <w:u w:val="single"/>
        </w:rPr>
        <w:t>e</w:t>
      </w:r>
      <w:r w:rsidRPr="00F703FE">
        <w:rPr>
          <w:rFonts w:ascii="Times New Roman" w:hAnsi="Times New Roman" w:cs="Times New Roman"/>
          <w:spacing w:val="-11"/>
          <w:szCs w:val="18"/>
          <w:u w:val="single"/>
        </w:rPr>
        <w:t xml:space="preserve"> </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e</w:t>
      </w:r>
      <w:r w:rsidRPr="00F703FE">
        <w:rPr>
          <w:rFonts w:ascii="Times New Roman" w:hAnsi="Times New Roman" w:cs="Times New Roman"/>
          <w:spacing w:val="-4"/>
          <w:szCs w:val="18"/>
          <w:u w:val="single"/>
        </w:rPr>
        <w:t>x</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book</w:t>
      </w:r>
      <w:r w:rsidRPr="00F703FE">
        <w:rPr>
          <w:rFonts w:ascii="Times New Roman" w:hAnsi="Times New Roman" w:cs="Times New Roman"/>
          <w:szCs w:val="18"/>
          <w:u w:val="single"/>
        </w:rPr>
        <w:t>s</w:t>
      </w:r>
      <w:r w:rsidRPr="00F703FE">
        <w:rPr>
          <w:rFonts w:ascii="Times New Roman" w:hAnsi="Times New Roman" w:cs="Times New Roman"/>
          <w:spacing w:val="-10"/>
          <w:szCs w:val="18"/>
          <w:u w:val="single"/>
        </w:rPr>
        <w:t xml:space="preserve"> </w:t>
      </w:r>
      <w:r w:rsidRPr="00F703FE">
        <w:rPr>
          <w:rFonts w:ascii="Times New Roman" w:hAnsi="Times New Roman" w:cs="Times New Roman"/>
          <w:spacing w:val="1"/>
          <w:szCs w:val="18"/>
          <w:u w:val="single"/>
        </w:rPr>
        <w:t>unat</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ende</w:t>
      </w:r>
      <w:r w:rsidRPr="00F703FE">
        <w:rPr>
          <w:rFonts w:ascii="Times New Roman" w:hAnsi="Times New Roman" w:cs="Times New Roman"/>
          <w:szCs w:val="18"/>
          <w:u w:val="single"/>
        </w:rPr>
        <w:t>d</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i</w:t>
      </w:r>
      <w:r w:rsidRPr="00F703FE">
        <w:rPr>
          <w:rFonts w:ascii="Times New Roman" w:hAnsi="Times New Roman" w:cs="Times New Roman"/>
          <w:szCs w:val="18"/>
          <w:u w:val="single"/>
        </w:rPr>
        <w:t>n</w:t>
      </w:r>
      <w:r w:rsidRPr="00F703FE">
        <w:rPr>
          <w:rFonts w:ascii="Times New Roman" w:hAnsi="Times New Roman" w:cs="Times New Roman"/>
          <w:spacing w:val="-11"/>
          <w:szCs w:val="18"/>
          <w:u w:val="single"/>
        </w:rPr>
        <w:t xml:space="preserve"> </w:t>
      </w:r>
      <w:r w:rsidRPr="00F703FE">
        <w:rPr>
          <w:rFonts w:ascii="Times New Roman" w:hAnsi="Times New Roman" w:cs="Times New Roman"/>
          <w:szCs w:val="18"/>
          <w:u w:val="single"/>
        </w:rPr>
        <w:t>a</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class</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oom</w:t>
      </w:r>
      <w:r w:rsidRPr="00F703FE">
        <w:rPr>
          <w:rFonts w:ascii="Times New Roman" w:hAnsi="Times New Roman" w:cs="Times New Roman"/>
          <w:szCs w:val="18"/>
          <w:u w:val="single"/>
        </w:rPr>
        <w:t xml:space="preserve"> </w:t>
      </w:r>
      <w:r w:rsidRPr="00F703FE">
        <w:rPr>
          <w:rFonts w:ascii="Times New Roman" w:hAnsi="Times New Roman" w:cs="Times New Roman"/>
          <w:spacing w:val="1"/>
          <w:szCs w:val="18"/>
          <w:u w:val="single"/>
        </w:rPr>
        <w:t>o</w:t>
      </w:r>
      <w:r w:rsidRPr="00F703FE">
        <w:rPr>
          <w:rFonts w:ascii="Times New Roman" w:hAnsi="Times New Roman" w:cs="Times New Roman"/>
          <w:szCs w:val="18"/>
          <w:u w:val="single"/>
        </w:rPr>
        <w:t>r</w:t>
      </w:r>
      <w:r w:rsidRPr="00F703FE">
        <w:rPr>
          <w:rFonts w:ascii="Times New Roman" w:hAnsi="Times New Roman" w:cs="Times New Roman"/>
          <w:spacing w:val="-12"/>
          <w:szCs w:val="18"/>
          <w:u w:val="single"/>
        </w:rPr>
        <w:t xml:space="preserve"> </w:t>
      </w:r>
      <w:r w:rsidRPr="00F703FE">
        <w:rPr>
          <w:rFonts w:ascii="Times New Roman" w:hAnsi="Times New Roman" w:cs="Times New Roman"/>
          <w:spacing w:val="1"/>
          <w:szCs w:val="18"/>
          <w:u w:val="single"/>
        </w:rPr>
        <w:t>an</w:t>
      </w:r>
      <w:r w:rsidRPr="00F703FE">
        <w:rPr>
          <w:rFonts w:ascii="Times New Roman" w:hAnsi="Times New Roman" w:cs="Times New Roman"/>
          <w:szCs w:val="18"/>
          <w:u w:val="single"/>
        </w:rPr>
        <w:t>y</w:t>
      </w:r>
      <w:r w:rsidRPr="00F703FE">
        <w:rPr>
          <w:rFonts w:ascii="Times New Roman" w:hAnsi="Times New Roman" w:cs="Times New Roman"/>
          <w:spacing w:val="-13"/>
          <w:szCs w:val="18"/>
          <w:u w:val="single"/>
        </w:rPr>
        <w:t xml:space="preserve"> </w:t>
      </w:r>
      <w:r w:rsidRPr="00F703FE">
        <w:rPr>
          <w:rFonts w:ascii="Times New Roman" w:hAnsi="Times New Roman" w:cs="Times New Roman"/>
          <w:spacing w:val="1"/>
          <w:szCs w:val="18"/>
          <w:u w:val="single"/>
        </w:rPr>
        <w:t>o</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he</w:t>
      </w:r>
      <w:r w:rsidRPr="00F703FE">
        <w:rPr>
          <w:rFonts w:ascii="Times New Roman" w:hAnsi="Times New Roman" w:cs="Times New Roman"/>
          <w:szCs w:val="18"/>
          <w:u w:val="single"/>
        </w:rPr>
        <w:t>r</w:t>
      </w:r>
      <w:r w:rsidRPr="00F703FE">
        <w:rPr>
          <w:rFonts w:ascii="Times New Roman" w:hAnsi="Times New Roman" w:cs="Times New Roman"/>
          <w:spacing w:val="-12"/>
          <w:szCs w:val="18"/>
          <w:u w:val="single"/>
        </w:rPr>
        <w:t xml:space="preserve"> </w:t>
      </w:r>
      <w:r w:rsidRPr="00F703FE">
        <w:rPr>
          <w:rFonts w:ascii="Times New Roman" w:hAnsi="Times New Roman" w:cs="Times New Roman"/>
          <w:spacing w:val="1"/>
          <w:szCs w:val="18"/>
          <w:u w:val="single"/>
        </w:rPr>
        <w:t>c</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o</w:t>
      </w:r>
      <w:r w:rsidRPr="00F703FE">
        <w:rPr>
          <w:rFonts w:ascii="Times New Roman" w:hAnsi="Times New Roman" w:cs="Times New Roman"/>
          <w:spacing w:val="-3"/>
          <w:szCs w:val="18"/>
          <w:u w:val="single"/>
        </w:rPr>
        <w:t>w</w:t>
      </w:r>
      <w:r w:rsidRPr="00F703FE">
        <w:rPr>
          <w:rFonts w:ascii="Times New Roman" w:hAnsi="Times New Roman" w:cs="Times New Roman"/>
          <w:spacing w:val="1"/>
          <w:szCs w:val="18"/>
          <w:u w:val="single"/>
        </w:rPr>
        <w:t>de</w:t>
      </w:r>
      <w:r w:rsidRPr="00F703FE">
        <w:rPr>
          <w:rFonts w:ascii="Times New Roman" w:hAnsi="Times New Roman" w:cs="Times New Roman"/>
          <w:szCs w:val="18"/>
          <w:u w:val="single"/>
        </w:rPr>
        <w:t>d</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loca</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io</w:t>
      </w:r>
      <w:r w:rsidRPr="00F703FE">
        <w:rPr>
          <w:rFonts w:ascii="Times New Roman" w:hAnsi="Times New Roman" w:cs="Times New Roman"/>
          <w:szCs w:val="18"/>
          <w:u w:val="single"/>
        </w:rPr>
        <w:t>n</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a</w:t>
      </w:r>
      <w:r w:rsidRPr="00F703FE">
        <w:rPr>
          <w:rFonts w:ascii="Times New Roman" w:hAnsi="Times New Roman" w:cs="Times New Roman"/>
          <w:szCs w:val="18"/>
          <w:u w:val="single"/>
        </w:rPr>
        <w:t>s</w:t>
      </w:r>
      <w:r w:rsidRPr="00F703FE">
        <w:rPr>
          <w:rFonts w:ascii="Times New Roman" w:hAnsi="Times New Roman" w:cs="Times New Roman"/>
          <w:spacing w:val="-10"/>
          <w:szCs w:val="18"/>
          <w:u w:val="single"/>
        </w:rPr>
        <w:t xml:space="preserve"> </w:t>
      </w:r>
      <w:r w:rsidRPr="00F703FE">
        <w:rPr>
          <w:rFonts w:ascii="Times New Roman" w:hAnsi="Times New Roman" w:cs="Times New Roman"/>
          <w:spacing w:val="-1"/>
          <w:szCs w:val="18"/>
          <w:u w:val="single"/>
        </w:rPr>
        <w:t>y</w:t>
      </w:r>
      <w:r w:rsidRPr="00F703FE">
        <w:rPr>
          <w:rFonts w:ascii="Times New Roman" w:hAnsi="Times New Roman" w:cs="Times New Roman"/>
          <w:spacing w:val="1"/>
          <w:szCs w:val="18"/>
          <w:u w:val="single"/>
        </w:rPr>
        <w:t>o</w:t>
      </w:r>
      <w:r w:rsidRPr="00F703FE">
        <w:rPr>
          <w:rFonts w:ascii="Times New Roman" w:hAnsi="Times New Roman" w:cs="Times New Roman"/>
          <w:szCs w:val="18"/>
          <w:u w:val="single"/>
        </w:rPr>
        <w:t>u</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3"/>
          <w:szCs w:val="18"/>
          <w:u w:val="single"/>
        </w:rPr>
        <w:t>w</w:t>
      </w:r>
      <w:r w:rsidRPr="00F703FE">
        <w:rPr>
          <w:rFonts w:ascii="Times New Roman" w:hAnsi="Times New Roman" w:cs="Times New Roman"/>
          <w:spacing w:val="1"/>
          <w:szCs w:val="18"/>
          <w:u w:val="single"/>
        </w:rPr>
        <w:t>il</w:t>
      </w:r>
      <w:r w:rsidRPr="00F703FE">
        <w:rPr>
          <w:rFonts w:ascii="Times New Roman" w:hAnsi="Times New Roman" w:cs="Times New Roman"/>
          <w:szCs w:val="18"/>
          <w:u w:val="single"/>
        </w:rPr>
        <w:t>l</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b</w:t>
      </w:r>
      <w:r w:rsidRPr="00F703FE">
        <w:rPr>
          <w:rFonts w:ascii="Times New Roman" w:hAnsi="Times New Roman" w:cs="Times New Roman"/>
          <w:szCs w:val="18"/>
          <w:u w:val="single"/>
        </w:rPr>
        <w:t>e</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hel</w:t>
      </w:r>
      <w:r w:rsidRPr="00F703FE">
        <w:rPr>
          <w:rFonts w:ascii="Times New Roman" w:hAnsi="Times New Roman" w:cs="Times New Roman"/>
          <w:szCs w:val="18"/>
          <w:u w:val="single"/>
        </w:rPr>
        <w:t>d</w:t>
      </w:r>
      <w:r w:rsidRPr="00F703FE">
        <w:rPr>
          <w:rFonts w:ascii="Times New Roman" w:hAnsi="Times New Roman" w:cs="Times New Roman"/>
          <w:spacing w:val="-11"/>
          <w:szCs w:val="18"/>
          <w:u w:val="single"/>
        </w:rPr>
        <w:t xml:space="preserve"> </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esp</w:t>
      </w:r>
      <w:r w:rsidRPr="00F703FE">
        <w:rPr>
          <w:rFonts w:ascii="Times New Roman" w:hAnsi="Times New Roman" w:cs="Times New Roman"/>
          <w:spacing w:val="-2"/>
          <w:szCs w:val="18"/>
          <w:u w:val="single"/>
        </w:rPr>
        <w:t>on</w:t>
      </w:r>
      <w:r w:rsidRPr="00F703FE">
        <w:rPr>
          <w:rFonts w:ascii="Times New Roman" w:hAnsi="Times New Roman" w:cs="Times New Roman"/>
          <w:spacing w:val="-1"/>
          <w:szCs w:val="18"/>
          <w:u w:val="single"/>
        </w:rPr>
        <w:t>s</w:t>
      </w:r>
      <w:r w:rsidRPr="00F703FE">
        <w:rPr>
          <w:rFonts w:ascii="Times New Roman" w:hAnsi="Times New Roman" w:cs="Times New Roman"/>
          <w:spacing w:val="-2"/>
          <w:szCs w:val="18"/>
          <w:u w:val="single"/>
        </w:rPr>
        <w:t>ibl</w:t>
      </w:r>
      <w:r w:rsidRPr="00F703FE">
        <w:rPr>
          <w:rFonts w:ascii="Times New Roman" w:hAnsi="Times New Roman" w:cs="Times New Roman"/>
          <w:szCs w:val="18"/>
          <w:u w:val="single"/>
        </w:rPr>
        <w:t>e</w:t>
      </w:r>
      <w:r w:rsidRPr="00F703FE">
        <w:rPr>
          <w:rFonts w:ascii="Times New Roman" w:hAnsi="Times New Roman" w:cs="Times New Roman"/>
          <w:spacing w:val="-15"/>
          <w:szCs w:val="18"/>
          <w:u w:val="single"/>
        </w:rPr>
        <w:t xml:space="preserve"> </w:t>
      </w:r>
      <w:r w:rsidRPr="00F703FE">
        <w:rPr>
          <w:rFonts w:ascii="Times New Roman" w:hAnsi="Times New Roman" w:cs="Times New Roman"/>
          <w:spacing w:val="-2"/>
          <w:szCs w:val="18"/>
          <w:u w:val="single"/>
        </w:rPr>
        <w:t>i</w:t>
      </w:r>
      <w:r w:rsidRPr="00F703FE">
        <w:rPr>
          <w:rFonts w:ascii="Times New Roman" w:hAnsi="Times New Roman" w:cs="Times New Roman"/>
          <w:szCs w:val="18"/>
          <w:u w:val="single"/>
        </w:rPr>
        <w:t>f</w:t>
      </w:r>
      <w:r w:rsidRPr="00F703FE">
        <w:rPr>
          <w:rFonts w:ascii="Times New Roman" w:hAnsi="Times New Roman" w:cs="Times New Roman"/>
          <w:spacing w:val="-16"/>
          <w:szCs w:val="18"/>
          <w:u w:val="single"/>
        </w:rPr>
        <w:t xml:space="preserve"> </w:t>
      </w:r>
      <w:r w:rsidRPr="00F703FE">
        <w:rPr>
          <w:rFonts w:ascii="Times New Roman" w:hAnsi="Times New Roman" w:cs="Times New Roman"/>
          <w:spacing w:val="-2"/>
          <w:szCs w:val="18"/>
          <w:u w:val="single"/>
        </w:rPr>
        <w:t>the</w:t>
      </w:r>
      <w:r w:rsidRPr="00F703FE">
        <w:rPr>
          <w:rFonts w:ascii="Times New Roman" w:hAnsi="Times New Roman" w:cs="Times New Roman"/>
          <w:szCs w:val="18"/>
          <w:u w:val="single"/>
        </w:rPr>
        <w:t xml:space="preserve">y </w:t>
      </w:r>
      <w:r w:rsidRPr="00F703FE">
        <w:rPr>
          <w:rFonts w:ascii="Times New Roman" w:hAnsi="Times New Roman" w:cs="Times New Roman"/>
          <w:spacing w:val="1"/>
          <w:szCs w:val="18"/>
          <w:u w:val="single"/>
        </w:rPr>
        <w:t>a</w:t>
      </w:r>
      <w:r w:rsidRPr="00F703FE">
        <w:rPr>
          <w:rFonts w:ascii="Times New Roman" w:hAnsi="Times New Roman" w:cs="Times New Roman"/>
          <w:szCs w:val="18"/>
          <w:u w:val="single"/>
        </w:rPr>
        <w:t>re</w:t>
      </w:r>
      <w:r w:rsidRPr="00F703FE">
        <w:rPr>
          <w:rFonts w:ascii="Times New Roman" w:hAnsi="Times New Roman" w:cs="Times New Roman"/>
          <w:spacing w:val="1"/>
          <w:szCs w:val="18"/>
          <w:u w:val="single"/>
        </w:rPr>
        <w:t xml:space="preserve"> los</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 xml:space="preserve"> o</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 xml:space="preserve"> s</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olen.</w:t>
      </w:r>
    </w:p>
    <w:p w14:paraId="3BB05435" w14:textId="77777777" w:rsidR="00F703FE" w:rsidRDefault="00F703FE" w:rsidP="00B0107B">
      <w:pPr>
        <w:widowControl w:val="0"/>
        <w:tabs>
          <w:tab w:val="left" w:pos="900"/>
        </w:tabs>
        <w:autoSpaceDE w:val="0"/>
        <w:spacing w:before="60"/>
        <w:ind w:right="203"/>
        <w:rPr>
          <w:rFonts w:ascii="Times New Roman" w:hAnsi="Times New Roman" w:cs="Times New Roman"/>
          <w:b/>
          <w:color w:val="000000"/>
          <w:szCs w:val="18"/>
        </w:rPr>
      </w:pPr>
    </w:p>
    <w:p w14:paraId="5E2A6AC3" w14:textId="4FA7B807" w:rsidR="004420E3" w:rsidRPr="005E722B" w:rsidRDefault="00F703FE" w:rsidP="00B0107B">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9.8     </w:t>
      </w:r>
      <w:r w:rsidR="004420E3" w:rsidRPr="005E722B">
        <w:rPr>
          <w:rFonts w:ascii="Times New Roman" w:hAnsi="Times New Roman" w:cs="Times New Roman"/>
          <w:b/>
          <w:color w:val="000000"/>
          <w:szCs w:val="18"/>
        </w:rPr>
        <w:t>VISITORS ON CAMPUS</w:t>
      </w:r>
    </w:p>
    <w:p w14:paraId="1C4E9F2C" w14:textId="335C7432" w:rsidR="00957C33" w:rsidRPr="005E722B" w:rsidRDefault="00957C33" w:rsidP="00957C33">
      <w:pPr>
        <w:pStyle w:val="ListParagraph"/>
        <w:widowControl w:val="0"/>
        <w:autoSpaceDE w:val="0"/>
        <w:spacing w:before="3"/>
        <w:ind w:left="360" w:right="85"/>
        <w:rPr>
          <w:rFonts w:ascii="Times New Roman" w:hAnsi="Times New Roman" w:cs="Times New Roman"/>
          <w:szCs w:val="18"/>
        </w:rPr>
      </w:pP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gua</w:t>
      </w:r>
      <w:r w:rsidRPr="005E722B">
        <w:rPr>
          <w:rFonts w:ascii="Times New Roman" w:hAnsi="Times New Roman" w:cs="Times New Roman"/>
          <w:szCs w:val="18"/>
        </w:rPr>
        <w:t>r</w:t>
      </w:r>
      <w:r w:rsidRPr="005E722B">
        <w:rPr>
          <w:rFonts w:ascii="Times New Roman" w:hAnsi="Times New Roman" w:cs="Times New Roman"/>
          <w:spacing w:val="1"/>
          <w:szCs w:val="18"/>
        </w:rPr>
        <w:t>dian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elcom</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WOODVILLE ELEMENTARY SCHOOL</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campus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ensu</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minimu</w:t>
      </w:r>
      <w:r w:rsidRPr="005E722B">
        <w:rPr>
          <w:rFonts w:ascii="Times New Roman" w:hAnsi="Times New Roman" w:cs="Times New Roman"/>
          <w:szCs w:val="18"/>
        </w:rPr>
        <w:t>m interruption 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inst</w:t>
      </w:r>
      <w:r w:rsidRPr="005E722B">
        <w:rPr>
          <w:rFonts w:ascii="Times New Roman" w:hAnsi="Times New Roman" w:cs="Times New Roman"/>
          <w:szCs w:val="18"/>
        </w:rPr>
        <w: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iona</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am</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b/>
          <w:spacing w:val="1"/>
          <w:szCs w:val="18"/>
        </w:rPr>
        <w:t>p</w:t>
      </w:r>
      <w:r w:rsidRPr="005E722B">
        <w:rPr>
          <w:rFonts w:ascii="Times New Roman" w:hAnsi="Times New Roman" w:cs="Times New Roman"/>
          <w:b/>
          <w:szCs w:val="18"/>
        </w:rPr>
        <w:t>r</w:t>
      </w:r>
      <w:r w:rsidRPr="005E722B">
        <w:rPr>
          <w:rFonts w:ascii="Times New Roman" w:hAnsi="Times New Roman" w:cs="Times New Roman"/>
          <w:b/>
          <w:spacing w:val="1"/>
          <w:szCs w:val="18"/>
        </w:rPr>
        <w:t>e</w:t>
      </w:r>
      <w:r w:rsidRPr="005E722B">
        <w:rPr>
          <w:rFonts w:ascii="Times New Roman" w:hAnsi="Times New Roman" w:cs="Times New Roman"/>
          <w:b/>
          <w:szCs w:val="18"/>
        </w:rPr>
        <w:t>-</w:t>
      </w:r>
      <w:r w:rsidRPr="005E722B">
        <w:rPr>
          <w:rFonts w:ascii="Times New Roman" w:hAnsi="Times New Roman" w:cs="Times New Roman"/>
          <w:b/>
          <w:spacing w:val="1"/>
          <w:szCs w:val="18"/>
        </w:rPr>
        <w:t>a</w:t>
      </w:r>
      <w:r w:rsidRPr="005E722B">
        <w:rPr>
          <w:rFonts w:ascii="Times New Roman" w:hAnsi="Times New Roman" w:cs="Times New Roman"/>
          <w:b/>
          <w:szCs w:val="18"/>
        </w:rPr>
        <w:t>rr</w:t>
      </w:r>
      <w:r w:rsidRPr="005E722B">
        <w:rPr>
          <w:rFonts w:ascii="Times New Roman" w:hAnsi="Times New Roman" w:cs="Times New Roman"/>
          <w:b/>
          <w:spacing w:val="1"/>
          <w:szCs w:val="18"/>
        </w:rPr>
        <w:t>ange</w:t>
      </w:r>
      <w:r w:rsidRPr="005E722B">
        <w:rPr>
          <w:rFonts w:ascii="Times New Roman" w:hAnsi="Times New Roman" w:cs="Times New Roman"/>
          <w:b/>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zCs w:val="18"/>
        </w:rPr>
        <w:t>Administrator.</w:t>
      </w:r>
      <w:r w:rsidRPr="005E722B">
        <w:rPr>
          <w:rFonts w:ascii="Times New Roman" w:hAnsi="Times New Roman" w:cs="Times New Roman"/>
          <w:spacing w:val="47"/>
          <w:szCs w:val="18"/>
        </w:rPr>
        <w:t xml:space="preserve"> </w:t>
      </w:r>
      <w:r w:rsidRPr="005E722B">
        <w:rPr>
          <w:rFonts w:ascii="Times New Roman" w:hAnsi="Times New Roman" w:cs="Times New Roman"/>
          <w:spacing w:val="-2"/>
          <w:szCs w:val="18"/>
          <w:u w:val="single"/>
        </w:rPr>
        <w:t>T</w:t>
      </w:r>
      <w:r w:rsidRPr="005E722B">
        <w:rPr>
          <w:rFonts w:ascii="Times New Roman" w:hAnsi="Times New Roman" w:cs="Times New Roman"/>
          <w:spacing w:val="1"/>
          <w:szCs w:val="18"/>
          <w:u w:val="single"/>
        </w:rPr>
        <w:t>eache</w:t>
      </w:r>
      <w:r w:rsidRPr="005E722B">
        <w:rPr>
          <w:rFonts w:ascii="Times New Roman" w:hAnsi="Times New Roman" w:cs="Times New Roman"/>
          <w:szCs w:val="18"/>
          <w:u w:val="single"/>
        </w:rPr>
        <w:t>rs</w:t>
      </w:r>
      <w:r w:rsidRPr="005E722B">
        <w:rPr>
          <w:rFonts w:ascii="Times New Roman" w:hAnsi="Times New Roman" w:cs="Times New Roman"/>
          <w:spacing w:val="-3"/>
          <w:szCs w:val="18"/>
          <w:u w:val="single"/>
        </w:rPr>
        <w:t xml:space="preserve"> </w:t>
      </w:r>
      <w:r w:rsidRPr="005E722B">
        <w:rPr>
          <w:rFonts w:ascii="Times New Roman" w:hAnsi="Times New Roman" w:cs="Times New Roman"/>
          <w:spacing w:val="1"/>
          <w:szCs w:val="18"/>
          <w:u w:val="single"/>
        </w:rPr>
        <w:t>a</w:t>
      </w:r>
      <w:r w:rsidRPr="005E722B">
        <w:rPr>
          <w:rFonts w:ascii="Times New Roman" w:hAnsi="Times New Roman" w:cs="Times New Roman"/>
          <w:szCs w:val="18"/>
          <w:u w:val="single"/>
        </w:rPr>
        <w:t>re</w:t>
      </w:r>
      <w:r w:rsidRPr="005E722B">
        <w:rPr>
          <w:rFonts w:ascii="Times New Roman" w:hAnsi="Times New Roman" w:cs="Times New Roman"/>
          <w:spacing w:val="-4"/>
          <w:szCs w:val="18"/>
          <w:u w:val="single"/>
        </w:rPr>
        <w:t xml:space="preserve"> </w:t>
      </w:r>
      <w:r w:rsidRPr="005E722B">
        <w:rPr>
          <w:rFonts w:ascii="Times New Roman" w:hAnsi="Times New Roman" w:cs="Times New Roman"/>
          <w:spacing w:val="1"/>
          <w:szCs w:val="18"/>
          <w:u w:val="single"/>
        </w:rPr>
        <w:t>a</w:t>
      </w:r>
      <w:r w:rsidRPr="005E722B">
        <w:rPr>
          <w:rFonts w:ascii="Times New Roman" w:hAnsi="Times New Roman" w:cs="Times New Roman"/>
          <w:spacing w:val="-1"/>
          <w:szCs w:val="18"/>
          <w:u w:val="single"/>
        </w:rPr>
        <w:t>v</w:t>
      </w:r>
      <w:r w:rsidRPr="005E722B">
        <w:rPr>
          <w:rFonts w:ascii="Times New Roman" w:hAnsi="Times New Roman" w:cs="Times New Roman"/>
          <w:spacing w:val="1"/>
          <w:szCs w:val="18"/>
          <w:u w:val="single"/>
        </w:rPr>
        <w:t>ailabl</w:t>
      </w:r>
      <w:r w:rsidRPr="005E722B">
        <w:rPr>
          <w:rFonts w:ascii="Times New Roman" w:hAnsi="Times New Roman" w:cs="Times New Roman"/>
          <w:szCs w:val="18"/>
          <w:u w:val="single"/>
        </w:rPr>
        <w:t>e</w:t>
      </w:r>
      <w:r w:rsidRPr="005E722B">
        <w:rPr>
          <w:rFonts w:ascii="Times New Roman" w:hAnsi="Times New Roman" w:cs="Times New Roman"/>
          <w:spacing w:val="-4"/>
          <w:szCs w:val="18"/>
          <w:u w:val="single"/>
        </w:rPr>
        <w:t xml:space="preserve"> </w:t>
      </w:r>
      <w:r w:rsidRPr="005E722B">
        <w:rPr>
          <w:rFonts w:ascii="Times New Roman" w:hAnsi="Times New Roman" w:cs="Times New Roman"/>
          <w:szCs w:val="18"/>
          <w:u w:val="single"/>
        </w:rPr>
        <w:t>to</w:t>
      </w:r>
      <w:r w:rsidRPr="005E722B">
        <w:rPr>
          <w:rFonts w:ascii="Times New Roman" w:hAnsi="Times New Roman" w:cs="Times New Roman"/>
          <w:spacing w:val="-6"/>
          <w:szCs w:val="18"/>
          <w:u w:val="single"/>
        </w:rPr>
        <w:t xml:space="preserve"> </w:t>
      </w:r>
      <w:r w:rsidRPr="005E722B">
        <w:rPr>
          <w:rFonts w:ascii="Times New Roman" w:hAnsi="Times New Roman" w:cs="Times New Roman"/>
          <w:spacing w:val="1"/>
          <w:szCs w:val="18"/>
          <w:u w:val="single"/>
        </w:rPr>
        <w:t>mee</w:t>
      </w:r>
      <w:r w:rsidRPr="005E722B">
        <w:rPr>
          <w:rFonts w:ascii="Times New Roman" w:hAnsi="Times New Roman" w:cs="Times New Roman"/>
          <w:szCs w:val="18"/>
          <w:u w:val="single"/>
        </w:rPr>
        <w:t>t</w:t>
      </w:r>
      <w:r w:rsidRPr="005E722B">
        <w:rPr>
          <w:rFonts w:ascii="Times New Roman" w:hAnsi="Times New Roman" w:cs="Times New Roman"/>
          <w:spacing w:val="-6"/>
          <w:szCs w:val="18"/>
          <w:u w:val="single"/>
        </w:rPr>
        <w:t xml:space="preserve"> </w:t>
      </w:r>
      <w:r w:rsidRPr="005E722B">
        <w:rPr>
          <w:rFonts w:ascii="Times New Roman" w:hAnsi="Times New Roman" w:cs="Times New Roman"/>
          <w:spacing w:val="-3"/>
          <w:szCs w:val="18"/>
          <w:u w:val="single"/>
        </w:rPr>
        <w:t>w</w:t>
      </w:r>
      <w:r w:rsidRPr="005E722B">
        <w:rPr>
          <w:rFonts w:ascii="Times New Roman" w:hAnsi="Times New Roman" w:cs="Times New Roman"/>
          <w:spacing w:val="1"/>
          <w:szCs w:val="18"/>
          <w:u w:val="single"/>
        </w:rPr>
        <w:t>i</w:t>
      </w:r>
      <w:r w:rsidRPr="005E722B">
        <w:rPr>
          <w:rFonts w:ascii="Times New Roman" w:hAnsi="Times New Roman" w:cs="Times New Roman"/>
          <w:szCs w:val="18"/>
          <w:u w:val="single"/>
        </w:rPr>
        <w:t>th</w:t>
      </w:r>
      <w:r w:rsidRPr="005E722B">
        <w:rPr>
          <w:rFonts w:ascii="Times New Roman" w:hAnsi="Times New Roman" w:cs="Times New Roman"/>
          <w:spacing w:val="-6"/>
          <w:szCs w:val="18"/>
          <w:u w:val="single"/>
        </w:rPr>
        <w:t xml:space="preserve"> </w:t>
      </w:r>
      <w:r w:rsidRPr="005E722B">
        <w:rPr>
          <w:rFonts w:ascii="Times New Roman" w:hAnsi="Times New Roman" w:cs="Times New Roman"/>
          <w:spacing w:val="1"/>
          <w:szCs w:val="18"/>
          <w:u w:val="single"/>
        </w:rPr>
        <w:t>pa</w:t>
      </w:r>
      <w:r w:rsidRPr="005E722B">
        <w:rPr>
          <w:rFonts w:ascii="Times New Roman" w:hAnsi="Times New Roman" w:cs="Times New Roman"/>
          <w:szCs w:val="18"/>
          <w:u w:val="single"/>
        </w:rPr>
        <w:t>r</w:t>
      </w:r>
      <w:r w:rsidRPr="005E722B">
        <w:rPr>
          <w:rFonts w:ascii="Times New Roman" w:hAnsi="Times New Roman" w:cs="Times New Roman"/>
          <w:spacing w:val="1"/>
          <w:szCs w:val="18"/>
          <w:u w:val="single"/>
        </w:rPr>
        <w:t>en</w:t>
      </w:r>
      <w:r w:rsidRPr="005E722B">
        <w:rPr>
          <w:rFonts w:ascii="Times New Roman" w:hAnsi="Times New Roman" w:cs="Times New Roman"/>
          <w:szCs w:val="18"/>
          <w:u w:val="single"/>
        </w:rPr>
        <w:t xml:space="preserve">ts </w:t>
      </w:r>
      <w:r w:rsidRPr="005E722B">
        <w:rPr>
          <w:rFonts w:ascii="Times New Roman" w:hAnsi="Times New Roman" w:cs="Times New Roman"/>
          <w:spacing w:val="1"/>
          <w:szCs w:val="18"/>
          <w:u w:val="single"/>
        </w:rPr>
        <w:t>du</w:t>
      </w:r>
      <w:r w:rsidRPr="005E722B">
        <w:rPr>
          <w:rFonts w:ascii="Times New Roman" w:hAnsi="Times New Roman" w:cs="Times New Roman"/>
          <w:szCs w:val="18"/>
          <w:u w:val="single"/>
        </w:rPr>
        <w:t>r</w:t>
      </w:r>
      <w:r w:rsidRPr="005E722B">
        <w:rPr>
          <w:rFonts w:ascii="Times New Roman" w:hAnsi="Times New Roman" w:cs="Times New Roman"/>
          <w:spacing w:val="1"/>
          <w:szCs w:val="18"/>
          <w:u w:val="single"/>
        </w:rPr>
        <w:t>in</w:t>
      </w:r>
      <w:r w:rsidRPr="005E722B">
        <w:rPr>
          <w:rFonts w:ascii="Times New Roman" w:hAnsi="Times New Roman" w:cs="Times New Roman"/>
          <w:szCs w:val="18"/>
          <w:u w:val="single"/>
        </w:rPr>
        <w:t>g</w:t>
      </w:r>
      <w:r w:rsidRPr="005E722B">
        <w:rPr>
          <w:rFonts w:ascii="Times New Roman" w:hAnsi="Times New Roman" w:cs="Times New Roman"/>
          <w:spacing w:val="-4"/>
          <w:szCs w:val="18"/>
          <w:u w:val="single"/>
        </w:rPr>
        <w:t xml:space="preserve"> </w:t>
      </w:r>
      <w:r w:rsidRPr="005E722B">
        <w:rPr>
          <w:rFonts w:ascii="Times New Roman" w:hAnsi="Times New Roman" w:cs="Times New Roman"/>
          <w:spacing w:val="1"/>
          <w:szCs w:val="18"/>
          <w:u w:val="single"/>
        </w:rPr>
        <w:t>non</w:t>
      </w:r>
      <w:r w:rsidRPr="005E722B">
        <w:rPr>
          <w:rFonts w:ascii="Times New Roman" w:hAnsi="Times New Roman" w:cs="Times New Roman"/>
          <w:szCs w:val="18"/>
          <w:u w:val="single"/>
        </w:rPr>
        <w:t>-</w:t>
      </w:r>
      <w:r w:rsidRPr="005E722B">
        <w:rPr>
          <w:rFonts w:ascii="Times New Roman" w:hAnsi="Times New Roman" w:cs="Times New Roman"/>
          <w:spacing w:val="1"/>
          <w:szCs w:val="18"/>
          <w:u w:val="single"/>
        </w:rPr>
        <w:t>ins</w:t>
      </w:r>
      <w:r w:rsidRPr="005E722B">
        <w:rPr>
          <w:rFonts w:ascii="Times New Roman" w:hAnsi="Times New Roman" w:cs="Times New Roman"/>
          <w:szCs w:val="18"/>
          <w:u w:val="single"/>
        </w:rPr>
        <w:t>tr</w:t>
      </w:r>
      <w:r w:rsidRPr="005E722B">
        <w:rPr>
          <w:rFonts w:ascii="Times New Roman" w:hAnsi="Times New Roman" w:cs="Times New Roman"/>
          <w:spacing w:val="1"/>
          <w:szCs w:val="18"/>
          <w:u w:val="single"/>
        </w:rPr>
        <w:t>uc</w:t>
      </w:r>
      <w:r w:rsidRPr="005E722B">
        <w:rPr>
          <w:rFonts w:ascii="Times New Roman" w:hAnsi="Times New Roman" w:cs="Times New Roman"/>
          <w:szCs w:val="18"/>
          <w:u w:val="single"/>
        </w:rPr>
        <w:t>t</w:t>
      </w:r>
      <w:r w:rsidRPr="005E722B">
        <w:rPr>
          <w:rFonts w:ascii="Times New Roman" w:hAnsi="Times New Roman" w:cs="Times New Roman"/>
          <w:spacing w:val="1"/>
          <w:szCs w:val="18"/>
          <w:u w:val="single"/>
        </w:rPr>
        <w:t>iona</w:t>
      </w:r>
      <w:r w:rsidRPr="005E722B">
        <w:rPr>
          <w:rFonts w:ascii="Times New Roman" w:hAnsi="Times New Roman" w:cs="Times New Roman"/>
          <w:szCs w:val="18"/>
          <w:u w:val="single"/>
        </w:rPr>
        <w:t>l</w:t>
      </w:r>
      <w:r w:rsidRPr="005E722B">
        <w:rPr>
          <w:rFonts w:ascii="Times New Roman" w:hAnsi="Times New Roman" w:cs="Times New Roman"/>
          <w:spacing w:val="-3"/>
          <w:szCs w:val="18"/>
          <w:u w:val="single"/>
        </w:rPr>
        <w:t xml:space="preserve"> </w:t>
      </w:r>
      <w:r w:rsidRPr="005E722B">
        <w:rPr>
          <w:rFonts w:ascii="Times New Roman" w:hAnsi="Times New Roman" w:cs="Times New Roman"/>
          <w:szCs w:val="18"/>
          <w:u w:val="single"/>
        </w:rPr>
        <w:t>t</w:t>
      </w:r>
      <w:r w:rsidRPr="005E722B">
        <w:rPr>
          <w:rFonts w:ascii="Times New Roman" w:hAnsi="Times New Roman" w:cs="Times New Roman"/>
          <w:spacing w:val="1"/>
          <w:szCs w:val="18"/>
          <w:u w:val="single"/>
        </w:rPr>
        <w:t>ime</w:t>
      </w:r>
      <w:r w:rsidRPr="005E722B">
        <w:rPr>
          <w:rFonts w:ascii="Times New Roman" w:hAnsi="Times New Roman" w:cs="Times New Roman"/>
          <w:szCs w:val="18"/>
          <w:u w:val="single"/>
        </w:rPr>
        <w:t>s</w:t>
      </w:r>
      <w:r w:rsidRPr="005E722B">
        <w:rPr>
          <w:rFonts w:ascii="Times New Roman" w:hAnsi="Times New Roman" w:cs="Times New Roman"/>
          <w:spacing w:val="-3"/>
          <w:szCs w:val="18"/>
          <w:u w:val="single"/>
        </w:rPr>
        <w:t xml:space="preserve"> </w:t>
      </w:r>
      <w:r w:rsidRPr="005E722B">
        <w:rPr>
          <w:rFonts w:ascii="Times New Roman" w:hAnsi="Times New Roman" w:cs="Times New Roman"/>
          <w:spacing w:val="1"/>
          <w:szCs w:val="18"/>
          <w:u w:val="single"/>
        </w:rPr>
        <w:t>onl</w:t>
      </w:r>
      <w:r w:rsidRPr="005E722B">
        <w:rPr>
          <w:rFonts w:ascii="Times New Roman" w:hAnsi="Times New Roman" w:cs="Times New Roman"/>
          <w:spacing w:val="-1"/>
          <w:szCs w:val="18"/>
          <w:u w:val="single"/>
        </w:rPr>
        <w:t>y</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ibling</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iend</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pacing w:val="-1"/>
          <w:szCs w:val="18"/>
        </w:rPr>
        <w:t>y</w:t>
      </w:r>
      <w:r w:rsidRPr="005E722B">
        <w:rPr>
          <w:rFonts w:ascii="Times New Roman" w:hAnsi="Times New Roman" w:cs="Times New Roman"/>
          <w:spacing w:val="1"/>
          <w:szCs w:val="18"/>
        </w:rPr>
        <w:t>on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pacing w:val="10"/>
          <w:szCs w:val="18"/>
        </w:rPr>
        <w:t>W</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as</w:t>
      </w:r>
      <w:r w:rsidRPr="005E722B">
        <w:rPr>
          <w:rFonts w:ascii="Times New Roman" w:hAnsi="Times New Roman" w:cs="Times New Roman"/>
          <w:szCs w:val="18"/>
        </w:rPr>
        <w:t>k</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hat</w:t>
      </w:r>
      <w:r w:rsidRPr="005E722B">
        <w:rPr>
          <w:rFonts w:ascii="Times New Roman" w:hAnsi="Times New Roman" w:cs="Times New Roman"/>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adhe</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ollo</w:t>
      </w:r>
      <w:r w:rsidRPr="005E722B">
        <w:rPr>
          <w:rFonts w:ascii="Times New Roman" w:hAnsi="Times New Roman" w:cs="Times New Roman"/>
          <w:spacing w:val="-3"/>
          <w:szCs w:val="18"/>
        </w:rPr>
        <w:t>w</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p</w:t>
      </w:r>
      <w:r w:rsidRPr="005E722B">
        <w:rPr>
          <w:rFonts w:ascii="Times New Roman" w:hAnsi="Times New Roman" w:cs="Times New Roman"/>
          <w:szCs w:val="18"/>
        </w:rPr>
        <w:t>r</w:t>
      </w:r>
      <w:r w:rsidRPr="005E722B">
        <w:rPr>
          <w:rFonts w:ascii="Times New Roman" w:hAnsi="Times New Roman" w:cs="Times New Roman"/>
          <w:spacing w:val="1"/>
          <w:szCs w:val="18"/>
        </w:rPr>
        <w:t>ocedu</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w:t>
      </w:r>
    </w:p>
    <w:p w14:paraId="7CE27CE6" w14:textId="77777777" w:rsidR="00B0107B" w:rsidRPr="005E722B" w:rsidRDefault="00B0107B" w:rsidP="00957C33">
      <w:pPr>
        <w:pStyle w:val="ListParagraph"/>
        <w:widowControl w:val="0"/>
        <w:autoSpaceDE w:val="0"/>
        <w:spacing w:before="3"/>
        <w:ind w:left="360" w:right="85"/>
        <w:rPr>
          <w:rFonts w:ascii="Times New Roman" w:hAnsi="Times New Roman" w:cs="Times New Roman"/>
          <w:szCs w:val="18"/>
        </w:rPr>
      </w:pPr>
    </w:p>
    <w:p w14:paraId="0F3D16C8" w14:textId="0D92377D" w:rsidR="00957C33" w:rsidRPr="00F703FE"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F703FE">
        <w:rPr>
          <w:rFonts w:ascii="Times New Roman" w:hAnsi="Times New Roman" w:cs="Times New Roman"/>
          <w:szCs w:val="18"/>
        </w:rPr>
        <w:t>S</w:t>
      </w:r>
      <w:r w:rsidRPr="00F703FE">
        <w:rPr>
          <w:rFonts w:ascii="Times New Roman" w:hAnsi="Times New Roman" w:cs="Times New Roman"/>
          <w:spacing w:val="1"/>
          <w:szCs w:val="18"/>
        </w:rPr>
        <w:t>chedul</w:t>
      </w:r>
      <w:r w:rsidRPr="00F703FE">
        <w:rPr>
          <w:rFonts w:ascii="Times New Roman" w:hAnsi="Times New Roman" w:cs="Times New Roman"/>
          <w:szCs w:val="18"/>
        </w:rPr>
        <w:t>e</w:t>
      </w:r>
      <w:r w:rsidRPr="00F703FE">
        <w:rPr>
          <w:rFonts w:ascii="Times New Roman" w:hAnsi="Times New Roman" w:cs="Times New Roman"/>
          <w:spacing w:val="1"/>
          <w:szCs w:val="18"/>
        </w:rPr>
        <w:t xml:space="preserve"> </w:t>
      </w:r>
      <w:r w:rsidRPr="00F703FE">
        <w:rPr>
          <w:rFonts w:ascii="Times New Roman" w:hAnsi="Times New Roman" w:cs="Times New Roman"/>
          <w:spacing w:val="-1"/>
          <w:szCs w:val="18"/>
        </w:rPr>
        <w:t>y</w:t>
      </w:r>
      <w:r w:rsidRPr="00F703FE">
        <w:rPr>
          <w:rFonts w:ascii="Times New Roman" w:hAnsi="Times New Roman" w:cs="Times New Roman"/>
          <w:spacing w:val="1"/>
          <w:szCs w:val="18"/>
        </w:rPr>
        <w:t>ou</w:t>
      </w:r>
      <w:r w:rsidRPr="00F703FE">
        <w:rPr>
          <w:rFonts w:ascii="Times New Roman" w:hAnsi="Times New Roman" w:cs="Times New Roman"/>
          <w:szCs w:val="18"/>
        </w:rPr>
        <w:t>r</w:t>
      </w:r>
      <w:r w:rsidRPr="00F703FE">
        <w:rPr>
          <w:rFonts w:ascii="Times New Roman" w:hAnsi="Times New Roman" w:cs="Times New Roman"/>
          <w:spacing w:val="1"/>
          <w:szCs w:val="18"/>
        </w:rPr>
        <w:t xml:space="preserve"> </w:t>
      </w:r>
      <w:r w:rsidRPr="00F703FE">
        <w:rPr>
          <w:rFonts w:ascii="Times New Roman" w:hAnsi="Times New Roman" w:cs="Times New Roman"/>
          <w:spacing w:val="-1"/>
          <w:szCs w:val="18"/>
        </w:rPr>
        <w:t>v</w:t>
      </w:r>
      <w:r w:rsidRPr="00F703FE">
        <w:rPr>
          <w:rFonts w:ascii="Times New Roman" w:hAnsi="Times New Roman" w:cs="Times New Roman"/>
          <w:spacing w:val="1"/>
          <w:szCs w:val="18"/>
        </w:rPr>
        <w:t>isi</w:t>
      </w:r>
      <w:r w:rsidRPr="00F703FE">
        <w:rPr>
          <w:rFonts w:ascii="Times New Roman" w:hAnsi="Times New Roman" w:cs="Times New Roman"/>
          <w:szCs w:val="18"/>
        </w:rPr>
        <w:t>t</w:t>
      </w:r>
      <w:r w:rsidRPr="00F703FE">
        <w:rPr>
          <w:rFonts w:ascii="Times New Roman" w:hAnsi="Times New Roman" w:cs="Times New Roman"/>
          <w:spacing w:val="1"/>
          <w:szCs w:val="18"/>
        </w:rPr>
        <w:t xml:space="preserve"> i</w:t>
      </w:r>
      <w:r w:rsidRPr="00F703FE">
        <w:rPr>
          <w:rFonts w:ascii="Times New Roman" w:hAnsi="Times New Roman" w:cs="Times New Roman"/>
          <w:szCs w:val="18"/>
        </w:rPr>
        <w:t>n</w:t>
      </w:r>
      <w:r w:rsidRPr="00F703FE">
        <w:rPr>
          <w:rFonts w:ascii="Times New Roman" w:hAnsi="Times New Roman" w:cs="Times New Roman"/>
          <w:spacing w:val="1"/>
          <w:szCs w:val="18"/>
        </w:rPr>
        <w:t xml:space="preserve"> ad</w:t>
      </w:r>
      <w:r w:rsidRPr="00F703FE">
        <w:rPr>
          <w:rFonts w:ascii="Times New Roman" w:hAnsi="Times New Roman" w:cs="Times New Roman"/>
          <w:spacing w:val="-1"/>
          <w:szCs w:val="18"/>
        </w:rPr>
        <w:t>v</w:t>
      </w:r>
      <w:r w:rsidRPr="00F703FE">
        <w:rPr>
          <w:rFonts w:ascii="Times New Roman" w:hAnsi="Times New Roman" w:cs="Times New Roman"/>
          <w:spacing w:val="1"/>
          <w:szCs w:val="18"/>
        </w:rPr>
        <w:t>anc</w:t>
      </w:r>
      <w:r w:rsidRPr="00F703FE">
        <w:rPr>
          <w:rFonts w:ascii="Times New Roman" w:hAnsi="Times New Roman" w:cs="Times New Roman"/>
          <w:szCs w:val="18"/>
        </w:rPr>
        <w:t>e</w:t>
      </w:r>
      <w:r w:rsidRPr="00F703FE">
        <w:rPr>
          <w:rFonts w:ascii="Times New Roman" w:hAnsi="Times New Roman" w:cs="Times New Roman"/>
          <w:spacing w:val="1"/>
          <w:szCs w:val="18"/>
        </w:rPr>
        <w:t xml:space="preserve"> </w:t>
      </w:r>
      <w:r w:rsidRPr="00F703FE">
        <w:rPr>
          <w:rFonts w:ascii="Times New Roman" w:hAnsi="Times New Roman" w:cs="Times New Roman"/>
          <w:spacing w:val="-3"/>
          <w:szCs w:val="18"/>
        </w:rPr>
        <w:t>w</w:t>
      </w:r>
      <w:r w:rsidRPr="00F703FE">
        <w:rPr>
          <w:rFonts w:ascii="Times New Roman" w:hAnsi="Times New Roman" w:cs="Times New Roman"/>
          <w:spacing w:val="1"/>
          <w:szCs w:val="18"/>
        </w:rPr>
        <w:t>i</w:t>
      </w:r>
      <w:r w:rsidRPr="00F703FE">
        <w:rPr>
          <w:rFonts w:ascii="Times New Roman" w:hAnsi="Times New Roman" w:cs="Times New Roman"/>
          <w:szCs w:val="18"/>
        </w:rPr>
        <w:t>th</w:t>
      </w:r>
      <w:r w:rsidRPr="00F703FE">
        <w:rPr>
          <w:rFonts w:ascii="Times New Roman" w:hAnsi="Times New Roman" w:cs="Times New Roman"/>
          <w:spacing w:val="1"/>
          <w:szCs w:val="18"/>
        </w:rPr>
        <w:t xml:space="preserve"> </w:t>
      </w:r>
      <w:r w:rsidRPr="00F703FE">
        <w:rPr>
          <w:rFonts w:ascii="Times New Roman" w:hAnsi="Times New Roman" w:cs="Times New Roman"/>
          <w:spacing w:val="-1"/>
          <w:szCs w:val="18"/>
        </w:rPr>
        <w:t>y</w:t>
      </w:r>
      <w:r w:rsidRPr="00F703FE">
        <w:rPr>
          <w:rFonts w:ascii="Times New Roman" w:hAnsi="Times New Roman" w:cs="Times New Roman"/>
          <w:spacing w:val="1"/>
          <w:szCs w:val="18"/>
        </w:rPr>
        <w:t>ou</w:t>
      </w:r>
      <w:r w:rsidRPr="00F703FE">
        <w:rPr>
          <w:rFonts w:ascii="Times New Roman" w:hAnsi="Times New Roman" w:cs="Times New Roman"/>
          <w:szCs w:val="18"/>
        </w:rPr>
        <w:t>r</w:t>
      </w:r>
      <w:r w:rsidRPr="00F703FE">
        <w:rPr>
          <w:rFonts w:ascii="Times New Roman" w:hAnsi="Times New Roman" w:cs="Times New Roman"/>
          <w:spacing w:val="1"/>
          <w:szCs w:val="18"/>
        </w:rPr>
        <w:t xml:space="preserve"> child’</w:t>
      </w:r>
      <w:r w:rsidRPr="00F703FE">
        <w:rPr>
          <w:rFonts w:ascii="Times New Roman" w:hAnsi="Times New Roman" w:cs="Times New Roman"/>
          <w:szCs w:val="18"/>
        </w:rPr>
        <w:t>s</w:t>
      </w:r>
      <w:r w:rsidRPr="00F703FE">
        <w:rPr>
          <w:rFonts w:ascii="Times New Roman" w:hAnsi="Times New Roman" w:cs="Times New Roman"/>
          <w:spacing w:val="2"/>
          <w:szCs w:val="18"/>
        </w:rPr>
        <w:t xml:space="preserve"> </w:t>
      </w:r>
      <w:r w:rsidRPr="00F703FE">
        <w:rPr>
          <w:rFonts w:ascii="Times New Roman" w:hAnsi="Times New Roman" w:cs="Times New Roman"/>
          <w:szCs w:val="18"/>
        </w:rPr>
        <w:t>t</w:t>
      </w:r>
      <w:r w:rsidRPr="00F703FE">
        <w:rPr>
          <w:rFonts w:ascii="Times New Roman" w:hAnsi="Times New Roman" w:cs="Times New Roman"/>
          <w:spacing w:val="1"/>
          <w:szCs w:val="18"/>
        </w:rPr>
        <w:t>eache</w:t>
      </w:r>
      <w:r w:rsidRPr="00F703FE">
        <w:rPr>
          <w:rFonts w:ascii="Times New Roman" w:hAnsi="Times New Roman" w:cs="Times New Roman"/>
          <w:szCs w:val="18"/>
        </w:rPr>
        <w:t>r.</w:t>
      </w:r>
    </w:p>
    <w:p w14:paraId="359FA82F" w14:textId="77777777"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zCs w:val="18"/>
        </w:rPr>
        <w:t>C</w:t>
      </w:r>
      <w:r w:rsidRPr="005E722B">
        <w:rPr>
          <w:rFonts w:ascii="Times New Roman" w:hAnsi="Times New Roman" w:cs="Times New Roman"/>
          <w:spacing w:val="1"/>
          <w:szCs w:val="18"/>
        </w:rPr>
        <w:t>hec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schoo</w:t>
      </w:r>
      <w:r w:rsidRPr="005E722B">
        <w:rPr>
          <w:rFonts w:ascii="Times New Roman" w:hAnsi="Times New Roman" w:cs="Times New Roman"/>
          <w:szCs w:val="18"/>
        </w:rPr>
        <w:t>l</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 xml:space="preserve">e </w:t>
      </w:r>
      <w:r w:rsidRPr="005E722B">
        <w:rPr>
          <w:rFonts w:ascii="Times New Roman" w:hAnsi="Times New Roman" w:cs="Times New Roman"/>
          <w:b/>
          <w:szCs w:val="18"/>
        </w:rPr>
        <w:t>BEFORE</w:t>
      </w:r>
      <w:r w:rsidRPr="005E722B">
        <w:rPr>
          <w:rFonts w:ascii="Times New Roman" w:hAnsi="Times New Roman" w:cs="Times New Roman"/>
          <w:szCs w:val="18"/>
        </w:rPr>
        <w:t xml:space="preserve"> </w:t>
      </w:r>
      <w:r w:rsidRPr="005E722B">
        <w:rPr>
          <w:rFonts w:ascii="Times New Roman" w:hAnsi="Times New Roman" w:cs="Times New Roman"/>
          <w:spacing w:val="1"/>
          <w:szCs w:val="18"/>
        </w:rPr>
        <w:t>goin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oom</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gi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gues</w:t>
      </w:r>
      <w:r w:rsidRPr="005E722B">
        <w:rPr>
          <w:rFonts w:ascii="Times New Roman" w:hAnsi="Times New Roman" w:cs="Times New Roman"/>
          <w:szCs w:val="18"/>
        </w:rPr>
        <w:t>t</w:t>
      </w:r>
      <w:r w:rsidRPr="005E722B">
        <w:rPr>
          <w:rFonts w:ascii="Times New Roman" w:hAnsi="Times New Roman" w:cs="Times New Roman"/>
          <w:spacing w:val="1"/>
          <w:szCs w:val="18"/>
        </w:rPr>
        <w:t xml:space="preserve"> pass</w:t>
      </w:r>
      <w:r w:rsidRPr="005E722B">
        <w:rPr>
          <w:rFonts w:ascii="Times New Roman" w:hAnsi="Times New Roman" w:cs="Times New Roman"/>
          <w:szCs w:val="18"/>
        </w:rPr>
        <w:t>.</w:t>
      </w:r>
    </w:p>
    <w:p w14:paraId="4903EF63" w14:textId="77777777"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sea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bac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ca</w:t>
      </w:r>
      <w:r w:rsidRPr="005E722B">
        <w:rPr>
          <w:rFonts w:ascii="Times New Roman" w:hAnsi="Times New Roman" w:cs="Times New Roman"/>
          <w:szCs w:val="18"/>
        </w:rPr>
        <w:t>n</w:t>
      </w:r>
      <w:r w:rsidRPr="005E722B">
        <w:rPr>
          <w:rFonts w:ascii="Times New Roman" w:hAnsi="Times New Roman" w:cs="Times New Roman"/>
          <w:spacing w:val="1"/>
          <w:szCs w:val="18"/>
        </w:rPr>
        <w:t xml:space="preserve"> obse</w:t>
      </w:r>
      <w:r w:rsidRPr="005E722B">
        <w:rPr>
          <w:rFonts w:ascii="Times New Roman" w:hAnsi="Times New Roman" w:cs="Times New Roman"/>
          <w:szCs w:val="18"/>
        </w:rPr>
        <w:t>r</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
          <w:szCs w:val="18"/>
        </w:rPr>
        <w:t xml:space="preserve"> child.</w:t>
      </w:r>
    </w:p>
    <w:p w14:paraId="37037A6A" w14:textId="77777777"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zCs w:val="18"/>
        </w:rPr>
        <w:t>If</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an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ques</w:t>
      </w:r>
      <w:r w:rsidRPr="005E722B">
        <w:rPr>
          <w:rFonts w:ascii="Times New Roman" w:hAnsi="Times New Roman" w:cs="Times New Roman"/>
          <w:szCs w:val="18"/>
        </w:rPr>
        <w:t>t</w:t>
      </w:r>
      <w:r w:rsidRPr="005E722B">
        <w:rPr>
          <w:rFonts w:ascii="Times New Roman" w:hAnsi="Times New Roman" w:cs="Times New Roman"/>
          <w:spacing w:val="1"/>
          <w:szCs w:val="18"/>
        </w:rPr>
        <w:t>ions</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do</w:t>
      </w:r>
      <w:r w:rsidRPr="005E722B">
        <w:rPr>
          <w:rFonts w:ascii="Times New Roman" w:hAnsi="Times New Roman" w:cs="Times New Roman"/>
          <w:spacing w:val="-3"/>
          <w:szCs w:val="18"/>
        </w:rPr>
        <w:t>w</w:t>
      </w:r>
      <w:r w:rsidRPr="005E722B">
        <w:rPr>
          <w:rFonts w:ascii="Times New Roman" w:hAnsi="Times New Roman" w:cs="Times New Roman"/>
          <w:szCs w:val="18"/>
        </w:rPr>
        <w:t>n</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al</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1"/>
          <w:szCs w:val="18"/>
        </w:rPr>
        <w:t xml:space="preserve"> i</w:t>
      </w:r>
      <w:r w:rsidRPr="005E722B">
        <w:rPr>
          <w:rFonts w:ascii="Times New Roman" w:hAnsi="Times New Roman" w:cs="Times New Roman"/>
          <w:szCs w:val="18"/>
        </w:rPr>
        <w:t>f</w:t>
      </w:r>
      <w:r w:rsidRPr="005E722B">
        <w:rPr>
          <w:rFonts w:ascii="Times New Roman" w:hAnsi="Times New Roman" w:cs="Times New Roman"/>
          <w:spacing w:val="1"/>
          <w:szCs w:val="18"/>
        </w:rPr>
        <w:t xml:space="preserve"> she</w:t>
      </w:r>
      <w:r w:rsidRPr="005E722B">
        <w:rPr>
          <w:rFonts w:ascii="Times New Roman" w:hAnsi="Times New Roman" w:cs="Times New Roman"/>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ha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som</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e</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school</w:t>
      </w:r>
      <w:r w:rsidRPr="005E722B">
        <w:rPr>
          <w:rFonts w:ascii="Times New Roman" w:hAnsi="Times New Roman" w:cs="Times New Roman"/>
          <w:szCs w:val="18"/>
        </w:rPr>
        <w:t>.</w:t>
      </w:r>
    </w:p>
    <w:p w14:paraId="1B7BF8FF" w14:textId="77777777"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gues</w:t>
      </w:r>
      <w:r w:rsidRPr="005E722B">
        <w:rPr>
          <w:rFonts w:ascii="Times New Roman" w:hAnsi="Times New Roman" w:cs="Times New Roman"/>
          <w:szCs w:val="18"/>
        </w:rPr>
        <w:t>t</w:t>
      </w:r>
      <w:r w:rsidRPr="005E722B">
        <w:rPr>
          <w:rFonts w:ascii="Times New Roman" w:hAnsi="Times New Roman" w:cs="Times New Roman"/>
          <w:spacing w:val="1"/>
          <w:szCs w:val="18"/>
        </w:rPr>
        <w:t xml:space="preserve"> pas</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aske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chec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in.</w:t>
      </w:r>
    </w:p>
    <w:p w14:paraId="0576B751" w14:textId="4BA9E643" w:rsidR="00B0107B" w:rsidRPr="00F703FE" w:rsidRDefault="00B0107B" w:rsidP="00F703FE">
      <w:pPr>
        <w:widowControl w:val="0"/>
        <w:autoSpaceDE w:val="0"/>
        <w:spacing w:before="3"/>
        <w:ind w:right="85"/>
        <w:rPr>
          <w:rFonts w:ascii="Times New Roman" w:hAnsi="Times New Roman" w:cs="Times New Roman"/>
          <w:szCs w:val="18"/>
        </w:rPr>
      </w:pPr>
    </w:p>
    <w:p w14:paraId="2DD6A2EA" w14:textId="3A19E9D6" w:rsidR="00957C33" w:rsidRPr="005E722B" w:rsidRDefault="00957C33" w:rsidP="00957C33">
      <w:pPr>
        <w:widowControl w:val="0"/>
        <w:autoSpaceDE w:val="0"/>
        <w:ind w:left="360" w:right="86"/>
        <w:rPr>
          <w:rFonts w:ascii="Times New Roman" w:hAnsi="Times New Roman" w:cs="Times New Roman"/>
          <w:spacing w:val="1"/>
          <w:szCs w:val="18"/>
        </w:rPr>
      </w:pPr>
      <w:r w:rsidRPr="004205A0">
        <w:rPr>
          <w:rFonts w:ascii="Times New Roman" w:hAnsi="Times New Roman" w:cs="Times New Roman"/>
          <w:b/>
          <w:szCs w:val="18"/>
          <w:u w:val="single"/>
        </w:rPr>
        <w:lastRenderedPageBreak/>
        <w:t>St</w:t>
      </w:r>
      <w:r w:rsidRPr="004205A0">
        <w:rPr>
          <w:rFonts w:ascii="Times New Roman" w:hAnsi="Times New Roman" w:cs="Times New Roman"/>
          <w:b/>
          <w:spacing w:val="1"/>
          <w:szCs w:val="18"/>
          <w:u w:val="single"/>
        </w:rPr>
        <w:t>uden</w:t>
      </w:r>
      <w:r w:rsidRPr="004205A0">
        <w:rPr>
          <w:rFonts w:ascii="Times New Roman" w:hAnsi="Times New Roman" w:cs="Times New Roman"/>
          <w:b/>
          <w:szCs w:val="18"/>
          <w:u w:val="single"/>
        </w:rPr>
        <w:t>ts</w:t>
      </w:r>
      <w:r w:rsidRPr="004205A0">
        <w:rPr>
          <w:rFonts w:ascii="Times New Roman" w:hAnsi="Times New Roman" w:cs="Times New Roman"/>
          <w:b/>
          <w:spacing w:val="-1"/>
          <w:szCs w:val="18"/>
          <w:u w:val="single"/>
        </w:rPr>
        <w:t xml:space="preserve"> </w:t>
      </w:r>
      <w:r w:rsidRPr="004205A0">
        <w:rPr>
          <w:rFonts w:ascii="Times New Roman" w:hAnsi="Times New Roman" w:cs="Times New Roman"/>
          <w:b/>
          <w:szCs w:val="18"/>
          <w:u w:val="single"/>
        </w:rPr>
        <w:t>fr</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m</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hig</w:t>
      </w:r>
      <w:r w:rsidRPr="004205A0">
        <w:rPr>
          <w:rFonts w:ascii="Times New Roman" w:hAnsi="Times New Roman" w:cs="Times New Roman"/>
          <w:b/>
          <w:szCs w:val="18"/>
          <w:u w:val="single"/>
        </w:rPr>
        <w:t>h</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school</w:t>
      </w:r>
      <w:r w:rsidRPr="004205A0">
        <w:rPr>
          <w:rFonts w:ascii="Times New Roman" w:hAnsi="Times New Roman" w:cs="Times New Roman"/>
          <w:b/>
          <w:szCs w:val="18"/>
          <w:u w:val="single"/>
        </w:rPr>
        <w:t>s</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r</w:t>
      </w:r>
      <w:r w:rsidRPr="004205A0">
        <w:rPr>
          <w:rFonts w:ascii="Times New Roman" w:hAnsi="Times New Roman" w:cs="Times New Roman"/>
          <w:b/>
          <w:spacing w:val="-2"/>
          <w:szCs w:val="18"/>
          <w:u w:val="single"/>
        </w:rPr>
        <w:t xml:space="preserve"> </w:t>
      </w:r>
      <w:r w:rsidRPr="004205A0">
        <w:rPr>
          <w:rFonts w:ascii="Times New Roman" w:hAnsi="Times New Roman" w:cs="Times New Roman"/>
          <w:b/>
          <w:spacing w:val="1"/>
          <w:szCs w:val="18"/>
          <w:u w:val="single"/>
        </w:rPr>
        <w:t>hig</w:t>
      </w:r>
      <w:r w:rsidRPr="004205A0">
        <w:rPr>
          <w:rFonts w:ascii="Times New Roman" w:hAnsi="Times New Roman" w:cs="Times New Roman"/>
          <w:b/>
          <w:szCs w:val="18"/>
          <w:u w:val="single"/>
        </w:rPr>
        <w:t>h</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schoo</w:t>
      </w:r>
      <w:r w:rsidRPr="004205A0">
        <w:rPr>
          <w:rFonts w:ascii="Times New Roman" w:hAnsi="Times New Roman" w:cs="Times New Roman"/>
          <w:b/>
          <w:szCs w:val="18"/>
          <w:u w:val="single"/>
        </w:rPr>
        <w:t>l</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ag</w:t>
      </w:r>
      <w:r w:rsidRPr="004205A0">
        <w:rPr>
          <w:rFonts w:ascii="Times New Roman" w:hAnsi="Times New Roman" w:cs="Times New Roman"/>
          <w:b/>
          <w:szCs w:val="18"/>
          <w:u w:val="single"/>
        </w:rPr>
        <w:t>e</w:t>
      </w:r>
      <w:r w:rsidRPr="004205A0">
        <w:rPr>
          <w:rFonts w:ascii="Times New Roman" w:hAnsi="Times New Roman" w:cs="Times New Roman"/>
          <w:b/>
          <w:spacing w:val="-1"/>
          <w:szCs w:val="18"/>
          <w:u w:val="single"/>
        </w:rPr>
        <w:t xml:space="preserve"> v</w:t>
      </w:r>
      <w:r w:rsidRPr="004205A0">
        <w:rPr>
          <w:rFonts w:ascii="Times New Roman" w:hAnsi="Times New Roman" w:cs="Times New Roman"/>
          <w:b/>
          <w:spacing w:val="1"/>
          <w:szCs w:val="18"/>
          <w:u w:val="single"/>
        </w:rPr>
        <w:t>isi</w:t>
      </w:r>
      <w:r w:rsidRPr="004205A0">
        <w:rPr>
          <w:rFonts w:ascii="Times New Roman" w:hAnsi="Times New Roman" w:cs="Times New Roman"/>
          <w:b/>
          <w:szCs w:val="18"/>
          <w:u w:val="single"/>
        </w:rPr>
        <w:t>t</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rs</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a</w:t>
      </w:r>
      <w:r w:rsidRPr="004205A0">
        <w:rPr>
          <w:rFonts w:ascii="Times New Roman" w:hAnsi="Times New Roman" w:cs="Times New Roman"/>
          <w:b/>
          <w:szCs w:val="18"/>
          <w:u w:val="single"/>
        </w:rPr>
        <w:t>re</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no</w:t>
      </w:r>
      <w:r w:rsidRPr="004205A0">
        <w:rPr>
          <w:rFonts w:ascii="Times New Roman" w:hAnsi="Times New Roman" w:cs="Times New Roman"/>
          <w:b/>
          <w:szCs w:val="18"/>
          <w:u w:val="single"/>
        </w:rPr>
        <w:t>t</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pe</w:t>
      </w:r>
      <w:r w:rsidRPr="004205A0">
        <w:rPr>
          <w:rFonts w:ascii="Times New Roman" w:hAnsi="Times New Roman" w:cs="Times New Roman"/>
          <w:b/>
          <w:szCs w:val="18"/>
          <w:u w:val="single"/>
        </w:rPr>
        <w:t>r</w:t>
      </w:r>
      <w:r w:rsidRPr="004205A0">
        <w:rPr>
          <w:rFonts w:ascii="Times New Roman" w:hAnsi="Times New Roman" w:cs="Times New Roman"/>
          <w:b/>
          <w:spacing w:val="1"/>
          <w:szCs w:val="18"/>
          <w:u w:val="single"/>
        </w:rPr>
        <w:t>mi</w:t>
      </w:r>
      <w:r w:rsidRPr="004205A0">
        <w:rPr>
          <w:rFonts w:ascii="Times New Roman" w:hAnsi="Times New Roman" w:cs="Times New Roman"/>
          <w:b/>
          <w:szCs w:val="18"/>
          <w:u w:val="single"/>
        </w:rPr>
        <w:t>tt</w:t>
      </w:r>
      <w:r w:rsidRPr="004205A0">
        <w:rPr>
          <w:rFonts w:ascii="Times New Roman" w:hAnsi="Times New Roman" w:cs="Times New Roman"/>
          <w:b/>
          <w:spacing w:val="1"/>
          <w:szCs w:val="18"/>
          <w:u w:val="single"/>
        </w:rPr>
        <w:t>e</w:t>
      </w:r>
      <w:r w:rsidRPr="004205A0">
        <w:rPr>
          <w:rFonts w:ascii="Times New Roman" w:hAnsi="Times New Roman" w:cs="Times New Roman"/>
          <w:b/>
          <w:szCs w:val="18"/>
          <w:u w:val="single"/>
        </w:rPr>
        <w:t>d</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n</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campu</w:t>
      </w:r>
      <w:r w:rsidRPr="004205A0">
        <w:rPr>
          <w:rFonts w:ascii="Times New Roman" w:hAnsi="Times New Roman" w:cs="Times New Roman"/>
          <w:b/>
          <w:szCs w:val="18"/>
          <w:u w:val="single"/>
        </w:rPr>
        <w:t>s</w:t>
      </w:r>
      <w:r w:rsidRPr="004205A0">
        <w:rPr>
          <w:rFonts w:ascii="Times New Roman" w:hAnsi="Times New Roman" w:cs="Times New Roman"/>
          <w:b/>
          <w:spacing w:val="-3"/>
          <w:szCs w:val="18"/>
          <w:u w:val="single"/>
        </w:rPr>
        <w:t xml:space="preserve"> w</w:t>
      </w:r>
      <w:r w:rsidRPr="004205A0">
        <w:rPr>
          <w:rFonts w:ascii="Times New Roman" w:hAnsi="Times New Roman" w:cs="Times New Roman"/>
          <w:b/>
          <w:spacing w:val="1"/>
          <w:szCs w:val="18"/>
          <w:u w:val="single"/>
        </w:rPr>
        <w:t>hil</w:t>
      </w:r>
      <w:r w:rsidRPr="004205A0">
        <w:rPr>
          <w:rFonts w:ascii="Times New Roman" w:hAnsi="Times New Roman" w:cs="Times New Roman"/>
          <w:b/>
          <w:szCs w:val="18"/>
          <w:u w:val="single"/>
        </w:rPr>
        <w:t>e</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classe</w:t>
      </w:r>
      <w:r w:rsidRPr="004205A0">
        <w:rPr>
          <w:rFonts w:ascii="Times New Roman" w:hAnsi="Times New Roman" w:cs="Times New Roman"/>
          <w:b/>
          <w:szCs w:val="18"/>
          <w:u w:val="single"/>
        </w:rPr>
        <w:t>s</w:t>
      </w:r>
      <w:r w:rsidRPr="004205A0">
        <w:rPr>
          <w:rFonts w:ascii="Times New Roman" w:hAnsi="Times New Roman" w:cs="Times New Roman"/>
          <w:b/>
          <w:spacing w:val="-3"/>
          <w:szCs w:val="18"/>
          <w:u w:val="single"/>
        </w:rPr>
        <w:t xml:space="preserve"> </w:t>
      </w:r>
      <w:r w:rsidRPr="004205A0">
        <w:rPr>
          <w:rFonts w:ascii="Times New Roman" w:hAnsi="Times New Roman" w:cs="Times New Roman"/>
          <w:b/>
          <w:spacing w:val="1"/>
          <w:szCs w:val="18"/>
          <w:u w:val="single"/>
        </w:rPr>
        <w:t>a</w:t>
      </w:r>
      <w:r w:rsidRPr="004205A0">
        <w:rPr>
          <w:rFonts w:ascii="Times New Roman" w:hAnsi="Times New Roman" w:cs="Times New Roman"/>
          <w:b/>
          <w:szCs w:val="18"/>
          <w:u w:val="single"/>
        </w:rPr>
        <w:t>re</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i</w:t>
      </w:r>
      <w:r w:rsidRPr="004205A0">
        <w:rPr>
          <w:rFonts w:ascii="Times New Roman" w:hAnsi="Times New Roman" w:cs="Times New Roman"/>
          <w:b/>
          <w:szCs w:val="18"/>
          <w:u w:val="single"/>
        </w:rPr>
        <w:t>n</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session without administration permission</w:t>
      </w:r>
      <w:r w:rsidRPr="004205A0">
        <w:rPr>
          <w:rFonts w:ascii="Times New Roman" w:hAnsi="Times New Roman" w:cs="Times New Roman"/>
          <w:b/>
          <w:szCs w:val="18"/>
        </w:rPr>
        <w:t xml:space="preserve">. </w:t>
      </w:r>
      <w:r w:rsidRPr="004205A0">
        <w:rPr>
          <w:rFonts w:ascii="Times New Roman" w:hAnsi="Times New Roman" w:cs="Times New Roman"/>
          <w:b/>
          <w:spacing w:val="-8"/>
          <w:szCs w:val="18"/>
        </w:rPr>
        <w:t xml:space="preserve"> </w:t>
      </w:r>
      <w:r w:rsidR="00B0107B" w:rsidRPr="005E722B">
        <w:rPr>
          <w:rFonts w:ascii="Times New Roman" w:hAnsi="Times New Roman" w:cs="Times New Roman"/>
          <w:spacing w:val="-8"/>
          <w:szCs w:val="18"/>
        </w:rPr>
        <w:t xml:space="preserve">High school students will not be permitted to attend Woodville Elementary school functions or activities during regular school hours without prior approval by administration.  Approved high school students attending Woodville Elementary functions or activities must be accompanied by his/her parent(s) or legal guardian.  All approved high school students must report to the school office and sign-in prior to attending any Woodville Elementary functions or activities during regular school hours.   </w:t>
      </w:r>
      <w:r w:rsidRPr="005E722B">
        <w:rPr>
          <w:rFonts w:ascii="Times New Roman" w:hAnsi="Times New Roman" w:cs="Times New Roman"/>
          <w:szCs w:val="18"/>
        </w:rPr>
        <w:t>N</w:t>
      </w:r>
      <w:r w:rsidRPr="005E722B">
        <w:rPr>
          <w:rFonts w:ascii="Times New Roman" w:hAnsi="Times New Roman" w:cs="Times New Roman"/>
          <w:spacing w:val="1"/>
          <w:szCs w:val="18"/>
        </w:rPr>
        <w:t>on</w:t>
      </w:r>
      <w:r w:rsidRPr="005E722B">
        <w:rPr>
          <w:rFonts w:ascii="Times New Roman" w:hAnsi="Times New Roman" w:cs="Times New Roman"/>
          <w:szCs w:val="18"/>
        </w:rPr>
        <w:t>-</w:t>
      </w:r>
      <w:r w:rsidRPr="005E722B">
        <w:rPr>
          <w:rFonts w:ascii="Times New Roman" w:hAnsi="Times New Roman" w:cs="Times New Roman"/>
          <w:spacing w:val="1"/>
          <w:szCs w:val="18"/>
        </w:rPr>
        <w:t>school</w:t>
      </w:r>
      <w:r w:rsidRPr="005E722B">
        <w:rPr>
          <w:rFonts w:ascii="Times New Roman" w:hAnsi="Times New Roman" w:cs="Times New Roman"/>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sonne</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t</w:t>
      </w:r>
      <w:r w:rsidRPr="005E722B">
        <w:rPr>
          <w:rFonts w:ascii="Times New Roman" w:hAnsi="Times New Roman" w:cs="Times New Roman"/>
          <w:spacing w:val="-3"/>
          <w:szCs w:val="18"/>
        </w:rPr>
        <w:t>w</w:t>
      </w:r>
      <w:r w:rsidRPr="005E722B">
        <w:rPr>
          <w:rFonts w:ascii="Times New Roman" w:hAnsi="Times New Roman" w:cs="Times New Roman"/>
          <w:spacing w:val="1"/>
          <w:szCs w:val="18"/>
        </w:rPr>
        <w:t>ee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7</w:t>
      </w:r>
      <w:r w:rsidRPr="005E722B">
        <w:rPr>
          <w:rFonts w:ascii="Times New Roman" w:hAnsi="Times New Roman" w:cs="Times New Roman"/>
          <w:szCs w:val="18"/>
        </w:rPr>
        <w:t>:</w:t>
      </w:r>
      <w:r w:rsidRPr="005E722B">
        <w:rPr>
          <w:rFonts w:ascii="Times New Roman" w:hAnsi="Times New Roman" w:cs="Times New Roman"/>
          <w:spacing w:val="1"/>
          <w:szCs w:val="18"/>
        </w:rPr>
        <w:t>0</w:t>
      </w:r>
      <w:r w:rsidRPr="005E722B">
        <w:rPr>
          <w:rFonts w:ascii="Times New Roman" w:hAnsi="Times New Roman" w:cs="Times New Roman"/>
          <w:szCs w:val="18"/>
        </w:rPr>
        <w:t>0</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4</w:t>
      </w:r>
      <w:r w:rsidRPr="005E722B">
        <w:rPr>
          <w:rFonts w:ascii="Times New Roman" w:hAnsi="Times New Roman" w:cs="Times New Roman"/>
          <w:szCs w:val="18"/>
        </w:rPr>
        <w:t>:</w:t>
      </w:r>
      <w:r w:rsidRPr="005E722B">
        <w:rPr>
          <w:rFonts w:ascii="Times New Roman" w:hAnsi="Times New Roman" w:cs="Times New Roman"/>
          <w:spacing w:val="1"/>
          <w:szCs w:val="18"/>
        </w:rPr>
        <w:t>0</w:t>
      </w:r>
      <w:r w:rsidRPr="005E722B">
        <w:rPr>
          <w:rFonts w:ascii="Times New Roman" w:hAnsi="Times New Roman" w:cs="Times New Roman"/>
          <w:szCs w:val="18"/>
        </w:rPr>
        <w:t>0</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3"/>
          <w:szCs w:val="18"/>
        </w:rPr>
        <w:t>A</w:t>
      </w:r>
      <w:r w:rsidRPr="005E722B">
        <w:rPr>
          <w:rFonts w:ascii="Times New Roman" w:hAnsi="Times New Roman" w:cs="Times New Roman"/>
          <w:spacing w:val="-2"/>
          <w:szCs w:val="18"/>
        </w:rPr>
        <w:t>ppro</w:t>
      </w:r>
      <w:r w:rsidRPr="005E722B">
        <w:rPr>
          <w:rFonts w:ascii="Times New Roman" w:hAnsi="Times New Roman" w:cs="Times New Roman"/>
          <w:spacing w:val="-4"/>
          <w:szCs w:val="18"/>
        </w:rPr>
        <w:t>v</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a</w:t>
      </w:r>
      <w:r w:rsidRPr="005E722B">
        <w:rPr>
          <w:rFonts w:ascii="Times New Roman" w:hAnsi="Times New Roman" w:cs="Times New Roman"/>
          <w:spacing w:val="-1"/>
          <w:szCs w:val="18"/>
        </w:rPr>
        <w:t>m</w:t>
      </w:r>
      <w:r w:rsidRPr="005E722B">
        <w:rPr>
          <w:rFonts w:ascii="Times New Roman" w:hAnsi="Times New Roman" w:cs="Times New Roman"/>
          <w:spacing w:val="-2"/>
          <w:szCs w:val="18"/>
        </w:rPr>
        <w:t>pu</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4"/>
          <w:szCs w:val="18"/>
        </w:rPr>
        <w:t>v</w:t>
      </w:r>
      <w:r w:rsidRPr="005E722B">
        <w:rPr>
          <w:rFonts w:ascii="Times New Roman" w:hAnsi="Times New Roman" w:cs="Times New Roman"/>
          <w:spacing w:val="-2"/>
          <w:szCs w:val="18"/>
        </w:rPr>
        <w:t>i</w:t>
      </w:r>
      <w:r w:rsidRPr="005E722B">
        <w:rPr>
          <w:rFonts w:ascii="Times New Roman" w:hAnsi="Times New Roman" w:cs="Times New Roman"/>
          <w:spacing w:val="-1"/>
          <w:szCs w:val="18"/>
        </w:rPr>
        <w:t>s</w:t>
      </w:r>
      <w:r w:rsidRPr="005E722B">
        <w:rPr>
          <w:rFonts w:ascii="Times New Roman" w:hAnsi="Times New Roman" w:cs="Times New Roman"/>
          <w:spacing w:val="-2"/>
          <w:szCs w:val="18"/>
        </w:rPr>
        <w:t>itor</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il</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ig</w:t>
      </w:r>
      <w:r w:rsidRPr="005E722B">
        <w:rPr>
          <w:rFonts w:ascii="Times New Roman" w:hAnsi="Times New Roman" w:cs="Times New Roman"/>
          <w:spacing w:val="-1"/>
          <w:szCs w:val="18"/>
        </w:rPr>
        <w:t>n</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and</w:t>
      </w:r>
      <w:r w:rsidRPr="005E722B">
        <w:rPr>
          <w:rFonts w:ascii="Times New Roman" w:hAnsi="Times New Roman" w:cs="Times New Roman"/>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esen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
          <w:szCs w:val="18"/>
        </w:rPr>
        <w:t xml:space="preserve"> bein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elease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in</w:t>
      </w:r>
      <w:r w:rsidRPr="005E722B">
        <w:rPr>
          <w:rFonts w:ascii="Times New Roman" w:hAnsi="Times New Roman" w:cs="Times New Roman"/>
          <w:szCs w:val="18"/>
        </w:rPr>
        <w:t>to</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a</w:t>
      </w:r>
      <w:r w:rsidRPr="005E722B">
        <w:rPr>
          <w:rFonts w:ascii="Times New Roman" w:hAnsi="Times New Roman" w:cs="Times New Roman"/>
          <w:szCs w:val="18"/>
        </w:rPr>
        <w:t>r</w:t>
      </w:r>
      <w:r w:rsidRPr="005E722B">
        <w:rPr>
          <w:rFonts w:ascii="Times New Roman" w:hAnsi="Times New Roman" w:cs="Times New Roman"/>
          <w:spacing w:val="1"/>
          <w:szCs w:val="18"/>
        </w:rPr>
        <w:t xml:space="preserve">eas </w:t>
      </w:r>
      <w:r w:rsidRPr="005E722B">
        <w:rPr>
          <w:rFonts w:ascii="Times New Roman" w:hAnsi="Times New Roman" w:cs="Times New Roman"/>
          <w:szCs w:val="18"/>
        </w:rPr>
        <w:t>(P</w:t>
      </w:r>
      <w:r w:rsidRPr="005E722B">
        <w:rPr>
          <w:rFonts w:ascii="Times New Roman" w:hAnsi="Times New Roman" w:cs="Times New Roman"/>
          <w:spacing w:val="1"/>
          <w:szCs w:val="18"/>
        </w:rPr>
        <w:t>ena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ode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62</w:t>
      </w:r>
      <w:r w:rsidRPr="005E722B">
        <w:rPr>
          <w:rFonts w:ascii="Times New Roman" w:hAnsi="Times New Roman" w:cs="Times New Roman"/>
          <w:szCs w:val="18"/>
        </w:rPr>
        <w:t>7</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32210)</w:t>
      </w:r>
      <w:r w:rsidR="00F703FE">
        <w:rPr>
          <w:rFonts w:ascii="Times New Roman" w:hAnsi="Times New Roman" w:cs="Times New Roman"/>
          <w:spacing w:val="1"/>
          <w:szCs w:val="18"/>
        </w:rPr>
        <w:t>.</w:t>
      </w:r>
    </w:p>
    <w:p w14:paraId="1E34C18D" w14:textId="77777777" w:rsidR="00957C33" w:rsidRPr="005E722B" w:rsidRDefault="00957C33" w:rsidP="00957C33">
      <w:pPr>
        <w:widowControl w:val="0"/>
        <w:autoSpaceDE w:val="0"/>
        <w:ind w:left="360" w:right="86"/>
        <w:rPr>
          <w:rFonts w:ascii="Times New Roman" w:hAnsi="Times New Roman" w:cs="Times New Roman"/>
          <w:spacing w:val="1"/>
          <w:szCs w:val="18"/>
        </w:rPr>
      </w:pPr>
    </w:p>
    <w:p w14:paraId="68F21031" w14:textId="77777777" w:rsidR="00957C33" w:rsidRPr="005E722B" w:rsidRDefault="00957C33" w:rsidP="00957C33">
      <w:pPr>
        <w:widowControl w:val="0"/>
        <w:autoSpaceDE w:val="0"/>
        <w:ind w:left="360" w:right="86"/>
        <w:rPr>
          <w:rFonts w:ascii="Times New Roman" w:hAnsi="Times New Roman" w:cs="Times New Roman"/>
          <w:spacing w:val="1"/>
          <w:szCs w:val="18"/>
        </w:rPr>
      </w:pP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ound</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w:t>
      </w:r>
      <w:r w:rsidRPr="005E722B">
        <w:rPr>
          <w:rFonts w:ascii="Times New Roman" w:hAnsi="Times New Roman" w:cs="Times New Roman"/>
          <w:spacing w:val="1"/>
          <w:szCs w:val="18"/>
        </w:rPr>
        <w:t>oug</w:t>
      </w:r>
      <w:r w:rsidRPr="005E722B">
        <w:rPr>
          <w:rFonts w:ascii="Times New Roman" w:hAnsi="Times New Roman" w:cs="Times New Roman"/>
          <w:szCs w:val="18"/>
        </w:rPr>
        <w:t>h</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hemsel</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sonnel</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 xml:space="preserve">rs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egis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buildin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o</w:t>
      </w:r>
      <w:r w:rsidRPr="005E722B">
        <w:rPr>
          <w:rFonts w:ascii="Times New Roman" w:hAnsi="Times New Roman" w:cs="Times New Roman"/>
          <w:spacing w:val="-2"/>
          <w:szCs w:val="18"/>
        </w:rPr>
        <w:t>und</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he</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e</w:t>
      </w:r>
      <w:r w:rsidRPr="005E722B">
        <w:rPr>
          <w:rFonts w:ascii="Times New Roman" w:hAnsi="Times New Roman" w:cs="Times New Roman"/>
          <w:spacing w:val="-1"/>
          <w:szCs w:val="18"/>
        </w:rPr>
        <w:t>ss</w:t>
      </w:r>
      <w:r w:rsidRPr="005E722B">
        <w:rPr>
          <w:rFonts w:ascii="Times New Roman" w:hAnsi="Times New Roman" w:cs="Times New Roman"/>
          <w:spacing w:val="-2"/>
          <w:szCs w:val="18"/>
        </w:rPr>
        <w: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an</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u</w:t>
      </w:r>
      <w:r w:rsidRPr="005E722B">
        <w:rPr>
          <w:rFonts w:ascii="Times New Roman" w:hAnsi="Times New Roman" w:cs="Times New Roman"/>
          <w:spacing w:val="-1"/>
          <w:szCs w:val="18"/>
        </w:rPr>
        <w:t>s</w:t>
      </w:r>
      <w:r w:rsidRPr="005E722B">
        <w:rPr>
          <w:rFonts w:ascii="Times New Roman" w:hAnsi="Times New Roman" w:cs="Times New Roman"/>
          <w:szCs w:val="18"/>
        </w:rPr>
        <w:t xml:space="preserve">t </w:t>
      </w:r>
      <w:r w:rsidRPr="005E722B">
        <w:rPr>
          <w:rFonts w:ascii="Times New Roman" w:hAnsi="Times New Roman" w:cs="Times New Roman"/>
          <w:spacing w:val="1"/>
          <w:szCs w:val="18"/>
        </w:rPr>
        <w:t>sig</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upo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lea</w:t>
      </w:r>
      <w:r w:rsidRPr="005E722B">
        <w:rPr>
          <w:rFonts w:ascii="Times New Roman" w:hAnsi="Times New Roman" w:cs="Times New Roman"/>
          <w:spacing w:val="-1"/>
          <w:szCs w:val="18"/>
        </w:rPr>
        <w:t>v</w:t>
      </w:r>
      <w:r w:rsidRPr="005E722B">
        <w:rPr>
          <w:rFonts w:ascii="Times New Roman" w:hAnsi="Times New Roman" w:cs="Times New Roman"/>
          <w:spacing w:val="1"/>
          <w:szCs w:val="18"/>
        </w:rPr>
        <w:t>ing</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sign</w:t>
      </w:r>
      <w:r w:rsidRPr="005E722B">
        <w:rPr>
          <w:rFonts w:ascii="Times New Roman" w:hAnsi="Times New Roman" w:cs="Times New Roman"/>
          <w:szCs w:val="18"/>
        </w:rPr>
        <w:t>-</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shee</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comple</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iss</w:t>
      </w:r>
      <w:r w:rsidRPr="005E722B">
        <w:rPr>
          <w:rFonts w:ascii="Times New Roman" w:hAnsi="Times New Roman" w:cs="Times New Roman"/>
          <w:spacing w:val="-2"/>
          <w:szCs w:val="18"/>
        </w:rPr>
        <w:t>ued</w:t>
      </w:r>
      <w:r w:rsidRPr="005E722B">
        <w:rPr>
          <w:rFonts w:ascii="Times New Roman" w:hAnsi="Times New Roman" w:cs="Times New Roman"/>
          <w:szCs w:val="18"/>
        </w:rPr>
        <w:t xml:space="preserve"> a</w:t>
      </w:r>
      <w:r w:rsidRPr="005E722B">
        <w:rPr>
          <w:rFonts w:ascii="Times New Roman" w:hAnsi="Times New Roman" w:cs="Times New Roman"/>
          <w:spacing w:val="1"/>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B</w:t>
      </w:r>
      <w:r w:rsidRPr="005E722B">
        <w:rPr>
          <w:rFonts w:ascii="Times New Roman" w:hAnsi="Times New Roman" w:cs="Times New Roman"/>
          <w:spacing w:val="1"/>
          <w:szCs w:val="18"/>
        </w:rPr>
        <w:t>adge</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secu</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pu</w:t>
      </w:r>
      <w:r w:rsidRPr="005E722B">
        <w:rPr>
          <w:rFonts w:ascii="Times New Roman" w:hAnsi="Times New Roman" w:cs="Times New Roman"/>
          <w:szCs w:val="18"/>
        </w:rPr>
        <w:t>r</w:t>
      </w:r>
      <w:r w:rsidRPr="005E722B">
        <w:rPr>
          <w:rFonts w:ascii="Times New Roman" w:hAnsi="Times New Roman" w:cs="Times New Roman"/>
          <w:spacing w:val="1"/>
          <w:szCs w:val="18"/>
        </w:rPr>
        <w:t>poses</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B</w:t>
      </w:r>
      <w:r w:rsidRPr="005E722B">
        <w:rPr>
          <w:rFonts w:ascii="Times New Roman" w:hAnsi="Times New Roman" w:cs="Times New Roman"/>
          <w:spacing w:val="1"/>
          <w:szCs w:val="18"/>
        </w:rPr>
        <w:t>adg</w:t>
      </w:r>
      <w:r w:rsidRPr="005E722B">
        <w:rPr>
          <w:rFonts w:ascii="Times New Roman" w:hAnsi="Times New Roman" w:cs="Times New Roman"/>
          <w:szCs w:val="18"/>
        </w:rPr>
        <w:t>e</w:t>
      </w:r>
      <w:r w:rsidRPr="005E722B">
        <w:rPr>
          <w:rFonts w:ascii="Times New Roman" w:hAnsi="Times New Roman" w:cs="Times New Roman"/>
          <w:spacing w:val="1"/>
          <w:szCs w:val="18"/>
        </w:rPr>
        <w:t xml:space="preserve"> 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o</w:t>
      </w:r>
      <w:r w:rsidRPr="005E722B">
        <w:rPr>
          <w:rFonts w:ascii="Times New Roman" w:hAnsi="Times New Roman" w:cs="Times New Roman"/>
          <w:szCs w:val="18"/>
        </w:rPr>
        <w:t>rn</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lea</w:t>
      </w:r>
      <w:r w:rsidRPr="005E722B">
        <w:rPr>
          <w:rFonts w:ascii="Times New Roman" w:hAnsi="Times New Roman" w:cs="Times New Roman"/>
          <w:spacing w:val="-1"/>
          <w:szCs w:val="18"/>
        </w:rPr>
        <w:t>v</w:t>
      </w:r>
      <w:r w:rsidRPr="005E722B">
        <w:rPr>
          <w:rFonts w:ascii="Times New Roman" w:hAnsi="Times New Roman" w:cs="Times New Roman"/>
          <w:spacing w:val="1"/>
          <w:szCs w:val="18"/>
        </w:rPr>
        <w:t>es</w:t>
      </w:r>
      <w:r w:rsidRPr="005E722B">
        <w:rPr>
          <w:rFonts w:ascii="Times New Roman" w:hAnsi="Times New Roman" w:cs="Times New Roman"/>
          <w:szCs w:val="18"/>
        </w:rPr>
        <w:t>.</w:t>
      </w:r>
    </w:p>
    <w:p w14:paraId="29641D11" w14:textId="77777777" w:rsidR="00957C33" w:rsidRPr="005E722B" w:rsidRDefault="00957C33" w:rsidP="00957C33">
      <w:pPr>
        <w:widowControl w:val="0"/>
        <w:autoSpaceDE w:val="0"/>
        <w:ind w:left="360" w:right="86"/>
        <w:rPr>
          <w:rFonts w:ascii="Times New Roman" w:hAnsi="Times New Roman" w:cs="Times New Roman"/>
          <w:spacing w:val="1"/>
          <w:szCs w:val="18"/>
        </w:rPr>
      </w:pPr>
    </w:p>
    <w:p w14:paraId="542CE491" w14:textId="797AA051" w:rsidR="00B0107B" w:rsidRDefault="00957C33" w:rsidP="00B0107B">
      <w:pPr>
        <w:widowControl w:val="0"/>
        <w:autoSpaceDE w:val="0"/>
        <w:ind w:left="360" w:right="86"/>
        <w:rPr>
          <w:rFonts w:ascii="Times New Roman" w:hAnsi="Times New Roman" w:cs="Times New Roman"/>
          <w:szCs w:val="18"/>
        </w:rPr>
      </w:pPr>
      <w:r w:rsidRPr="005E722B">
        <w:rPr>
          <w:rFonts w:ascii="Times New Roman" w:hAnsi="Times New Roman" w:cs="Times New Roman"/>
          <w:szCs w:val="18"/>
        </w:rPr>
        <w:t>U</w:t>
      </w:r>
      <w:r w:rsidRPr="005E722B">
        <w:rPr>
          <w:rFonts w:ascii="Times New Roman" w:hAnsi="Times New Roman" w:cs="Times New Roman"/>
          <w:spacing w:val="1"/>
          <w:szCs w:val="18"/>
        </w:rPr>
        <w:t>nles</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au</w:t>
      </w:r>
      <w:r w:rsidRPr="005E722B">
        <w:rPr>
          <w:rFonts w:ascii="Times New Roman" w:hAnsi="Times New Roman" w:cs="Times New Roman"/>
          <w:szCs w:val="18"/>
        </w:rPr>
        <w:t>t</w:t>
      </w:r>
      <w:r w:rsidRPr="005E722B">
        <w:rPr>
          <w:rFonts w:ascii="Times New Roman" w:hAnsi="Times New Roman" w:cs="Times New Roman"/>
          <w:spacing w:val="1"/>
          <w:szCs w:val="18"/>
        </w:rPr>
        <w:t>ho</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pacing w:val="-1"/>
          <w:szCs w:val="18"/>
        </w:rPr>
        <w:t>z</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upe</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t</w:t>
      </w:r>
      <w:r w:rsidRPr="005E722B">
        <w:rPr>
          <w:rFonts w:ascii="Times New Roman" w:hAnsi="Times New Roman" w:cs="Times New Roman"/>
          <w:spacing w:val="1"/>
          <w:szCs w:val="18"/>
        </w:rPr>
        <w:t>enden</w:t>
      </w:r>
      <w:r w:rsidR="00B0107B" w:rsidRPr="005E722B">
        <w:rPr>
          <w:rFonts w:ascii="Times New Roman" w:hAnsi="Times New Roman" w:cs="Times New Roman"/>
          <w:szCs w:val="18"/>
        </w:rPr>
        <w:t>t, or designee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agen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
          <w:szCs w:val="18"/>
        </w:rPr>
        <w:t>salesme</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shal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pacing w:val="-1"/>
          <w:szCs w:val="18"/>
        </w:rPr>
        <w:t>t</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discus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busines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oposi</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any</w:t>
      </w:r>
      <w:r w:rsidRPr="005E722B">
        <w:rPr>
          <w:rFonts w:ascii="Times New Roman" w:hAnsi="Times New Roman" w:cs="Times New Roman"/>
          <w:szCs w:val="18"/>
        </w:rPr>
        <w:t xml:space="preserve"> </w:t>
      </w:r>
      <w:r w:rsidRPr="005E722B">
        <w:rPr>
          <w:rFonts w:ascii="Times New Roman" w:hAnsi="Times New Roman" w:cs="Times New Roman"/>
          <w:spacing w:val="1"/>
          <w:szCs w:val="18"/>
        </w:rPr>
        <w:t>kin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schoo</w:t>
      </w:r>
      <w:r w:rsidRPr="005E722B">
        <w:rPr>
          <w:rFonts w:ascii="Times New Roman" w:hAnsi="Times New Roman" w:cs="Times New Roman"/>
          <w:szCs w:val="18"/>
        </w:rPr>
        <w:t>l</w:t>
      </w:r>
      <w:r w:rsidRPr="005E722B">
        <w:rPr>
          <w:rFonts w:ascii="Times New Roman" w:hAnsi="Times New Roman" w:cs="Times New Roman"/>
          <w:spacing w:val="1"/>
          <w:szCs w:val="18"/>
        </w:rPr>
        <w:t xml:space="preserve"> hou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p>
    <w:p w14:paraId="69D9F7EE" w14:textId="77777777" w:rsidR="00F703FE" w:rsidRDefault="00F703FE" w:rsidP="00B0107B">
      <w:pPr>
        <w:widowControl w:val="0"/>
        <w:tabs>
          <w:tab w:val="left" w:pos="900"/>
        </w:tabs>
        <w:autoSpaceDE w:val="0"/>
        <w:spacing w:before="60"/>
        <w:ind w:right="203"/>
        <w:rPr>
          <w:rFonts w:ascii="Times New Roman" w:hAnsi="Times New Roman" w:cs="Times New Roman"/>
          <w:spacing w:val="1"/>
          <w:szCs w:val="18"/>
        </w:rPr>
      </w:pPr>
    </w:p>
    <w:p w14:paraId="07B00E05" w14:textId="2C7BC667" w:rsidR="004420E3" w:rsidRPr="005E722B" w:rsidRDefault="00F703FE" w:rsidP="00B0107B">
      <w:pPr>
        <w:widowControl w:val="0"/>
        <w:tabs>
          <w:tab w:val="left" w:pos="900"/>
        </w:tabs>
        <w:autoSpaceDE w:val="0"/>
        <w:spacing w:before="60"/>
        <w:ind w:right="203"/>
        <w:rPr>
          <w:rFonts w:ascii="Times New Roman" w:hAnsi="Times New Roman" w:cs="Times New Roman"/>
          <w:b/>
          <w:color w:val="000000"/>
          <w:sz w:val="28"/>
          <w:szCs w:val="28"/>
        </w:rPr>
      </w:pPr>
      <w:r w:rsidRPr="00F703FE">
        <w:rPr>
          <w:rFonts w:ascii="Times New Roman" w:hAnsi="Times New Roman" w:cs="Times New Roman"/>
          <w:b/>
          <w:spacing w:val="1"/>
          <w:szCs w:val="18"/>
        </w:rPr>
        <w:t>9.9</w:t>
      </w:r>
      <w:r>
        <w:rPr>
          <w:rFonts w:ascii="Times New Roman" w:hAnsi="Times New Roman" w:cs="Times New Roman"/>
          <w:spacing w:val="1"/>
          <w:szCs w:val="18"/>
        </w:rPr>
        <w:t xml:space="preserve">     </w:t>
      </w:r>
      <w:r w:rsidR="004420E3" w:rsidRPr="00F12091">
        <w:rPr>
          <w:rFonts w:ascii="Times New Roman" w:hAnsi="Times New Roman" w:cs="Times New Roman"/>
          <w:b/>
          <w:color w:val="000000"/>
          <w:szCs w:val="28"/>
        </w:rPr>
        <w:t>CLOSED CAMPUS DURING INSTRUCTIONAL TIME</w:t>
      </w:r>
    </w:p>
    <w:p w14:paraId="7AAB14BC" w14:textId="540EF182" w:rsidR="007B7212" w:rsidRPr="005E722B" w:rsidRDefault="00957C33" w:rsidP="00DE4294">
      <w:pPr>
        <w:pStyle w:val="ListParagraph"/>
        <w:widowControl w:val="0"/>
        <w:autoSpaceDE w:val="0"/>
        <w:spacing w:before="2"/>
        <w:ind w:left="360" w:right="84"/>
        <w:rPr>
          <w:rFonts w:ascii="Times New Roman" w:hAnsi="Times New Roman" w:cs="Times New Roman"/>
          <w:szCs w:val="18"/>
        </w:rPr>
      </w:pPr>
      <w:r w:rsidRPr="005E722B">
        <w:rPr>
          <w:rFonts w:ascii="Times New Roman" w:hAnsi="Times New Roman" w:cs="Times New Roman"/>
          <w:szCs w:val="18"/>
        </w:rPr>
        <w:t>WOODVILLE ELEMENTARY SCHOOL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main</w:t>
      </w:r>
      <w:r w:rsidRPr="005E722B">
        <w:rPr>
          <w:rFonts w:ascii="Times New Roman" w:hAnsi="Times New Roman" w:cs="Times New Roman"/>
          <w:szCs w:val="18"/>
        </w:rPr>
        <w:t>t</w:t>
      </w:r>
      <w:r w:rsidRPr="005E722B">
        <w:rPr>
          <w:rFonts w:ascii="Times New Roman" w:hAnsi="Times New Roman" w:cs="Times New Roman"/>
          <w:spacing w:val="1"/>
          <w:szCs w:val="18"/>
        </w:rPr>
        <w:t>ain</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close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ins</w:t>
      </w:r>
      <w:r w:rsidRPr="005E722B">
        <w:rPr>
          <w:rFonts w:ascii="Times New Roman" w:hAnsi="Times New Roman" w:cs="Times New Roman"/>
          <w:szCs w:val="18"/>
        </w:rPr>
        <w:t>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emai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locke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secu</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poses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 xml:space="preserve">ts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ins</w:t>
      </w:r>
      <w:r w:rsidRPr="005E722B">
        <w:rPr>
          <w:rFonts w:ascii="Times New Roman" w:hAnsi="Times New Roman" w:cs="Times New Roman"/>
          <w:szCs w:val="18"/>
        </w:rPr>
        <w:t>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iona</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w:t>
      </w:r>
      <w:r w:rsidRPr="005E722B">
        <w:rPr>
          <w:rFonts w:ascii="Times New Roman" w:hAnsi="Times New Roman" w:cs="Times New Roman"/>
          <w:spacing w:val="1"/>
          <w:szCs w:val="18"/>
        </w:rPr>
        <w:t>oug</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a</w:t>
      </w:r>
      <w:r w:rsidRPr="005E722B">
        <w:rPr>
          <w:rFonts w:ascii="Times New Roman" w:hAnsi="Times New Roman" w:cs="Times New Roman"/>
          <w:spacing w:val="-1"/>
          <w:szCs w:val="18"/>
        </w:rPr>
        <w:t>m</w:t>
      </w:r>
      <w:r w:rsidRPr="005E722B">
        <w:rPr>
          <w:rFonts w:ascii="Times New Roman" w:hAnsi="Times New Roman" w:cs="Times New Roman"/>
          <w:spacing w:val="-2"/>
          <w:szCs w:val="18"/>
        </w:rPr>
        <w:t>pu</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u</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ente</w:t>
      </w:r>
      <w:r w:rsidRPr="005E722B">
        <w:rPr>
          <w:rFonts w:ascii="Times New Roman" w:hAnsi="Times New Roman" w:cs="Times New Roman"/>
          <w:szCs w:val="18"/>
        </w:rPr>
        <w:t>r</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throug</w:t>
      </w:r>
      <w:r w:rsidRPr="005E722B">
        <w:rPr>
          <w:rFonts w:ascii="Times New Roman" w:hAnsi="Times New Roman" w:cs="Times New Roman"/>
          <w:szCs w:val="18"/>
        </w:rPr>
        <w:t>h</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ain</w:t>
      </w:r>
      <w:r w:rsidRPr="005E722B">
        <w:rPr>
          <w:rFonts w:ascii="Times New Roman" w:hAnsi="Times New Roman" w:cs="Times New Roman"/>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r w:rsidRPr="005E722B">
        <w:rPr>
          <w:rFonts w:ascii="Times New Roman" w:hAnsi="Times New Roman" w:cs="Times New Roman"/>
          <w:szCs w:val="18"/>
        </w:rPr>
        <w:t>.</w:t>
      </w:r>
    </w:p>
    <w:p w14:paraId="10476E08" w14:textId="77777777" w:rsidR="007B7212" w:rsidRPr="005E722B" w:rsidRDefault="007B7212" w:rsidP="00957C33">
      <w:pPr>
        <w:widowControl w:val="0"/>
        <w:autoSpaceDE w:val="0"/>
        <w:spacing w:before="60"/>
        <w:ind w:right="203"/>
        <w:rPr>
          <w:rFonts w:ascii="Times New Roman" w:hAnsi="Times New Roman" w:cs="Times New Roman"/>
          <w:b/>
          <w:color w:val="000000"/>
          <w:szCs w:val="18"/>
        </w:rPr>
      </w:pPr>
    </w:p>
    <w:p w14:paraId="1F54D497" w14:textId="278A356E" w:rsidR="00F938C8" w:rsidRDefault="00F703FE" w:rsidP="00F703FE">
      <w:pPr>
        <w:widowControl w:val="0"/>
        <w:autoSpaceDE w:val="0"/>
        <w:spacing w:before="60"/>
        <w:ind w:right="203"/>
        <w:rPr>
          <w:rFonts w:ascii="Times New Roman" w:hAnsi="Times New Roman" w:cs="Times New Roman"/>
          <w:b/>
          <w:color w:val="000000"/>
          <w:sz w:val="32"/>
          <w:szCs w:val="18"/>
        </w:rPr>
      </w:pPr>
      <w:r>
        <w:rPr>
          <w:rFonts w:ascii="Times New Roman" w:hAnsi="Times New Roman" w:cs="Times New Roman"/>
          <w:b/>
          <w:color w:val="000000"/>
          <w:sz w:val="32"/>
          <w:szCs w:val="18"/>
        </w:rPr>
        <w:t xml:space="preserve">10.0 </w:t>
      </w:r>
      <w:r w:rsidR="00B0107B" w:rsidRPr="005E722B">
        <w:rPr>
          <w:rFonts w:ascii="Times New Roman" w:hAnsi="Times New Roman" w:cs="Times New Roman"/>
          <w:b/>
          <w:color w:val="000000"/>
          <w:sz w:val="32"/>
          <w:szCs w:val="18"/>
        </w:rPr>
        <w:t>School-</w:t>
      </w:r>
      <w:r w:rsidR="002E2E69" w:rsidRPr="005E722B">
        <w:rPr>
          <w:rFonts w:ascii="Times New Roman" w:hAnsi="Times New Roman" w:cs="Times New Roman"/>
          <w:b/>
          <w:color w:val="000000"/>
          <w:sz w:val="32"/>
          <w:szCs w:val="18"/>
        </w:rPr>
        <w:t>Student-Parent-Teacher-Administrators</w:t>
      </w:r>
      <w:r w:rsidR="00B0107B" w:rsidRPr="005E722B">
        <w:rPr>
          <w:rFonts w:ascii="Times New Roman" w:hAnsi="Times New Roman" w:cs="Times New Roman"/>
          <w:b/>
          <w:color w:val="000000"/>
          <w:sz w:val="32"/>
          <w:szCs w:val="18"/>
        </w:rPr>
        <w:t xml:space="preserve"> Compact </w:t>
      </w:r>
    </w:p>
    <w:p w14:paraId="7C309526" w14:textId="77777777" w:rsidR="00F703FE" w:rsidRPr="005E722B" w:rsidRDefault="00F703FE" w:rsidP="00F703FE">
      <w:pPr>
        <w:widowControl w:val="0"/>
        <w:autoSpaceDE w:val="0"/>
        <w:spacing w:before="60"/>
        <w:ind w:right="203"/>
        <w:rPr>
          <w:rFonts w:ascii="Times New Roman" w:hAnsi="Times New Roman" w:cs="Times New Roman"/>
          <w:b/>
          <w:color w:val="000000"/>
          <w:szCs w:val="18"/>
        </w:rPr>
      </w:pPr>
    </w:p>
    <w:p w14:paraId="20ACEB31" w14:textId="4ADFF7F5" w:rsidR="00957C33" w:rsidRPr="005E722B" w:rsidRDefault="00F703FE" w:rsidP="00F703FE">
      <w:pPr>
        <w:widowControl w:val="0"/>
        <w:autoSpaceDE w:val="0"/>
        <w:rPr>
          <w:rFonts w:ascii="Times New Roman" w:hAnsi="Times New Roman" w:cs="Times New Roman"/>
          <w:b/>
          <w:bCs/>
          <w:iCs/>
          <w:szCs w:val="18"/>
        </w:rPr>
      </w:pPr>
      <w:r>
        <w:rPr>
          <w:rFonts w:ascii="Times New Roman" w:hAnsi="Times New Roman" w:cs="Times New Roman"/>
          <w:b/>
          <w:bCs/>
          <w:iCs/>
          <w:spacing w:val="1"/>
          <w:szCs w:val="18"/>
        </w:rPr>
        <w:t xml:space="preserve">10.1    </w:t>
      </w:r>
      <w:r w:rsidR="00957C33" w:rsidRPr="005E722B">
        <w:rPr>
          <w:rFonts w:ascii="Times New Roman" w:hAnsi="Times New Roman" w:cs="Times New Roman"/>
          <w:b/>
          <w:bCs/>
          <w:iCs/>
          <w:spacing w:val="1"/>
          <w:szCs w:val="18"/>
        </w:rPr>
        <w:t>S</w:t>
      </w:r>
      <w:r w:rsidR="002E5631">
        <w:rPr>
          <w:rFonts w:ascii="Times New Roman" w:hAnsi="Times New Roman" w:cs="Times New Roman"/>
          <w:b/>
          <w:bCs/>
          <w:iCs/>
          <w:spacing w:val="-1"/>
          <w:szCs w:val="18"/>
        </w:rPr>
        <w:t>TUDENTS</w:t>
      </w:r>
    </w:p>
    <w:p w14:paraId="24C7846E" w14:textId="17AA6E8E" w:rsidR="00957C33" w:rsidRPr="00F703FE" w:rsidRDefault="00F703FE" w:rsidP="001D1C5A">
      <w:pPr>
        <w:pStyle w:val="ListParagraph"/>
        <w:widowControl w:val="0"/>
        <w:numPr>
          <w:ilvl w:val="0"/>
          <w:numId w:val="16"/>
        </w:numPr>
        <w:tabs>
          <w:tab w:val="left" w:pos="820"/>
        </w:tabs>
        <w:autoSpaceDE w:val="0"/>
        <w:spacing w:before="92"/>
        <w:rPr>
          <w:rFonts w:ascii="Times New Roman" w:hAnsi="Times New Roman" w:cs="Times New Roman"/>
          <w:spacing w:val="1"/>
          <w:szCs w:val="18"/>
        </w:rPr>
      </w:pPr>
      <w:r>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Co</w:t>
      </w:r>
      <w:r w:rsidR="00957C33" w:rsidRPr="00F703FE">
        <w:rPr>
          <w:rFonts w:ascii="Times New Roman" w:hAnsi="Times New Roman" w:cs="Times New Roman"/>
          <w:szCs w:val="18"/>
        </w:rPr>
        <w:t>me</w:t>
      </w:r>
      <w:r w:rsidR="00957C33" w:rsidRPr="00F703FE">
        <w:rPr>
          <w:rFonts w:ascii="Times New Roman" w:hAnsi="Times New Roman" w:cs="Times New Roman"/>
          <w:spacing w:val="-3"/>
          <w:szCs w:val="18"/>
        </w:rPr>
        <w:t xml:space="preserve"> </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o</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schoo</w:t>
      </w:r>
      <w:r w:rsidR="00957C33" w:rsidRPr="00F703FE">
        <w:rPr>
          <w:rFonts w:ascii="Times New Roman" w:hAnsi="Times New Roman" w:cs="Times New Roman"/>
          <w:szCs w:val="18"/>
        </w:rPr>
        <w:t>l</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egu</w:t>
      </w:r>
      <w:r w:rsidR="00957C33" w:rsidRPr="00F703FE">
        <w:rPr>
          <w:rFonts w:ascii="Times New Roman" w:hAnsi="Times New Roman" w:cs="Times New Roman"/>
          <w:szCs w:val="18"/>
        </w:rPr>
        <w:t>l</w:t>
      </w:r>
      <w:r w:rsidR="00957C33" w:rsidRPr="00F703FE">
        <w:rPr>
          <w:rFonts w:ascii="Times New Roman" w:hAnsi="Times New Roman" w:cs="Times New Roman"/>
          <w:spacing w:val="1"/>
          <w:szCs w:val="18"/>
        </w:rPr>
        <w:t>a</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ly</w:t>
      </w:r>
      <w:r w:rsidR="00957C33" w:rsidRPr="00F703FE">
        <w:rPr>
          <w:rFonts w:ascii="Times New Roman" w:hAnsi="Times New Roman" w:cs="Times New Roman"/>
          <w:spacing w:val="-8"/>
          <w:szCs w:val="18"/>
        </w:rPr>
        <w:t xml:space="preserve"> </w:t>
      </w:r>
      <w:r w:rsidR="00957C33" w:rsidRPr="00F703FE">
        <w:rPr>
          <w:rFonts w:ascii="Times New Roman" w:hAnsi="Times New Roman" w:cs="Times New Roman"/>
          <w:spacing w:val="1"/>
          <w:szCs w:val="18"/>
        </w:rPr>
        <w:t>an</w:t>
      </w:r>
      <w:r w:rsidR="00957C33" w:rsidRPr="00F703FE">
        <w:rPr>
          <w:rFonts w:ascii="Times New Roman" w:hAnsi="Times New Roman" w:cs="Times New Roman"/>
          <w:szCs w:val="18"/>
        </w:rPr>
        <w:t>d</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o</w:t>
      </w:r>
      <w:r w:rsidR="00957C33" w:rsidRPr="00F703FE">
        <w:rPr>
          <w:rFonts w:ascii="Times New Roman" w:hAnsi="Times New Roman" w:cs="Times New Roman"/>
          <w:szCs w:val="18"/>
        </w:rPr>
        <w:t>n</w:t>
      </w:r>
      <w:r w:rsidR="00957C33" w:rsidRPr="00F703FE">
        <w:rPr>
          <w:rFonts w:ascii="Times New Roman" w:hAnsi="Times New Roman" w:cs="Times New Roman"/>
          <w:spacing w:val="-1"/>
          <w:szCs w:val="18"/>
        </w:rPr>
        <w:t xml:space="preserve"> t</w:t>
      </w:r>
      <w:r w:rsidR="00957C33" w:rsidRPr="00F703FE">
        <w:rPr>
          <w:rFonts w:ascii="Times New Roman" w:hAnsi="Times New Roman" w:cs="Times New Roman"/>
          <w:szCs w:val="18"/>
        </w:rPr>
        <w:t>im</w:t>
      </w:r>
      <w:r w:rsidR="00957C33" w:rsidRPr="00F703FE">
        <w:rPr>
          <w:rFonts w:ascii="Times New Roman" w:hAnsi="Times New Roman" w:cs="Times New Roman"/>
          <w:spacing w:val="1"/>
          <w:szCs w:val="18"/>
        </w:rPr>
        <w:t>e.</w:t>
      </w:r>
    </w:p>
    <w:p w14:paraId="15302A55" w14:textId="77777777" w:rsidR="00957C33" w:rsidRPr="005E722B" w:rsidRDefault="00957C33" w:rsidP="001D1C5A">
      <w:pPr>
        <w:pStyle w:val="ListParagraph"/>
        <w:widowControl w:val="0"/>
        <w:numPr>
          <w:ilvl w:val="0"/>
          <w:numId w:val="16"/>
        </w:numPr>
        <w:tabs>
          <w:tab w:val="left" w:pos="820"/>
        </w:tabs>
        <w:autoSpaceDE w:val="0"/>
        <w:spacing w:before="92"/>
        <w:rPr>
          <w:rFonts w:ascii="Times New Roman" w:hAnsi="Times New Roman" w:cs="Times New Roman"/>
          <w:spacing w:val="1"/>
          <w:szCs w:val="18"/>
        </w:rPr>
      </w:pPr>
      <w:r w:rsidRPr="005E722B">
        <w:rPr>
          <w:rFonts w:ascii="Times New Roman" w:hAnsi="Times New Roman" w:cs="Times New Roman"/>
          <w:spacing w:val="3"/>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
          <w:szCs w:val="18"/>
        </w:rPr>
        <w:t xml:space="preserve"> r</w:t>
      </w:r>
      <w:r w:rsidRPr="005E722B">
        <w:rPr>
          <w:rFonts w:ascii="Times New Roman" w:hAnsi="Times New Roman" w:cs="Times New Roman"/>
          <w:spacing w:val="1"/>
          <w:szCs w:val="18"/>
        </w:rPr>
        <w:t>espons</w:t>
      </w:r>
      <w:r w:rsidRPr="005E722B">
        <w:rPr>
          <w:rFonts w:ascii="Times New Roman" w:hAnsi="Times New Roman" w:cs="Times New Roman"/>
          <w:szCs w:val="18"/>
        </w:rPr>
        <w:t>i</w:t>
      </w:r>
      <w:r w:rsidRPr="005E722B">
        <w:rPr>
          <w:rFonts w:ascii="Times New Roman" w:hAnsi="Times New Roman" w:cs="Times New Roman"/>
          <w:spacing w:val="1"/>
          <w:szCs w:val="18"/>
        </w:rPr>
        <w:t>b</w:t>
      </w:r>
      <w:r w:rsidRPr="005E722B">
        <w:rPr>
          <w:rFonts w:ascii="Times New Roman" w:hAnsi="Times New Roman" w:cs="Times New Roman"/>
          <w:szCs w:val="18"/>
        </w:rPr>
        <w:t>ili</w:t>
      </w:r>
      <w:r w:rsidRPr="005E722B">
        <w:rPr>
          <w:rFonts w:ascii="Times New Roman" w:hAnsi="Times New Roman" w:cs="Times New Roman"/>
          <w:spacing w:val="-1"/>
          <w:szCs w:val="18"/>
        </w:rPr>
        <w:t>t</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2"/>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ir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2"/>
          <w:szCs w:val="18"/>
        </w:rPr>
        <w:t>w</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ea</w:t>
      </w:r>
      <w:r w:rsidRPr="005E722B">
        <w:rPr>
          <w:rFonts w:ascii="Times New Roman" w:hAnsi="Times New Roman" w:cs="Times New Roman"/>
          <w:spacing w:val="-1"/>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ng.</w:t>
      </w:r>
    </w:p>
    <w:p w14:paraId="73D4C575" w14:textId="1823A373"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2"/>
          <w:szCs w:val="18"/>
        </w:rPr>
        <w:t xml:space="preserve"> </w:t>
      </w:r>
      <w:r w:rsidR="00957C33" w:rsidRPr="005E722B">
        <w:rPr>
          <w:rFonts w:ascii="Times New Roman" w:hAnsi="Times New Roman" w:cs="Times New Roman"/>
          <w:spacing w:val="1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k</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coope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ly</w:t>
      </w:r>
      <w:r w:rsidR="00957C33" w:rsidRPr="005E722B">
        <w:rPr>
          <w:rFonts w:ascii="Times New Roman" w:hAnsi="Times New Roman" w:cs="Times New Roman"/>
          <w:spacing w:val="-12"/>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he</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14:paraId="44A81DC1" w14:textId="77777777" w:rsidR="00957C33" w:rsidRPr="005E722B" w:rsidRDefault="00957C33" w:rsidP="001D1C5A">
      <w:pPr>
        <w:pStyle w:val="ListParagraph"/>
        <w:widowControl w:val="0"/>
        <w:numPr>
          <w:ilvl w:val="0"/>
          <w:numId w:val="16"/>
        </w:numPr>
        <w:tabs>
          <w:tab w:val="left" w:pos="820"/>
        </w:tabs>
        <w:autoSpaceDE w:val="0"/>
        <w:spacing w:before="12"/>
        <w:rPr>
          <w:rFonts w:ascii="Times New Roman" w:hAnsi="Times New Roman" w:cs="Times New Roman"/>
          <w:spacing w:val="1"/>
          <w:szCs w:val="18"/>
        </w:rPr>
      </w:pPr>
      <w:r w:rsidRPr="005E722B">
        <w:rPr>
          <w:rFonts w:ascii="Times New Roman" w:hAnsi="Times New Roman" w:cs="Times New Roman"/>
          <w:spacing w:val="1"/>
          <w:szCs w:val="18"/>
        </w:rPr>
        <w:t>Co</w:t>
      </w:r>
      <w:r w:rsidRPr="005E722B">
        <w:rPr>
          <w:rFonts w:ascii="Times New Roman" w:hAnsi="Times New Roman" w:cs="Times New Roman"/>
          <w:szCs w:val="18"/>
        </w:rPr>
        <w:t>me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r</w:t>
      </w:r>
      <w:r w:rsidRPr="005E722B">
        <w:rPr>
          <w:rFonts w:ascii="Times New Roman" w:hAnsi="Times New Roman" w:cs="Times New Roman"/>
          <w:spacing w:val="1"/>
          <w:szCs w:val="18"/>
        </w:rPr>
        <w:t>ead</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ea</w:t>
      </w:r>
      <w:r w:rsidRPr="005E722B">
        <w:rPr>
          <w:rFonts w:ascii="Times New Roman" w:hAnsi="Times New Roman" w:cs="Times New Roman"/>
          <w:spacing w:val="-1"/>
          <w:szCs w:val="18"/>
        </w:rPr>
        <w:t>r</w:t>
      </w:r>
      <w:r w:rsidRPr="005E722B">
        <w:rPr>
          <w:rFonts w:ascii="Times New Roman" w:hAnsi="Times New Roman" w:cs="Times New Roman"/>
          <w:szCs w:val="18"/>
        </w:rPr>
        <w:t xml:space="preserve">n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pacing w:val="-2"/>
          <w:szCs w:val="18"/>
        </w:rPr>
        <w:t>w</w:t>
      </w:r>
      <w:r w:rsidRPr="005E722B">
        <w:rPr>
          <w:rFonts w:ascii="Times New Roman" w:hAnsi="Times New Roman" w:cs="Times New Roman"/>
          <w:spacing w:val="1"/>
          <w:szCs w:val="18"/>
        </w:rPr>
        <w:t>o</w:t>
      </w:r>
      <w:r w:rsidRPr="005E722B">
        <w:rPr>
          <w:rFonts w:ascii="Times New Roman" w:hAnsi="Times New Roman" w:cs="Times New Roman"/>
          <w:spacing w:val="-1"/>
          <w:szCs w:val="18"/>
        </w:rPr>
        <w:t>r</w:t>
      </w:r>
      <w:r w:rsidRPr="005E722B">
        <w:rPr>
          <w:rFonts w:ascii="Times New Roman" w:hAnsi="Times New Roman" w:cs="Times New Roman"/>
          <w:szCs w:val="18"/>
        </w:rPr>
        <w:t>k</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r</w:t>
      </w:r>
      <w:r w:rsidRPr="005E722B">
        <w:rPr>
          <w:rFonts w:ascii="Times New Roman" w:hAnsi="Times New Roman" w:cs="Times New Roman"/>
          <w:spacing w:val="1"/>
          <w:szCs w:val="18"/>
        </w:rPr>
        <w:t>d.</w:t>
      </w:r>
    </w:p>
    <w:p w14:paraId="008A3F85" w14:textId="27713532"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necessa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y</w:t>
      </w:r>
      <w:r w:rsidR="00957C33" w:rsidRPr="005E722B">
        <w:rPr>
          <w:rFonts w:ascii="Times New Roman" w:hAnsi="Times New Roman" w:cs="Times New Roman"/>
          <w:spacing w:val="-12"/>
          <w:szCs w:val="18"/>
        </w:rPr>
        <w:t xml:space="preserve"> </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gn</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k</w:t>
      </w:r>
      <w:r w:rsidR="00957C33" w:rsidRPr="005E722B">
        <w:rPr>
          <w:rFonts w:ascii="Times New Roman" w:hAnsi="Times New Roman" w:cs="Times New Roman"/>
          <w:szCs w:val="18"/>
        </w:rPr>
        <w:t>.</w:t>
      </w:r>
    </w:p>
    <w:p w14:paraId="52B392F4" w14:textId="4DEE66CD"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Respec</w:t>
      </w:r>
      <w:r w:rsidR="00957C33" w:rsidRPr="005E722B">
        <w:rPr>
          <w:rFonts w:ascii="Times New Roman" w:hAnsi="Times New Roman" w:cs="Times New Roman"/>
          <w:szCs w:val="18"/>
        </w:rPr>
        <w:t>t</w:t>
      </w:r>
      <w:r w:rsidR="00957C33" w:rsidRPr="005E722B">
        <w:rPr>
          <w:rFonts w:ascii="Times New Roman" w:hAnsi="Times New Roman" w:cs="Times New Roman"/>
          <w:spacing w:val="-9"/>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eache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14:paraId="4E1978FA" w14:textId="172816BE"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Kno</w:t>
      </w:r>
      <w:r w:rsidR="00957C33" w:rsidRPr="005E722B">
        <w:rPr>
          <w:rFonts w:ascii="Times New Roman" w:hAnsi="Times New Roman" w:cs="Times New Roman"/>
          <w:szCs w:val="18"/>
        </w:rPr>
        <w:t>w</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ll</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w</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as</w:t>
      </w:r>
      <w:r w:rsidR="00957C33" w:rsidRPr="005E722B">
        <w:rPr>
          <w:rFonts w:ascii="Times New Roman" w:hAnsi="Times New Roman" w:cs="Times New Roman"/>
          <w:szCs w:val="18"/>
        </w:rPr>
        <w:t>s</w:t>
      </w:r>
      <w:r w:rsidR="00957C33" w:rsidRPr="005E722B">
        <w:rPr>
          <w:rFonts w:ascii="Times New Roman" w:hAnsi="Times New Roman" w:cs="Times New Roman"/>
          <w:spacing w:val="-1"/>
          <w:szCs w:val="18"/>
        </w:rPr>
        <w:t xml:space="preserve"> r</w:t>
      </w:r>
      <w:r w:rsidR="00957C33" w:rsidRPr="005E722B">
        <w:rPr>
          <w:rFonts w:ascii="Times New Roman" w:hAnsi="Times New Roman" w:cs="Times New Roman"/>
          <w:spacing w:val="1"/>
          <w:szCs w:val="18"/>
        </w:rPr>
        <w:t>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14:paraId="4242E80F" w14:textId="77777777" w:rsidR="00957C33" w:rsidRPr="005E722B" w:rsidRDefault="00957C33" w:rsidP="00957C33">
      <w:pPr>
        <w:widowControl w:val="0"/>
        <w:autoSpaceDE w:val="0"/>
        <w:spacing w:before="3"/>
        <w:ind w:left="180"/>
        <w:rPr>
          <w:rFonts w:ascii="Times New Roman" w:hAnsi="Times New Roman" w:cs="Times New Roman"/>
          <w:szCs w:val="18"/>
        </w:rPr>
      </w:pPr>
    </w:p>
    <w:p w14:paraId="1BCD6E1A" w14:textId="2454C53E" w:rsidR="00957C33" w:rsidRPr="005E722B" w:rsidRDefault="00F703FE" w:rsidP="00F703FE">
      <w:pPr>
        <w:widowControl w:val="0"/>
        <w:autoSpaceDE w:val="0"/>
        <w:rPr>
          <w:rFonts w:ascii="Times New Roman" w:hAnsi="Times New Roman" w:cs="Times New Roman"/>
          <w:b/>
          <w:bCs/>
          <w:iCs/>
          <w:szCs w:val="18"/>
        </w:rPr>
      </w:pPr>
      <w:r>
        <w:rPr>
          <w:rFonts w:ascii="Times New Roman" w:hAnsi="Times New Roman" w:cs="Times New Roman"/>
          <w:b/>
          <w:bCs/>
          <w:iCs/>
          <w:spacing w:val="1"/>
          <w:szCs w:val="18"/>
        </w:rPr>
        <w:t xml:space="preserve">10.2   </w:t>
      </w:r>
      <w:r w:rsidR="002E5631">
        <w:rPr>
          <w:rFonts w:ascii="Times New Roman" w:hAnsi="Times New Roman" w:cs="Times New Roman"/>
          <w:b/>
          <w:bCs/>
          <w:iCs/>
          <w:spacing w:val="1"/>
          <w:szCs w:val="18"/>
        </w:rPr>
        <w:t>PARENTS</w:t>
      </w:r>
    </w:p>
    <w:p w14:paraId="3305AF71" w14:textId="7862AB5E" w:rsidR="00957C33" w:rsidRPr="00F703FE"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2"/>
          <w:szCs w:val="18"/>
        </w:rPr>
        <w:t xml:space="preserve"> </w:t>
      </w:r>
      <w:r w:rsidR="00957C33" w:rsidRPr="00F703FE">
        <w:rPr>
          <w:rFonts w:ascii="Times New Roman" w:hAnsi="Times New Roman" w:cs="Times New Roman"/>
          <w:spacing w:val="-2"/>
          <w:szCs w:val="18"/>
        </w:rPr>
        <w:t>M</w:t>
      </w:r>
      <w:r w:rsidR="00957C33" w:rsidRPr="00F703FE">
        <w:rPr>
          <w:rFonts w:ascii="Times New Roman" w:hAnsi="Times New Roman" w:cs="Times New Roman"/>
          <w:spacing w:val="1"/>
          <w:szCs w:val="18"/>
        </w:rPr>
        <w:t>ak</w:t>
      </w:r>
      <w:r w:rsidR="00957C33" w:rsidRPr="00F703FE">
        <w:rPr>
          <w:rFonts w:ascii="Times New Roman" w:hAnsi="Times New Roman" w:cs="Times New Roman"/>
          <w:szCs w:val="18"/>
        </w:rPr>
        <w:t>e</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ch</w:t>
      </w:r>
      <w:r w:rsidR="00957C33" w:rsidRPr="00F703FE">
        <w:rPr>
          <w:rFonts w:ascii="Times New Roman" w:hAnsi="Times New Roman" w:cs="Times New Roman"/>
          <w:szCs w:val="18"/>
        </w:rPr>
        <w:t>il</w:t>
      </w:r>
      <w:r w:rsidR="00957C33" w:rsidRPr="00F703FE">
        <w:rPr>
          <w:rFonts w:ascii="Times New Roman" w:hAnsi="Times New Roman" w:cs="Times New Roman"/>
          <w:spacing w:val="1"/>
          <w:szCs w:val="18"/>
        </w:rPr>
        <w:t>d</w:t>
      </w:r>
      <w:r w:rsidR="00957C33" w:rsidRPr="00F703FE">
        <w:rPr>
          <w:rFonts w:ascii="Times New Roman" w:hAnsi="Times New Roman" w:cs="Times New Roman"/>
          <w:szCs w:val="18"/>
        </w:rPr>
        <w:t>’s</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educa</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o</w:t>
      </w:r>
      <w:r w:rsidR="00957C33" w:rsidRPr="00F703FE">
        <w:rPr>
          <w:rFonts w:ascii="Times New Roman" w:hAnsi="Times New Roman" w:cs="Times New Roman"/>
          <w:szCs w:val="18"/>
        </w:rPr>
        <w:t>n</w:t>
      </w:r>
      <w:r w:rsidR="00957C33" w:rsidRPr="00F703FE">
        <w:rPr>
          <w:rFonts w:ascii="Times New Roman" w:hAnsi="Times New Roman" w:cs="Times New Roman"/>
          <w:spacing w:val="-5"/>
          <w:szCs w:val="18"/>
        </w:rPr>
        <w:t xml:space="preserve"> </w:t>
      </w:r>
      <w:r w:rsidR="00957C33" w:rsidRPr="00F703FE">
        <w:rPr>
          <w:rFonts w:ascii="Times New Roman" w:hAnsi="Times New Roman" w:cs="Times New Roman"/>
          <w:szCs w:val="18"/>
        </w:rPr>
        <w:t>a</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p</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o</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6"/>
          <w:szCs w:val="18"/>
        </w:rPr>
        <w:t>y</w:t>
      </w:r>
      <w:r w:rsidR="00957C33" w:rsidRPr="00F703FE">
        <w:rPr>
          <w:rFonts w:ascii="Times New Roman" w:hAnsi="Times New Roman" w:cs="Times New Roman"/>
          <w:szCs w:val="18"/>
        </w:rPr>
        <w:t>.</w:t>
      </w:r>
    </w:p>
    <w:p w14:paraId="7C284D47" w14:textId="2E5BB710"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egu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endanc</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f 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ch</w:t>
      </w:r>
      <w:r w:rsidR="00957C33" w:rsidRPr="005E722B">
        <w:rPr>
          <w:rFonts w:ascii="Times New Roman" w:hAnsi="Times New Roman" w:cs="Times New Roman"/>
          <w:szCs w:val="18"/>
        </w:rPr>
        <w:t>il</w:t>
      </w:r>
      <w:r w:rsidR="00957C33" w:rsidRPr="005E722B">
        <w:rPr>
          <w:rFonts w:ascii="Times New Roman" w:hAnsi="Times New Roman" w:cs="Times New Roman"/>
          <w:spacing w:val="1"/>
          <w:szCs w:val="18"/>
        </w:rPr>
        <w:t>d.</w:t>
      </w:r>
    </w:p>
    <w:p w14:paraId="312984B8" w14:textId="3500FC28"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Supe</w:t>
      </w:r>
      <w:r w:rsidR="00957C33" w:rsidRPr="005E722B">
        <w:rPr>
          <w:rFonts w:ascii="Times New Roman" w:hAnsi="Times New Roman" w:cs="Times New Roman"/>
          <w:spacing w:val="-1"/>
          <w:szCs w:val="18"/>
        </w:rPr>
        <w:t>rv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e</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k</w:t>
      </w:r>
      <w:r w:rsidR="00957C33" w:rsidRPr="005E722B">
        <w:rPr>
          <w:rFonts w:ascii="Times New Roman" w:hAnsi="Times New Roman" w:cs="Times New Roman"/>
          <w:szCs w:val="18"/>
        </w:rPr>
        <w:t>.</w:t>
      </w:r>
    </w:p>
    <w:p w14:paraId="20D55E4A" w14:textId="0DF2EC4B"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2"/>
          <w:szCs w:val="18"/>
        </w:rPr>
        <w:t xml:space="preserve"> </w:t>
      </w:r>
      <w:r w:rsidR="00957C33" w:rsidRPr="005E722B">
        <w:rPr>
          <w:rFonts w:ascii="Times New Roman" w:hAnsi="Times New Roman" w:cs="Times New Roman"/>
          <w:spacing w:val="-2"/>
          <w:szCs w:val="18"/>
        </w:rPr>
        <w:t>M</w:t>
      </w:r>
      <w:r w:rsidR="00957C33" w:rsidRPr="005E722B">
        <w:rPr>
          <w:rFonts w:ascii="Times New Roman" w:hAnsi="Times New Roman" w:cs="Times New Roman"/>
          <w:spacing w:val="1"/>
          <w:szCs w:val="18"/>
        </w:rPr>
        <w:t>ee</w:t>
      </w:r>
      <w:r w:rsidR="00957C33" w:rsidRPr="005E722B">
        <w:rPr>
          <w:rFonts w:ascii="Times New Roman" w:hAnsi="Times New Roman" w:cs="Times New Roman"/>
          <w:szCs w:val="18"/>
        </w:rPr>
        <w:t>t</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ch</w:t>
      </w:r>
      <w:r w:rsidR="00957C33" w:rsidRPr="005E722B">
        <w:rPr>
          <w:rFonts w:ascii="Times New Roman" w:hAnsi="Times New Roman" w:cs="Times New Roman"/>
          <w:szCs w:val="18"/>
        </w:rPr>
        <w:t>il</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ph</w:t>
      </w:r>
      <w:r w:rsidR="00957C33" w:rsidRPr="005E722B">
        <w:rPr>
          <w:rFonts w:ascii="Times New Roman" w:hAnsi="Times New Roman" w:cs="Times New Roman"/>
          <w:spacing w:val="-6"/>
          <w:szCs w:val="18"/>
        </w:rPr>
        <w:t>y</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ca</w:t>
      </w:r>
      <w:r w:rsidR="00957C33" w:rsidRPr="005E722B">
        <w:rPr>
          <w:rFonts w:ascii="Times New Roman" w:hAnsi="Times New Roman" w:cs="Times New Roman"/>
          <w:szCs w:val="18"/>
        </w:rPr>
        <w:t>l</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need</w:t>
      </w:r>
      <w:r w:rsidR="00957C33" w:rsidRPr="005E722B">
        <w:rPr>
          <w:rFonts w:ascii="Times New Roman" w:hAnsi="Times New Roman" w:cs="Times New Roman"/>
          <w:szCs w:val="18"/>
        </w:rPr>
        <w:t>s</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ean</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ed</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ope</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eep</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c</w:t>
      </w:r>
      <w:r w:rsidR="00957C33" w:rsidRPr="005E722B">
        <w:rPr>
          <w:rFonts w:ascii="Times New Roman" w:hAnsi="Times New Roman" w:cs="Times New Roman"/>
          <w:spacing w:val="-1"/>
          <w:szCs w:val="18"/>
        </w:rPr>
        <w:t>.</w:t>
      </w:r>
      <w:r w:rsidR="00957C33" w:rsidRPr="005E722B">
        <w:rPr>
          <w:rFonts w:ascii="Times New Roman" w:hAnsi="Times New Roman" w:cs="Times New Roman"/>
          <w:szCs w:val="18"/>
        </w:rPr>
        <w:t>)</w:t>
      </w:r>
    </w:p>
    <w:p w14:paraId="348EEF63" w14:textId="68E6B6D8"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Suppo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t</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po</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14:paraId="6A826CC6" w14:textId="14B53D8C"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mm</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1"/>
          <w:szCs w:val="18"/>
        </w:rPr>
        <w:t>keep</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genc</w:t>
      </w:r>
      <w:r w:rsidR="00957C33" w:rsidRPr="005E722B">
        <w:rPr>
          <w:rFonts w:ascii="Times New Roman" w:hAnsi="Times New Roman" w:cs="Times New Roman"/>
          <w:szCs w:val="18"/>
        </w:rPr>
        <w:t>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 xml:space="preserve">n </w:t>
      </w:r>
      <w:r w:rsidR="00957C33" w:rsidRPr="005E722B">
        <w:rPr>
          <w:rFonts w:ascii="Times New Roman" w:hAnsi="Times New Roman" w:cs="Times New Roman"/>
          <w:spacing w:val="1"/>
          <w:szCs w:val="18"/>
        </w:rPr>
        <w:t>cu</w:t>
      </w:r>
      <w:r w:rsidR="00957C33" w:rsidRPr="005E722B">
        <w:rPr>
          <w:rFonts w:ascii="Times New Roman" w:hAnsi="Times New Roman" w:cs="Times New Roman"/>
          <w:spacing w:val="-1"/>
          <w:szCs w:val="18"/>
        </w:rPr>
        <w:t>rr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w:t>
      </w:r>
    </w:p>
    <w:p w14:paraId="2893D088" w14:textId="155607C7"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le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zCs w:val="18"/>
        </w:rPr>
        <w:t>in</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14:paraId="49B3BAC3" w14:textId="70C5EFF7"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en</w:t>
      </w:r>
      <w:r w:rsidR="00957C33" w:rsidRPr="005E722B">
        <w:rPr>
          <w:rFonts w:ascii="Times New Roman" w:hAnsi="Times New Roman" w:cs="Times New Roman"/>
          <w:szCs w:val="18"/>
        </w:rPr>
        <w:t>d</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eache</w:t>
      </w:r>
      <w:r w:rsidR="00957C33" w:rsidRPr="005E722B">
        <w:rPr>
          <w:rFonts w:ascii="Times New Roman" w:hAnsi="Times New Roman" w:cs="Times New Roman"/>
          <w:szCs w:val="18"/>
        </w:rPr>
        <w:t>r</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con</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ences</w:t>
      </w:r>
      <w:r w:rsidR="00957C33" w:rsidRPr="005E722B">
        <w:rPr>
          <w:rFonts w:ascii="Times New Roman" w:hAnsi="Times New Roman" w:cs="Times New Roman"/>
          <w:szCs w:val="18"/>
        </w:rPr>
        <w:t>.</w:t>
      </w:r>
    </w:p>
    <w:p w14:paraId="7CC145DD" w14:textId="41AE7B73" w:rsidR="00F703FE" w:rsidRDefault="00F703FE" w:rsidP="00F703FE">
      <w:pPr>
        <w:widowControl w:val="0"/>
        <w:autoSpaceDE w:val="0"/>
        <w:rPr>
          <w:rFonts w:ascii="Times New Roman" w:hAnsi="Times New Roman" w:cs="Times New Roman"/>
          <w:szCs w:val="18"/>
        </w:rPr>
      </w:pPr>
    </w:p>
    <w:p w14:paraId="5DC2C19E" w14:textId="18206835" w:rsidR="008B58CF" w:rsidRDefault="008B58CF" w:rsidP="00F703FE">
      <w:pPr>
        <w:widowControl w:val="0"/>
        <w:autoSpaceDE w:val="0"/>
        <w:rPr>
          <w:rFonts w:ascii="Times New Roman" w:hAnsi="Times New Roman" w:cs="Times New Roman"/>
          <w:szCs w:val="18"/>
        </w:rPr>
      </w:pPr>
    </w:p>
    <w:p w14:paraId="2E4A8AA1" w14:textId="3C318BE3" w:rsidR="008B58CF" w:rsidRDefault="008B58CF" w:rsidP="00F703FE">
      <w:pPr>
        <w:widowControl w:val="0"/>
        <w:autoSpaceDE w:val="0"/>
        <w:rPr>
          <w:rFonts w:ascii="Times New Roman" w:hAnsi="Times New Roman" w:cs="Times New Roman"/>
          <w:szCs w:val="18"/>
        </w:rPr>
      </w:pPr>
    </w:p>
    <w:p w14:paraId="53D05FB3" w14:textId="77777777" w:rsidR="008B58CF" w:rsidRDefault="008B58CF" w:rsidP="00F703FE">
      <w:pPr>
        <w:widowControl w:val="0"/>
        <w:autoSpaceDE w:val="0"/>
        <w:rPr>
          <w:rFonts w:ascii="Times New Roman" w:hAnsi="Times New Roman" w:cs="Times New Roman"/>
          <w:szCs w:val="18"/>
        </w:rPr>
      </w:pPr>
    </w:p>
    <w:p w14:paraId="0B8AA465" w14:textId="0C9DDD0E" w:rsidR="00957C33" w:rsidRPr="005E722B" w:rsidRDefault="00F703FE" w:rsidP="00F703FE">
      <w:pPr>
        <w:widowControl w:val="0"/>
        <w:autoSpaceDE w:val="0"/>
        <w:rPr>
          <w:rFonts w:ascii="Times New Roman" w:hAnsi="Times New Roman" w:cs="Times New Roman"/>
          <w:b/>
          <w:bCs/>
          <w:iCs/>
          <w:szCs w:val="18"/>
        </w:rPr>
      </w:pPr>
      <w:r>
        <w:rPr>
          <w:rFonts w:ascii="Times New Roman" w:hAnsi="Times New Roman" w:cs="Times New Roman"/>
          <w:b/>
          <w:szCs w:val="18"/>
        </w:rPr>
        <w:lastRenderedPageBreak/>
        <w:t xml:space="preserve">10.3   </w:t>
      </w:r>
      <w:r w:rsidR="002E5631">
        <w:rPr>
          <w:rFonts w:ascii="Times New Roman" w:hAnsi="Times New Roman" w:cs="Times New Roman"/>
          <w:b/>
          <w:bCs/>
          <w:iCs/>
          <w:spacing w:val="1"/>
          <w:szCs w:val="18"/>
        </w:rPr>
        <w:t>TEACHERS</w:t>
      </w:r>
    </w:p>
    <w:p w14:paraId="60D17F38" w14:textId="5BCBD6FA" w:rsidR="00957C33" w:rsidRPr="00F703FE"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Repo</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t</w:t>
      </w:r>
      <w:r w:rsidR="00957C33" w:rsidRPr="00F703FE">
        <w:rPr>
          <w:rFonts w:ascii="Times New Roman" w:hAnsi="Times New Roman" w:cs="Times New Roman"/>
          <w:spacing w:val="-7"/>
          <w:szCs w:val="18"/>
        </w:rPr>
        <w:t xml:space="preserve"> </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1"/>
          <w:szCs w:val="18"/>
        </w:rPr>
        <w:t>uden</w:t>
      </w:r>
      <w:r w:rsidR="00957C33" w:rsidRPr="00F703FE">
        <w:rPr>
          <w:rFonts w:ascii="Times New Roman" w:hAnsi="Times New Roman" w:cs="Times New Roman"/>
          <w:szCs w:val="18"/>
        </w:rPr>
        <w:t>t</w:t>
      </w:r>
      <w:r w:rsidR="00957C33" w:rsidRPr="00F703FE">
        <w:rPr>
          <w:rFonts w:ascii="Times New Roman" w:hAnsi="Times New Roman" w:cs="Times New Roman"/>
          <w:spacing w:val="-3"/>
          <w:szCs w:val="18"/>
        </w:rPr>
        <w:t xml:space="preserve"> </w:t>
      </w:r>
      <w:r w:rsidR="00957C33" w:rsidRPr="00F703FE">
        <w:rPr>
          <w:rFonts w:ascii="Times New Roman" w:hAnsi="Times New Roman" w:cs="Times New Roman"/>
          <w:spacing w:val="1"/>
          <w:szCs w:val="18"/>
        </w:rPr>
        <w:t>p</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og</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ess</w:t>
      </w:r>
      <w:r w:rsidR="00957C33" w:rsidRPr="00F703FE">
        <w:rPr>
          <w:rFonts w:ascii="Times New Roman" w:hAnsi="Times New Roman" w:cs="Times New Roman"/>
          <w:szCs w:val="18"/>
        </w:rPr>
        <w:t>.</w:t>
      </w:r>
    </w:p>
    <w:p w14:paraId="600A80F3" w14:textId="28433017"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Con</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enc</w:t>
      </w:r>
      <w:r w:rsidR="00957C33" w:rsidRPr="005E722B">
        <w:rPr>
          <w:rFonts w:ascii="Times New Roman" w:hAnsi="Times New Roman" w:cs="Times New Roman"/>
          <w:szCs w:val="18"/>
        </w:rPr>
        <w:t>e</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14:paraId="0E01E2EA" w14:textId="61F5F83F"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zCs w:val="18"/>
        </w:rPr>
        <w:t>a</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qua</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educa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on.</w:t>
      </w:r>
    </w:p>
    <w:p w14:paraId="796AEF6A" w14:textId="7FEA13A5"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zCs w:val="18"/>
        </w:rPr>
        <w:t>a</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sa</w:t>
      </w:r>
      <w:r w:rsidR="00957C33" w:rsidRPr="005E722B">
        <w:rPr>
          <w:rFonts w:ascii="Times New Roman" w:hAnsi="Times New Roman" w:cs="Times New Roman"/>
          <w:spacing w:val="2"/>
          <w:szCs w:val="18"/>
        </w:rPr>
        <w:t>f</w:t>
      </w:r>
      <w:r w:rsidR="00957C33" w:rsidRPr="005E722B">
        <w:rPr>
          <w:rFonts w:ascii="Times New Roman" w:hAnsi="Times New Roman" w:cs="Times New Roman"/>
          <w:szCs w:val="18"/>
        </w:rPr>
        <w:t>e</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pos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 xml:space="preserve">g </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on</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w:t>
      </w:r>
    </w:p>
    <w:p w14:paraId="166FAF7E" w14:textId="04FC1727"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oppo</w:t>
      </w:r>
      <w:r w:rsidR="00957C33" w:rsidRPr="005E722B">
        <w:rPr>
          <w:rFonts w:ascii="Times New Roman" w:hAnsi="Times New Roman" w:cs="Times New Roman"/>
          <w:spacing w:val="-1"/>
          <w:szCs w:val="18"/>
        </w:rPr>
        <w:t>rt</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s</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o</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 xml:space="preserve">n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w</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o</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he</w:t>
      </w:r>
      <w:r w:rsidR="00957C33" w:rsidRPr="005E722B">
        <w:rPr>
          <w:rFonts w:ascii="Times New Roman" w:hAnsi="Times New Roman" w:cs="Times New Roman"/>
          <w:szCs w:val="18"/>
        </w:rPr>
        <w:t>lp</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he</w:t>
      </w:r>
      <w:r w:rsidR="00957C33" w:rsidRPr="005E722B">
        <w:rPr>
          <w:rFonts w:ascii="Times New Roman" w:hAnsi="Times New Roman" w:cs="Times New Roman"/>
          <w:szCs w:val="18"/>
        </w:rPr>
        <w:t>ir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ch</w:t>
      </w:r>
      <w:r w:rsidR="00957C33" w:rsidRPr="005E722B">
        <w:rPr>
          <w:rFonts w:ascii="Times New Roman" w:hAnsi="Times New Roman" w:cs="Times New Roman"/>
          <w:szCs w:val="18"/>
        </w:rPr>
        <w:t>il</w:t>
      </w:r>
      <w:r w:rsidR="00957C33" w:rsidRPr="005E722B">
        <w:rPr>
          <w:rFonts w:ascii="Times New Roman" w:hAnsi="Times New Roman" w:cs="Times New Roman"/>
          <w:spacing w:val="1"/>
          <w:szCs w:val="18"/>
        </w:rPr>
        <w:t>d.</w:t>
      </w:r>
    </w:p>
    <w:p w14:paraId="55AC4386" w14:textId="6EECD9C4"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g</w:t>
      </w:r>
      <w:r w:rsidR="00957C33" w:rsidRPr="005E722B">
        <w:rPr>
          <w:rFonts w:ascii="Times New Roman" w:hAnsi="Times New Roman" w:cs="Times New Roman"/>
          <w:szCs w:val="18"/>
        </w:rPr>
        <w:t>n</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app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op</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k</w:t>
      </w:r>
      <w:r w:rsidR="00957C33" w:rsidRPr="005E722B">
        <w:rPr>
          <w:rFonts w:ascii="Times New Roman" w:hAnsi="Times New Roman" w:cs="Times New Roman"/>
          <w:szCs w:val="18"/>
        </w:rPr>
        <w:t>.</w:t>
      </w:r>
    </w:p>
    <w:p w14:paraId="4CA741D9" w14:textId="7C891097"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pacing w:val="-1"/>
          <w:szCs w:val="18"/>
        </w:rPr>
        <w:t>v</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t</w:t>
      </w:r>
      <w:r w:rsidR="00957C33" w:rsidRPr="005E722B">
        <w:rPr>
          <w:rFonts w:ascii="Times New Roman" w:hAnsi="Times New Roman" w:cs="Times New Roman"/>
          <w:spacing w:val="1"/>
          <w:szCs w:val="18"/>
        </w:rPr>
        <w:t>h</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mm</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6"/>
          <w:szCs w:val="18"/>
        </w:rPr>
        <w:t>y</w:t>
      </w:r>
      <w:r w:rsidR="00957C33" w:rsidRPr="005E722B">
        <w:rPr>
          <w:rFonts w:ascii="Times New Roman" w:hAnsi="Times New Roman" w:cs="Times New Roman"/>
          <w:szCs w:val="18"/>
        </w:rPr>
        <w:t>.</w:t>
      </w:r>
    </w:p>
    <w:p w14:paraId="4795F753" w14:textId="46FF4F32"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Suppo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t</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1"/>
          <w:szCs w:val="18"/>
        </w:rPr>
        <w:t>spec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l</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og</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14:paraId="5F3E0EA8" w14:textId="34E55AA4"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mm</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egu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ly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14:paraId="6AC52543" w14:textId="67746011"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t</w:t>
      </w:r>
      <w:r w:rsidR="00957C33" w:rsidRPr="005E722B">
        <w:rPr>
          <w:rFonts w:ascii="Times New Roman" w:hAnsi="Times New Roman" w:cs="Times New Roman"/>
          <w:szCs w:val="18"/>
        </w:rPr>
        <w:t>o</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dua</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needs</w:t>
      </w:r>
      <w:r w:rsidR="00957C33" w:rsidRPr="005E722B">
        <w:rPr>
          <w:rFonts w:ascii="Times New Roman" w:hAnsi="Times New Roman" w:cs="Times New Roman"/>
          <w:szCs w:val="18"/>
        </w:rPr>
        <w:t>.</w:t>
      </w:r>
    </w:p>
    <w:p w14:paraId="28335A33" w14:textId="19BAD4F4"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zCs w:val="18"/>
        </w:rPr>
        <w:t>in</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ona</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g</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14:paraId="191BB5C8" w14:textId="77777777" w:rsidR="00F703FE" w:rsidRDefault="00F703FE" w:rsidP="00F703FE">
      <w:pPr>
        <w:widowControl w:val="0"/>
        <w:autoSpaceDE w:val="0"/>
        <w:rPr>
          <w:rFonts w:ascii="Times New Roman" w:hAnsi="Times New Roman" w:cs="Times New Roman"/>
          <w:szCs w:val="18"/>
        </w:rPr>
      </w:pPr>
    </w:p>
    <w:p w14:paraId="1BCADA69" w14:textId="61EFEF67" w:rsidR="00957C33" w:rsidRPr="00F703FE" w:rsidRDefault="00F703FE" w:rsidP="001D1C5A">
      <w:pPr>
        <w:pStyle w:val="ListParagraph"/>
        <w:widowControl w:val="0"/>
        <w:numPr>
          <w:ilvl w:val="1"/>
          <w:numId w:val="35"/>
        </w:numPr>
        <w:autoSpaceDE w:val="0"/>
        <w:rPr>
          <w:rFonts w:ascii="Times New Roman" w:hAnsi="Times New Roman" w:cs="Times New Roman"/>
          <w:b/>
          <w:bCs/>
          <w:iCs/>
          <w:szCs w:val="18"/>
        </w:rPr>
      </w:pPr>
      <w:r w:rsidRPr="00F703FE">
        <w:rPr>
          <w:rFonts w:ascii="Times New Roman" w:hAnsi="Times New Roman" w:cs="Times New Roman"/>
          <w:b/>
          <w:szCs w:val="18"/>
        </w:rPr>
        <w:t xml:space="preserve">   </w:t>
      </w:r>
      <w:r w:rsidR="002E5631">
        <w:rPr>
          <w:rFonts w:ascii="Times New Roman" w:hAnsi="Times New Roman" w:cs="Times New Roman"/>
          <w:b/>
          <w:bCs/>
          <w:iCs/>
          <w:spacing w:val="1"/>
          <w:szCs w:val="18"/>
        </w:rPr>
        <w:t xml:space="preserve">ADMINISTRATORS </w:t>
      </w:r>
    </w:p>
    <w:p w14:paraId="5029A6DD" w14:textId="5BE364EE" w:rsidR="00957C33" w:rsidRPr="00F703FE"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I</w:t>
      </w:r>
      <w:r w:rsidR="00957C33" w:rsidRPr="00F703FE">
        <w:rPr>
          <w:rFonts w:ascii="Times New Roman" w:hAnsi="Times New Roman" w:cs="Times New Roman"/>
          <w:spacing w:val="1"/>
          <w:szCs w:val="18"/>
        </w:rPr>
        <w:t>n</w:t>
      </w:r>
      <w:r w:rsidR="00957C33" w:rsidRPr="00F703FE">
        <w:rPr>
          <w:rFonts w:ascii="Times New Roman" w:hAnsi="Times New Roman" w:cs="Times New Roman"/>
          <w:spacing w:val="2"/>
          <w:szCs w:val="18"/>
        </w:rPr>
        <w:t>f</w:t>
      </w:r>
      <w:r w:rsidR="00957C33" w:rsidRPr="00F703FE">
        <w:rPr>
          <w:rFonts w:ascii="Times New Roman" w:hAnsi="Times New Roman" w:cs="Times New Roman"/>
          <w:spacing w:val="1"/>
          <w:szCs w:val="18"/>
        </w:rPr>
        <w:t>o</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m</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1"/>
          <w:szCs w:val="18"/>
        </w:rPr>
        <w:t>uden</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s</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an</w:t>
      </w:r>
      <w:r w:rsidR="00957C33" w:rsidRPr="00F703FE">
        <w:rPr>
          <w:rFonts w:ascii="Times New Roman" w:hAnsi="Times New Roman" w:cs="Times New Roman"/>
          <w:szCs w:val="18"/>
        </w:rPr>
        <w:t>d</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pa</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en</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s</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abou</w:t>
      </w:r>
      <w:r w:rsidR="00957C33" w:rsidRPr="00F703FE">
        <w:rPr>
          <w:rFonts w:ascii="Times New Roman" w:hAnsi="Times New Roman" w:cs="Times New Roman"/>
          <w:szCs w:val="18"/>
        </w:rPr>
        <w:t>t</w:t>
      </w:r>
      <w:r w:rsidR="00957C33" w:rsidRPr="00F703FE">
        <w:rPr>
          <w:rFonts w:ascii="Times New Roman" w:hAnsi="Times New Roman" w:cs="Times New Roman"/>
          <w:spacing w:val="-6"/>
          <w:szCs w:val="18"/>
        </w:rPr>
        <w:t xml:space="preserve"> </w:t>
      </w:r>
      <w:r w:rsidR="00957C33" w:rsidRPr="00F703FE">
        <w:rPr>
          <w:rFonts w:ascii="Times New Roman" w:hAnsi="Times New Roman" w:cs="Times New Roman"/>
          <w:spacing w:val="1"/>
          <w:szCs w:val="18"/>
        </w:rPr>
        <w:t>schoo</w:t>
      </w:r>
      <w:r w:rsidR="00957C33" w:rsidRPr="00F703FE">
        <w:rPr>
          <w:rFonts w:ascii="Times New Roman" w:hAnsi="Times New Roman" w:cs="Times New Roman"/>
          <w:szCs w:val="18"/>
        </w:rPr>
        <w:t>l</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an</w:t>
      </w:r>
      <w:r w:rsidR="00957C33" w:rsidRPr="00F703FE">
        <w:rPr>
          <w:rFonts w:ascii="Times New Roman" w:hAnsi="Times New Roman" w:cs="Times New Roman"/>
          <w:szCs w:val="18"/>
        </w:rPr>
        <w:t>d</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d</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tr</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c</w:t>
      </w:r>
      <w:r w:rsidR="00957C33" w:rsidRPr="00F703FE">
        <w:rPr>
          <w:rFonts w:ascii="Times New Roman" w:hAnsi="Times New Roman" w:cs="Times New Roman"/>
          <w:szCs w:val="18"/>
        </w:rPr>
        <w:t>t</w:t>
      </w:r>
      <w:r w:rsidR="00957C33" w:rsidRPr="00F703FE">
        <w:rPr>
          <w:rFonts w:ascii="Times New Roman" w:hAnsi="Times New Roman" w:cs="Times New Roman"/>
          <w:spacing w:val="-3"/>
          <w:szCs w:val="18"/>
        </w:rPr>
        <w:t xml:space="preserve"> </w:t>
      </w:r>
      <w:r w:rsidR="00957C33" w:rsidRPr="00F703FE">
        <w:rPr>
          <w:rFonts w:ascii="Times New Roman" w:hAnsi="Times New Roman" w:cs="Times New Roman"/>
          <w:spacing w:val="1"/>
          <w:szCs w:val="18"/>
        </w:rPr>
        <w:t>d</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sc</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p</w:t>
      </w:r>
      <w:r w:rsidR="00957C33" w:rsidRPr="00F703FE">
        <w:rPr>
          <w:rFonts w:ascii="Times New Roman" w:hAnsi="Times New Roman" w:cs="Times New Roman"/>
          <w:szCs w:val="18"/>
        </w:rPr>
        <w:t>li</w:t>
      </w:r>
      <w:r w:rsidR="00957C33" w:rsidRPr="00F703FE">
        <w:rPr>
          <w:rFonts w:ascii="Times New Roman" w:hAnsi="Times New Roman" w:cs="Times New Roman"/>
          <w:spacing w:val="1"/>
          <w:szCs w:val="18"/>
        </w:rPr>
        <w:t>n</w:t>
      </w:r>
      <w:r w:rsidR="00957C33" w:rsidRPr="00F703FE">
        <w:rPr>
          <w:rFonts w:ascii="Times New Roman" w:hAnsi="Times New Roman" w:cs="Times New Roman"/>
          <w:szCs w:val="18"/>
        </w:rPr>
        <w:t>e</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1"/>
          <w:szCs w:val="18"/>
        </w:rPr>
        <w:t>anda</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ds</w:t>
      </w:r>
      <w:r w:rsidR="00957C33" w:rsidRPr="00F703FE">
        <w:rPr>
          <w:rFonts w:ascii="Times New Roman" w:hAnsi="Times New Roman" w:cs="Times New Roman"/>
          <w:szCs w:val="18"/>
        </w:rPr>
        <w:t>.</w:t>
      </w:r>
    </w:p>
    <w:p w14:paraId="68F35961" w14:textId="2CA2BE2A" w:rsidR="00957C33"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Cons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ly</w:t>
      </w:r>
      <w:r w:rsidR="00957C33" w:rsidRPr="005E722B">
        <w:rPr>
          <w:rFonts w:ascii="Times New Roman" w:hAnsi="Times New Roman" w:cs="Times New Roman"/>
          <w:spacing w:val="-12"/>
          <w:szCs w:val="18"/>
        </w:rPr>
        <w:t xml:space="preserve"> </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on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r</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ass</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oo</w:t>
      </w:r>
      <w:r w:rsidR="00957C33" w:rsidRPr="005E722B">
        <w:rPr>
          <w:rFonts w:ascii="Times New Roman" w:hAnsi="Times New Roman" w:cs="Times New Roman"/>
          <w:szCs w:val="18"/>
        </w:rPr>
        <w:t>m,</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14:paraId="5AB8CA0F" w14:textId="41135FEB" w:rsidR="00957C33"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Counse</w:t>
      </w:r>
      <w:r w:rsidR="00957C33" w:rsidRPr="005E722B">
        <w:rPr>
          <w:rFonts w:ascii="Times New Roman" w:hAnsi="Times New Roman" w:cs="Times New Roman"/>
          <w:szCs w:val="18"/>
        </w:rPr>
        <w:t>l</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ega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na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14:paraId="7E2C89E5" w14:textId="0AF6167D" w:rsidR="00957C33"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6"/>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ona</w:t>
      </w:r>
      <w:r w:rsidR="00957C33" w:rsidRPr="005E722B">
        <w:rPr>
          <w:rFonts w:ascii="Times New Roman" w:hAnsi="Times New Roman" w:cs="Times New Roman"/>
          <w:szCs w:val="18"/>
        </w:rPr>
        <w:t>l</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g</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6"/>
          <w:szCs w:val="18"/>
        </w:rPr>
        <w:t xml:space="preserve"> </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x</w:t>
      </w:r>
      <w:r w:rsidR="00957C33" w:rsidRPr="005E722B">
        <w:rPr>
          <w:rFonts w:ascii="Times New Roman" w:hAnsi="Times New Roman" w:cs="Times New Roman"/>
          <w:spacing w:val="1"/>
          <w:szCs w:val="18"/>
        </w:rPr>
        <w:t>pe</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ence</w:t>
      </w:r>
      <w:r w:rsidR="00957C33" w:rsidRPr="005E722B">
        <w:rPr>
          <w:rFonts w:ascii="Times New Roman" w:hAnsi="Times New Roman" w:cs="Times New Roman"/>
          <w:szCs w:val="18"/>
        </w:rPr>
        <w:t>s</w:t>
      </w:r>
      <w:r w:rsidR="00957C33" w:rsidRPr="005E722B">
        <w:rPr>
          <w:rFonts w:ascii="Times New Roman" w:hAnsi="Times New Roman" w:cs="Times New Roman"/>
          <w:spacing w:val="6"/>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ha</w:t>
      </w:r>
      <w:r w:rsidR="00957C33" w:rsidRPr="005E722B">
        <w:rPr>
          <w:rFonts w:ascii="Times New Roman" w:hAnsi="Times New Roman" w:cs="Times New Roman"/>
          <w:szCs w:val="18"/>
        </w:rPr>
        <w:t>t</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ill</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t</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2"/>
          <w:szCs w:val="18"/>
        </w:rPr>
        <w:t>f</w:t>
      </w:r>
      <w:r w:rsidR="00957C33" w:rsidRPr="005E722B">
        <w:rPr>
          <w:rFonts w:ascii="Times New Roman" w:hAnsi="Times New Roman" w:cs="Times New Roman"/>
          <w:szCs w:val="18"/>
        </w:rPr>
        <w:t>f</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pacing w:val="1"/>
          <w:szCs w:val="18"/>
        </w:rPr>
        <w:t>i</w:t>
      </w:r>
      <w:r w:rsidR="00957C33" w:rsidRPr="005E722B">
        <w:rPr>
          <w:rFonts w:ascii="Times New Roman" w:hAnsi="Times New Roman" w:cs="Times New Roman"/>
          <w:szCs w:val="18"/>
        </w:rPr>
        <w:t>n</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nc</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eas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pe</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enc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s</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r</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udent</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con</w:t>
      </w:r>
      <w:r w:rsidR="00957C33" w:rsidRPr="005E722B">
        <w:rPr>
          <w:rFonts w:ascii="Times New Roman" w:hAnsi="Times New Roman" w:cs="Times New Roman"/>
          <w:spacing w:val="-1"/>
          <w:szCs w:val="18"/>
        </w:rPr>
        <w:t>tr</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ne.</w:t>
      </w:r>
    </w:p>
    <w:p w14:paraId="2E55C4E2" w14:textId="580590EE" w:rsidR="007B7212"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Provide leadership that will establish, encourage, and promote good teaching and effective learning.</w:t>
      </w:r>
    </w:p>
    <w:p w14:paraId="441EB0DB" w14:textId="77777777" w:rsidR="00F703FE" w:rsidRDefault="00F703FE" w:rsidP="00F703FE">
      <w:pPr>
        <w:widowControl w:val="0"/>
        <w:autoSpaceDE w:val="0"/>
        <w:spacing w:before="60"/>
        <w:ind w:right="203"/>
        <w:rPr>
          <w:rFonts w:ascii="Times New Roman" w:hAnsi="Times New Roman" w:cs="Times New Roman"/>
          <w:b/>
          <w:color w:val="000000"/>
          <w:szCs w:val="18"/>
        </w:rPr>
      </w:pPr>
    </w:p>
    <w:p w14:paraId="55B81841" w14:textId="6628780D" w:rsidR="00E51F03" w:rsidRPr="005E722B" w:rsidRDefault="00F703FE" w:rsidP="00F703FE">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11.0 </w:t>
      </w:r>
      <w:r w:rsidR="002E5631">
        <w:rPr>
          <w:rFonts w:ascii="Times New Roman" w:hAnsi="Times New Roman" w:cs="Times New Roman"/>
          <w:b/>
          <w:color w:val="000000"/>
          <w:sz w:val="32"/>
          <w:szCs w:val="18"/>
        </w:rPr>
        <w:tab/>
      </w:r>
      <w:r w:rsidR="00F938C8" w:rsidRPr="005E722B">
        <w:rPr>
          <w:rFonts w:ascii="Times New Roman" w:hAnsi="Times New Roman" w:cs="Times New Roman"/>
          <w:b/>
          <w:color w:val="000000"/>
          <w:sz w:val="32"/>
          <w:szCs w:val="18"/>
        </w:rPr>
        <w:t>BUS RIDING STANDARDS</w:t>
      </w:r>
    </w:p>
    <w:p w14:paraId="12874BA2" w14:textId="77777777" w:rsidR="00E51F03" w:rsidRPr="005E722B" w:rsidRDefault="00E51F03" w:rsidP="00F761CF">
      <w:pPr>
        <w:pStyle w:val="ListParagraph"/>
        <w:widowControl w:val="0"/>
        <w:tabs>
          <w:tab w:val="left" w:pos="10440"/>
        </w:tabs>
        <w:autoSpaceDE w:val="0"/>
        <w:ind w:left="180"/>
        <w:rPr>
          <w:rFonts w:ascii="Times New Roman" w:hAnsi="Times New Roman" w:cs="Times New Roman"/>
          <w:position w:val="1"/>
          <w:szCs w:val="18"/>
        </w:rPr>
      </w:pP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rivers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ve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ll</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ility</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ority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over</w:t>
      </w:r>
      <w:r w:rsidRPr="005E722B">
        <w:rPr>
          <w:rFonts w:ascii="Times New Roman" w:hAnsi="Times New Roman" w:cs="Times New Roman"/>
          <w:spacing w:val="-9"/>
          <w:position w:val="1"/>
          <w:szCs w:val="18"/>
        </w:rPr>
        <w:t xml:space="preserve"> </w:t>
      </w:r>
      <w:r w:rsidRPr="005E722B">
        <w:rPr>
          <w:rFonts w:ascii="Times New Roman" w:hAnsi="Times New Roman" w:cs="Times New Roman"/>
          <w:w w:val="99"/>
          <w:position w:val="1"/>
          <w:szCs w:val="18"/>
        </w:rPr>
        <w:t>st</w:t>
      </w:r>
      <w:r w:rsidRPr="005E722B">
        <w:rPr>
          <w:rFonts w:ascii="Times New Roman" w:hAnsi="Times New Roman" w:cs="Times New Roman"/>
          <w:spacing w:val="1"/>
          <w:w w:val="99"/>
          <w:position w:val="1"/>
          <w:szCs w:val="18"/>
        </w:rPr>
        <w:t>ud</w:t>
      </w:r>
      <w:r w:rsidRPr="005E722B">
        <w:rPr>
          <w:rFonts w:ascii="Times New Roman" w:hAnsi="Times New Roman" w:cs="Times New Roman"/>
          <w:w w:val="99"/>
          <w:position w:val="1"/>
          <w:szCs w:val="18"/>
        </w:rPr>
        <w:t>e</w:t>
      </w:r>
      <w:r w:rsidRPr="005E722B">
        <w:rPr>
          <w:rFonts w:ascii="Times New Roman" w:hAnsi="Times New Roman" w:cs="Times New Roman"/>
          <w:spacing w:val="1"/>
          <w:w w:val="99"/>
          <w:position w:val="1"/>
          <w:szCs w:val="18"/>
        </w:rPr>
        <w:t>n</w:t>
      </w:r>
      <w:r w:rsidRPr="005E722B">
        <w:rPr>
          <w:rFonts w:ascii="Times New Roman" w:hAnsi="Times New Roman" w:cs="Times New Roman"/>
          <w:w w:val="99"/>
          <w:position w:val="1"/>
          <w:szCs w:val="18"/>
        </w:rPr>
        <w:t>ts</w:t>
      </w:r>
      <w:r w:rsidRPr="005E722B">
        <w:rPr>
          <w:rFonts w:ascii="Times New Roman" w:hAnsi="Times New Roman" w:cs="Times New Roman"/>
          <w:spacing w:val="-4"/>
          <w:position w:val="1"/>
          <w:szCs w:val="18"/>
        </w:rPr>
        <w:t xml:space="preserve"> </w:t>
      </w:r>
      <w:r w:rsidRPr="005E722B">
        <w:rPr>
          <w:rFonts w:ascii="Times New Roman" w:hAnsi="Times New Roman" w:cs="Times New Roman"/>
          <w:w w:val="99"/>
          <w:position w:val="1"/>
          <w:szCs w:val="18"/>
        </w:rPr>
        <w:t>on</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3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he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res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keep</w:t>
      </w:r>
      <w:r w:rsidRPr="005E722B">
        <w:rPr>
          <w:rFonts w:ascii="Times New Roman" w:hAnsi="Times New Roman" w:cs="Times New Roman"/>
          <w:spacing w:val="25"/>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er</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6"/>
          <w:position w:val="1"/>
          <w:szCs w:val="18"/>
        </w:rPr>
        <w:t xml:space="preserve"> </w:t>
      </w:r>
      <w:r w:rsidRPr="005E722B">
        <w:rPr>
          <w:rFonts w:ascii="Times New Roman" w:hAnsi="Times New Roman" w:cs="Times New Roman"/>
          <w:w w:val="99"/>
          <w:position w:val="1"/>
          <w:szCs w:val="18"/>
        </w:rPr>
        <w:t>t</w:t>
      </w:r>
      <w:r w:rsidRPr="005E722B">
        <w:rPr>
          <w:rFonts w:ascii="Times New Roman" w:hAnsi="Times New Roman" w:cs="Times New Roman"/>
          <w:spacing w:val="1"/>
          <w:w w:val="99"/>
          <w:position w:val="1"/>
          <w:szCs w:val="18"/>
        </w:rPr>
        <w:t>h</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spacing w:val="-17"/>
          <w:position w:val="1"/>
          <w:szCs w:val="18"/>
        </w:rPr>
        <w:t>students’</w:t>
      </w:r>
      <w:r w:rsidRPr="005E722B">
        <w:rPr>
          <w:rFonts w:ascii="Times New Roman" w:hAnsi="Times New Roman" w:cs="Times New Roman"/>
          <w:spacing w:val="28"/>
          <w:position w:val="1"/>
          <w:szCs w:val="18"/>
        </w:rPr>
        <w:t xml:space="preserve"> </w:t>
      </w:r>
      <w:r w:rsidRPr="005E722B">
        <w:rPr>
          <w:rFonts w:ascii="Times New Roman" w:hAnsi="Times New Roman" w:cs="Times New Roman"/>
          <w:w w:val="99"/>
          <w:position w:val="1"/>
          <w:szCs w:val="18"/>
        </w:rPr>
        <w:t xml:space="preserve">own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fety</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6"/>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rotectio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A</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y</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6"/>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27"/>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7"/>
          <w:position w:val="1"/>
          <w:szCs w:val="18"/>
        </w:rPr>
        <w:t xml:space="preserve"> </w:t>
      </w:r>
      <w:r w:rsidRPr="005E722B">
        <w:rPr>
          <w:rFonts w:ascii="Times New Roman" w:hAnsi="Times New Roman" w:cs="Times New Roman"/>
          <w:w w:val="99"/>
          <w:position w:val="1"/>
          <w:szCs w:val="18"/>
        </w:rPr>
        <w:t>ref</w:t>
      </w:r>
      <w:r w:rsidRPr="005E722B">
        <w:rPr>
          <w:rFonts w:ascii="Times New Roman" w:hAnsi="Times New Roman" w:cs="Times New Roman"/>
          <w:spacing w:val="1"/>
          <w:w w:val="99"/>
          <w:position w:val="1"/>
          <w:szCs w:val="18"/>
        </w:rPr>
        <w:t>u</w:t>
      </w:r>
      <w:r w:rsidRPr="005E722B">
        <w:rPr>
          <w:rFonts w:ascii="Times New Roman" w:hAnsi="Times New Roman" w:cs="Times New Roman"/>
          <w:w w:val="99"/>
          <w:position w:val="1"/>
          <w:szCs w:val="18"/>
        </w:rPr>
        <w:t>sed</w:t>
      </w:r>
      <w:r w:rsidRPr="005E722B">
        <w:rPr>
          <w:rFonts w:ascii="Times New Roman" w:hAnsi="Times New Roman" w:cs="Times New Roman"/>
          <w:position w:val="1"/>
          <w:szCs w:val="18"/>
        </w:rPr>
        <w:t xml:space="preserve"> </w:t>
      </w:r>
      <w:r w:rsidRPr="005E722B">
        <w:rPr>
          <w:rFonts w:ascii="Times New Roman" w:hAnsi="Times New Roman" w:cs="Times New Roman"/>
          <w:spacing w:val="-16"/>
          <w:position w:val="1"/>
          <w:szCs w:val="18"/>
        </w:rPr>
        <w:t>transportation</w:t>
      </w:r>
      <w:r w:rsidRPr="005E722B">
        <w:rPr>
          <w:rFonts w:ascii="Times New Roman" w:hAnsi="Times New Roman" w:cs="Times New Roman"/>
          <w:spacing w:val="28"/>
          <w:position w:val="1"/>
          <w:szCs w:val="18"/>
        </w:rPr>
        <w:t xml:space="preserve"> </w:t>
      </w:r>
      <w:r w:rsidRPr="005E722B">
        <w:rPr>
          <w:rFonts w:ascii="Times New Roman" w:hAnsi="Times New Roman" w:cs="Times New Roman"/>
          <w:w w:val="99"/>
          <w:position w:val="1"/>
          <w:szCs w:val="18"/>
        </w:rPr>
        <w:t xml:space="preserve">for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 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lyi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p>
    <w:p w14:paraId="6B6D4D68" w14:textId="77777777" w:rsidR="00E51F03" w:rsidRPr="005E722B" w:rsidRDefault="00E51F03" w:rsidP="00E51F03">
      <w:pPr>
        <w:pStyle w:val="ListParagraph"/>
        <w:widowControl w:val="0"/>
        <w:autoSpaceDE w:val="0"/>
        <w:spacing w:before="60"/>
        <w:ind w:left="540" w:right="203"/>
        <w:rPr>
          <w:rFonts w:ascii="Times New Roman" w:hAnsi="Times New Roman" w:cs="Times New Roman"/>
          <w:b/>
          <w:color w:val="000000"/>
          <w:szCs w:val="18"/>
        </w:rPr>
      </w:pPr>
    </w:p>
    <w:p w14:paraId="5B3F7A87" w14:textId="30BD6B6D" w:rsidR="00E51F03" w:rsidRPr="00F12091" w:rsidRDefault="00F12091" w:rsidP="001D1C5A">
      <w:pPr>
        <w:pStyle w:val="ListParagraph"/>
        <w:widowControl w:val="0"/>
        <w:numPr>
          <w:ilvl w:val="1"/>
          <w:numId w:val="36"/>
        </w:numPr>
        <w:tabs>
          <w:tab w:val="left" w:pos="720"/>
        </w:tabs>
        <w:autoSpaceDE w:val="0"/>
        <w:spacing w:before="60"/>
        <w:ind w:right="203"/>
        <w:rPr>
          <w:rFonts w:ascii="Times New Roman" w:hAnsi="Times New Roman" w:cs="Times New Roman"/>
          <w:b/>
          <w:color w:val="000000"/>
          <w:szCs w:val="18"/>
        </w:rPr>
      </w:pPr>
      <w:r w:rsidRPr="00F12091">
        <w:rPr>
          <w:rFonts w:ascii="Times New Roman" w:hAnsi="Times New Roman" w:cs="Times New Roman"/>
          <w:b/>
          <w:color w:val="000000"/>
          <w:szCs w:val="18"/>
        </w:rPr>
        <w:t xml:space="preserve">  </w:t>
      </w:r>
      <w:r>
        <w:rPr>
          <w:rFonts w:ascii="Times New Roman" w:hAnsi="Times New Roman" w:cs="Times New Roman"/>
          <w:b/>
          <w:color w:val="000000"/>
          <w:szCs w:val="18"/>
        </w:rPr>
        <w:t xml:space="preserve">  </w:t>
      </w:r>
      <w:r w:rsidR="00E51F03" w:rsidRPr="00F12091">
        <w:rPr>
          <w:rFonts w:ascii="Times New Roman" w:hAnsi="Times New Roman" w:cs="Times New Roman"/>
          <w:b/>
          <w:color w:val="000000"/>
          <w:szCs w:val="18"/>
        </w:rPr>
        <w:t>GENERAL RULES OF CONDUCT ON A BUS</w:t>
      </w:r>
    </w:p>
    <w:p w14:paraId="2D4C6EAD" w14:textId="22DDF293" w:rsidR="00E51F03" w:rsidRPr="00F12091"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F12091">
        <w:rPr>
          <w:rFonts w:ascii="Times New Roman" w:hAnsi="Times New Roman" w:cs="Times New Roman"/>
          <w:spacing w:val="-1"/>
          <w:position w:val="1"/>
          <w:szCs w:val="18"/>
        </w:rPr>
        <w:t>S</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ud</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ts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ma</w:t>
      </w:r>
      <w:r w:rsidRPr="00F12091">
        <w:rPr>
          <w:rFonts w:ascii="Times New Roman" w:hAnsi="Times New Roman" w:cs="Times New Roman"/>
          <w:position w:val="1"/>
          <w:szCs w:val="18"/>
        </w:rPr>
        <w:t>y</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lk</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lo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it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d</w:t>
      </w:r>
      <w:r w:rsidRPr="00F12091">
        <w:rPr>
          <w:rFonts w:ascii="Times New Roman" w:hAnsi="Times New Roman" w:cs="Times New Roman"/>
          <w:position w:val="1"/>
          <w:szCs w:val="18"/>
        </w:rPr>
        <w:t>oes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NO</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eco</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lo</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d</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 xml:space="preserve">or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oistero</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w:t>
      </w:r>
    </w:p>
    <w:p w14:paraId="683EB052" w14:textId="77777777" w:rsidR="00E51F03" w:rsidRPr="005E722B"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mu</w:t>
      </w:r>
      <w:r w:rsidRPr="005E722B">
        <w:rPr>
          <w:rFonts w:ascii="Times New Roman" w:hAnsi="Times New Roman" w:cs="Times New Roman"/>
          <w:position w:val="1"/>
          <w:szCs w:val="18"/>
        </w:rPr>
        <w:t>st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p>
    <w:p w14:paraId="47FF32F3" w14:textId="77777777" w:rsidR="00E51F03" w:rsidRPr="005E722B"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llowed 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row</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ows.</w:t>
      </w:r>
    </w:p>
    <w:p w14:paraId="2452631B" w14:textId="77777777" w:rsidR="00E51F03" w:rsidRPr="005E722B"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sit</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erly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fro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p>
    <w:p w14:paraId="07B0B996" w14:textId="77777777" w:rsidR="00E51F03" w:rsidRPr="005E722B" w:rsidRDefault="00E51F0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ch</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 xml:space="preserve">ows. </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of t</w:t>
      </w:r>
      <w:r w:rsidRPr="005E722B">
        <w:rPr>
          <w:rFonts w:ascii="Times New Roman" w:hAnsi="Times New Roman" w:cs="Times New Roman"/>
          <w:spacing w:val="1"/>
          <w:position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river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F</w:t>
      </w:r>
      <w:r w:rsidRPr="005E722B">
        <w:rPr>
          <w:rFonts w:ascii="Times New Roman" w:hAnsi="Times New Roman" w:cs="Times New Roman"/>
          <w:spacing w:val="1"/>
          <w:position w:val="1"/>
          <w:szCs w:val="18"/>
        </w:rPr>
        <w:t>IN</w:t>
      </w:r>
      <w:r w:rsidRPr="005E722B">
        <w:rPr>
          <w:rFonts w:ascii="Times New Roman" w:hAnsi="Times New Roman" w:cs="Times New Roman"/>
          <w:position w:val="1"/>
          <w:szCs w:val="18"/>
        </w:rPr>
        <w:t>AL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if</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 xml:space="preserve">a </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 xml:space="preserve">estion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ow</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p>
    <w:p w14:paraId="7A22204F" w14:textId="77777777" w:rsidR="009B151E" w:rsidRPr="005E722B" w:rsidRDefault="00E51F0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llowed 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nua</w:t>
      </w:r>
      <w:r w:rsidRPr="005E722B">
        <w:rPr>
          <w:rFonts w:ascii="Times New Roman" w:hAnsi="Times New Roman" w:cs="Times New Roman"/>
          <w:position w:val="1"/>
          <w:szCs w:val="18"/>
        </w:rPr>
        <w:t>lly</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j</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ows.</w:t>
      </w:r>
    </w:p>
    <w:p w14:paraId="21CC5A81" w14:textId="414F6D7B" w:rsidR="00E51F03" w:rsidRPr="005E722B" w:rsidRDefault="00E51F0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swi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crowd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p>
    <w:p w14:paraId="2B2B4F0B" w14:textId="616B7AE8" w:rsidR="00516743"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Each</w:t>
      </w:r>
      <w:r w:rsidR="00516743" w:rsidRPr="005E722B">
        <w:rPr>
          <w:rFonts w:ascii="Times New Roman" w:hAnsi="Times New Roman" w:cs="Times New Roman"/>
          <w:position w:val="1"/>
          <w:szCs w:val="18"/>
        </w:rPr>
        <w:t xml:space="preserve"> student is responsible for their personal property.</w:t>
      </w:r>
    </w:p>
    <w:p w14:paraId="187EB5C1" w14:textId="36583146" w:rsidR="00516743"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Students</w:t>
      </w:r>
      <w:r w:rsidR="00516743" w:rsidRPr="005E722B">
        <w:rPr>
          <w:rFonts w:ascii="Times New Roman" w:hAnsi="Times New Roman" w:cs="Times New Roman"/>
          <w:position w:val="1"/>
          <w:szCs w:val="18"/>
        </w:rPr>
        <w:t xml:space="preserve"> not should participate in </w:t>
      </w:r>
      <w:r w:rsidRPr="005E722B">
        <w:rPr>
          <w:rFonts w:ascii="Times New Roman" w:hAnsi="Times New Roman" w:cs="Times New Roman"/>
          <w:position w:val="1"/>
          <w:szCs w:val="18"/>
        </w:rPr>
        <w:t>pranks</w:t>
      </w:r>
      <w:r w:rsidR="00516743" w:rsidRPr="005E722B">
        <w:rPr>
          <w:rFonts w:ascii="Times New Roman" w:hAnsi="Times New Roman" w:cs="Times New Roman"/>
          <w:position w:val="1"/>
          <w:szCs w:val="18"/>
        </w:rPr>
        <w:t xml:space="preserve"> with the property of other students.</w:t>
      </w:r>
    </w:p>
    <w:p w14:paraId="733F9ABB" w14:textId="4ADF774D" w:rsidR="009B151E"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Students that are not regular bus riders will need permission from parent and administration.</w:t>
      </w:r>
      <w:r w:rsidR="00516743" w:rsidRPr="005E722B">
        <w:rPr>
          <w:rFonts w:ascii="Times New Roman" w:hAnsi="Times New Roman" w:cs="Times New Roman"/>
          <w:position w:val="1"/>
          <w:szCs w:val="18"/>
        </w:rPr>
        <w:t xml:space="preserve"> </w:t>
      </w:r>
    </w:p>
    <w:p w14:paraId="3C992840" w14:textId="77777777" w:rsidR="009B151E"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Food,</w:t>
      </w:r>
      <w:r w:rsidR="00516743" w:rsidRPr="005E722B">
        <w:rPr>
          <w:rFonts w:ascii="Times New Roman" w:hAnsi="Times New Roman" w:cs="Times New Roman"/>
          <w:position w:val="1"/>
          <w:szCs w:val="18"/>
        </w:rPr>
        <w:t xml:space="preserve"> chewing gum or drinks </w:t>
      </w:r>
      <w:r w:rsidRPr="005E722B">
        <w:rPr>
          <w:rFonts w:ascii="Times New Roman" w:hAnsi="Times New Roman" w:cs="Times New Roman"/>
          <w:position w:val="1"/>
          <w:szCs w:val="18"/>
        </w:rPr>
        <w:t>are NOT Allowed on the bus.</w:t>
      </w:r>
    </w:p>
    <w:p w14:paraId="21ADCCED" w14:textId="77777777" w:rsidR="009B151E" w:rsidRPr="005E722B" w:rsidRDefault="0051674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 xml:space="preserve">NO pets of any kind </w:t>
      </w:r>
      <w:r w:rsidR="009B151E" w:rsidRPr="005E722B">
        <w:rPr>
          <w:rFonts w:ascii="Times New Roman" w:hAnsi="Times New Roman" w:cs="Times New Roman"/>
          <w:position w:val="1"/>
          <w:szCs w:val="18"/>
        </w:rPr>
        <w:t>allowed on the bus.</w:t>
      </w:r>
    </w:p>
    <w:p w14:paraId="248156C5" w14:textId="1AEA4641" w:rsidR="009B151E"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w:t>
      </w:r>
      <w:r w:rsidR="00516743" w:rsidRPr="005E722B">
        <w:rPr>
          <w:rFonts w:ascii="Times New Roman" w:hAnsi="Times New Roman" w:cs="Times New Roman"/>
          <w:position w:val="1"/>
          <w:szCs w:val="18"/>
        </w:rPr>
        <w:t xml:space="preserve">tudents who regularly use the </w:t>
      </w:r>
      <w:r w:rsidRPr="005E722B">
        <w:rPr>
          <w:rFonts w:ascii="Times New Roman" w:hAnsi="Times New Roman" w:cs="Times New Roman"/>
          <w:position w:val="1"/>
          <w:szCs w:val="18"/>
        </w:rPr>
        <w:t xml:space="preserve">bus should get on </w:t>
      </w:r>
      <w:r w:rsidR="00516743" w:rsidRPr="005E722B">
        <w:rPr>
          <w:rFonts w:ascii="Times New Roman" w:hAnsi="Times New Roman" w:cs="Times New Roman"/>
          <w:position w:val="1"/>
          <w:szCs w:val="18"/>
        </w:rPr>
        <w:t xml:space="preserve">and get off at the same place and use the same </w:t>
      </w:r>
      <w:r w:rsidRPr="005E722B">
        <w:rPr>
          <w:rFonts w:ascii="Times New Roman" w:hAnsi="Times New Roman" w:cs="Times New Roman"/>
          <w:position w:val="1"/>
          <w:szCs w:val="18"/>
        </w:rPr>
        <w:t>bus</w:t>
      </w:r>
      <w:r w:rsidR="00516743" w:rsidRPr="005E722B">
        <w:rPr>
          <w:rFonts w:ascii="Times New Roman" w:hAnsi="Times New Roman" w:cs="Times New Roman"/>
          <w:position w:val="1"/>
          <w:szCs w:val="18"/>
        </w:rPr>
        <w:t xml:space="preserve"> unless you have </w:t>
      </w:r>
      <w:r w:rsidRPr="005E722B">
        <w:rPr>
          <w:rFonts w:ascii="Times New Roman" w:hAnsi="Times New Roman" w:cs="Times New Roman"/>
          <w:position w:val="1"/>
          <w:szCs w:val="18"/>
        </w:rPr>
        <w:t xml:space="preserve">been </w:t>
      </w:r>
      <w:r w:rsidR="00516743" w:rsidRPr="005E722B">
        <w:rPr>
          <w:rFonts w:ascii="Times New Roman" w:hAnsi="Times New Roman" w:cs="Times New Roman"/>
          <w:position w:val="1"/>
          <w:szCs w:val="18"/>
        </w:rPr>
        <w:t>given permission for a change</w:t>
      </w:r>
      <w:r w:rsidR="00C920C1">
        <w:rPr>
          <w:rFonts w:ascii="Times New Roman" w:hAnsi="Times New Roman" w:cs="Times New Roman"/>
          <w:position w:val="1"/>
          <w:szCs w:val="18"/>
        </w:rPr>
        <w:t>.</w:t>
      </w:r>
    </w:p>
    <w:p w14:paraId="39A66C4F" w14:textId="70F06BD9" w:rsidR="00516743"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w:t>
      </w:r>
      <w:r w:rsidR="00516743" w:rsidRPr="005E722B">
        <w:rPr>
          <w:rFonts w:ascii="Times New Roman" w:hAnsi="Times New Roman" w:cs="Times New Roman"/>
          <w:position w:val="1"/>
          <w:szCs w:val="18"/>
        </w:rPr>
        <w:t xml:space="preserve">tudents cannot use phones in the </w:t>
      </w:r>
      <w:r w:rsidRPr="005E722B">
        <w:rPr>
          <w:rFonts w:ascii="Times New Roman" w:hAnsi="Times New Roman" w:cs="Times New Roman"/>
          <w:position w:val="1"/>
          <w:szCs w:val="18"/>
        </w:rPr>
        <w:t>bus</w:t>
      </w:r>
      <w:r w:rsidR="00516743" w:rsidRPr="005E722B">
        <w:rPr>
          <w:rFonts w:ascii="Times New Roman" w:hAnsi="Times New Roman" w:cs="Times New Roman"/>
          <w:position w:val="1"/>
          <w:szCs w:val="18"/>
        </w:rPr>
        <w:t>. Driver may give permission to call.</w:t>
      </w:r>
    </w:p>
    <w:p w14:paraId="4ACCFE71" w14:textId="5F93271D" w:rsidR="00F12091" w:rsidRDefault="00F12091" w:rsidP="00F12091">
      <w:pPr>
        <w:widowControl w:val="0"/>
        <w:tabs>
          <w:tab w:val="left" w:pos="720"/>
        </w:tabs>
        <w:autoSpaceDE w:val="0"/>
        <w:spacing w:before="60"/>
        <w:ind w:right="203"/>
        <w:rPr>
          <w:rFonts w:ascii="Times New Roman" w:hAnsi="Times New Roman" w:cs="Times New Roman"/>
          <w:b/>
          <w:color w:val="000000"/>
          <w:szCs w:val="18"/>
        </w:rPr>
      </w:pPr>
    </w:p>
    <w:p w14:paraId="46529BF3" w14:textId="39588B91" w:rsidR="00E51F03" w:rsidRPr="005E722B" w:rsidRDefault="00F12091" w:rsidP="00F12091">
      <w:pPr>
        <w:widowControl w:val="0"/>
        <w:tabs>
          <w:tab w:val="left" w:pos="72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11.2     </w:t>
      </w:r>
      <w:r w:rsidR="00E51F03" w:rsidRPr="005E722B">
        <w:rPr>
          <w:rFonts w:ascii="Times New Roman" w:hAnsi="Times New Roman" w:cs="Times New Roman"/>
          <w:b/>
          <w:color w:val="000000"/>
          <w:szCs w:val="18"/>
        </w:rPr>
        <w:t>DISCIPLINARY PROCEDURES</w:t>
      </w:r>
    </w:p>
    <w:p w14:paraId="6A358387" w14:textId="77777777" w:rsidR="00E51F03" w:rsidRPr="005E722B" w:rsidRDefault="00E51F03" w:rsidP="007B7212">
      <w:pPr>
        <w:pStyle w:val="ListParagraph"/>
        <w:widowControl w:val="0"/>
        <w:autoSpaceDE w:val="0"/>
        <w:ind w:left="18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iol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ove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lose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rivilege.</w:t>
      </w:r>
      <w:r w:rsidR="00B631C0" w:rsidRPr="005E722B">
        <w:rPr>
          <w:rFonts w:ascii="Times New Roman" w:hAnsi="Times New Roman" w:cs="Times New Roman"/>
          <w:position w:val="1"/>
          <w:szCs w:val="18"/>
        </w:rPr>
        <w:t xml:space="preserve"> </w:t>
      </w:r>
      <w:r w:rsidRPr="005E722B">
        <w:rPr>
          <w:rFonts w:ascii="Times New Roman" w:hAnsi="Times New Roman" w:cs="Times New Roman"/>
          <w:position w:val="1"/>
          <w:szCs w:val="18"/>
        </w:rPr>
        <w:t>B</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viol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tors</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00B631C0"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he d</w:t>
      </w:r>
      <w:r w:rsidRPr="005E722B">
        <w:rPr>
          <w:rFonts w:ascii="Times New Roman" w:hAnsi="Times New Roman" w:cs="Times New Roman"/>
          <w:position w:val="1"/>
          <w:szCs w:val="18"/>
        </w:rPr>
        <w:t>river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00B631C0" w:rsidRPr="005E722B">
        <w:rPr>
          <w:rFonts w:ascii="Times New Roman" w:hAnsi="Times New Roman" w:cs="Times New Roman"/>
          <w:position w:val="1"/>
          <w:szCs w:val="18"/>
        </w:rPr>
        <w:t xml:space="preserve"> </w:t>
      </w:r>
      <w:r w:rsidRPr="005E722B">
        <w:rPr>
          <w:rFonts w:ascii="Times New Roman" w:hAnsi="Times New Roman" w:cs="Times New Roman"/>
          <w:position w:val="1"/>
          <w:szCs w:val="18"/>
        </w:rPr>
        <w:t>A 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rily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bus</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ren</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wil</w:t>
      </w:r>
      <w:r w:rsidRPr="005E722B">
        <w:rPr>
          <w:rFonts w:ascii="Times New Roman" w:hAnsi="Times New Roman" w:cs="Times New Roman"/>
          <w:position w:val="1"/>
          <w:szCs w:val="18"/>
        </w:rPr>
        <w:t>l</w:t>
      </w:r>
      <w:r w:rsidRPr="005E722B">
        <w:rPr>
          <w:rFonts w:ascii="Times New Roman" w:hAnsi="Times New Roman" w:cs="Times New Roman"/>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otifie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00B631C0" w:rsidRPr="005E722B">
        <w:rPr>
          <w:rFonts w:ascii="Times New Roman" w:hAnsi="Times New Roman" w:cs="Times New Roman"/>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35"/>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nu</w:t>
      </w:r>
      <w:r w:rsidRPr="005E722B">
        <w:rPr>
          <w:rFonts w:ascii="Times New Roman" w:hAnsi="Times New Roman" w:cs="Times New Roman"/>
          <w:position w:val="1"/>
          <w:szCs w:val="18"/>
        </w:rPr>
        <w:t>es</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6"/>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iol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27"/>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ndu</w:t>
      </w:r>
      <w:r w:rsidRPr="005E722B">
        <w:rPr>
          <w:rFonts w:ascii="Times New Roman" w:hAnsi="Times New Roman" w:cs="Times New Roman"/>
          <w:position w:val="1"/>
          <w:szCs w:val="18"/>
        </w:rPr>
        <w:t>ct</w:t>
      </w:r>
      <w:r w:rsidRPr="005E722B">
        <w:rPr>
          <w:rFonts w:ascii="Times New Roman" w:hAnsi="Times New Roman" w:cs="Times New Roman"/>
          <w:spacing w:val="25"/>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27"/>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e </w:t>
      </w:r>
      <w:r w:rsidRPr="005E722B">
        <w:rPr>
          <w:rFonts w:ascii="Times New Roman" w:hAnsi="Times New Roman" w:cs="Times New Roman"/>
          <w:spacing w:val="-17"/>
          <w:position w:val="1"/>
          <w:szCs w:val="18"/>
        </w:rPr>
        <w:t>suspended</w:t>
      </w:r>
      <w:r w:rsidRPr="005E722B">
        <w:rPr>
          <w:rFonts w:ascii="Times New Roman" w:hAnsi="Times New Roman" w:cs="Times New Roman"/>
          <w:spacing w:val="28"/>
          <w:position w:val="1"/>
          <w:szCs w:val="18"/>
        </w:rPr>
        <w:t xml:space="preserve"> </w:t>
      </w:r>
      <w:r w:rsidR="00B631C0" w:rsidRPr="005E722B">
        <w:rPr>
          <w:rFonts w:ascii="Times New Roman" w:hAnsi="Times New Roman" w:cs="Times New Roman"/>
          <w:position w:val="1"/>
          <w:szCs w:val="18"/>
        </w:rPr>
        <w:t xml:space="preserve">from riding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ite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eriod 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p>
    <w:p w14:paraId="3E580E62" w14:textId="77777777" w:rsidR="00F12091" w:rsidRDefault="00F12091" w:rsidP="00F12091">
      <w:pPr>
        <w:widowControl w:val="0"/>
        <w:tabs>
          <w:tab w:val="left" w:pos="720"/>
        </w:tabs>
        <w:autoSpaceDE w:val="0"/>
        <w:spacing w:before="60"/>
        <w:ind w:right="203"/>
        <w:rPr>
          <w:rFonts w:ascii="Times New Roman" w:hAnsi="Times New Roman" w:cs="Times New Roman"/>
          <w:b/>
          <w:color w:val="000000"/>
          <w:szCs w:val="18"/>
        </w:rPr>
      </w:pPr>
    </w:p>
    <w:p w14:paraId="12A5EB04" w14:textId="2B5627D4" w:rsidR="00F12091" w:rsidRPr="00F12091" w:rsidRDefault="00F12091" w:rsidP="00F12091">
      <w:pPr>
        <w:widowControl w:val="0"/>
        <w:tabs>
          <w:tab w:val="left" w:pos="72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11.3  </w:t>
      </w:r>
      <w:r w:rsidRPr="00F12091">
        <w:rPr>
          <w:rFonts w:ascii="Times New Roman" w:hAnsi="Times New Roman" w:cs="Times New Roman"/>
          <w:b/>
          <w:color w:val="000000"/>
          <w:szCs w:val="18"/>
        </w:rPr>
        <w:t xml:space="preserve">  </w:t>
      </w:r>
      <w:r w:rsidR="00E51F03" w:rsidRPr="00F12091">
        <w:rPr>
          <w:rFonts w:ascii="Times New Roman" w:hAnsi="Times New Roman" w:cs="Times New Roman"/>
          <w:b/>
          <w:color w:val="000000"/>
          <w:szCs w:val="18"/>
        </w:rPr>
        <w:t>INSTRUCTION IN SCHOOL BUS EME</w:t>
      </w:r>
      <w:r w:rsidRPr="00F12091">
        <w:rPr>
          <w:rFonts w:ascii="Times New Roman" w:hAnsi="Times New Roman" w:cs="Times New Roman"/>
          <w:b/>
          <w:color w:val="000000"/>
          <w:szCs w:val="18"/>
        </w:rPr>
        <w:t>RGENY PROCEDURE AND PASSENGER</w:t>
      </w:r>
    </w:p>
    <w:p w14:paraId="07AE2C2D" w14:textId="0646C7BE" w:rsidR="00E51F03" w:rsidRPr="00F12091" w:rsidRDefault="00F12091" w:rsidP="00F12091">
      <w:pPr>
        <w:pStyle w:val="ListParagraph"/>
        <w:widowControl w:val="0"/>
        <w:tabs>
          <w:tab w:val="left" w:pos="720"/>
        </w:tabs>
        <w:autoSpaceDE w:val="0"/>
        <w:spacing w:before="60"/>
        <w:ind w:left="420"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E51F03" w:rsidRPr="00F12091">
        <w:rPr>
          <w:rFonts w:ascii="Times New Roman" w:hAnsi="Times New Roman" w:cs="Times New Roman"/>
          <w:b/>
          <w:color w:val="000000"/>
          <w:szCs w:val="18"/>
        </w:rPr>
        <w:t>SAFETY-</w:t>
      </w:r>
      <w:r w:rsidRPr="005E722B">
        <w:rPr>
          <w:rFonts w:ascii="Times New Roman" w:hAnsi="Times New Roman" w:cs="Times New Roman"/>
          <w:b/>
          <w:color w:val="000000"/>
          <w:szCs w:val="18"/>
        </w:rPr>
        <w:t>39831.5 EC</w:t>
      </w:r>
    </w:p>
    <w:p w14:paraId="3FE16103" w14:textId="77777777" w:rsidR="00B631C0" w:rsidRPr="005E722B" w:rsidRDefault="00B631C0" w:rsidP="007B7212">
      <w:pPr>
        <w:pStyle w:val="ListParagraph"/>
        <w:widowControl w:val="0"/>
        <w:autoSpaceDE w:val="0"/>
        <w:ind w:left="180" w:right="94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6"/>
          <w:szCs w:val="18"/>
        </w:rPr>
        <w:t xml:space="preserve"> </w:t>
      </w:r>
      <w:r w:rsidRPr="005E722B">
        <w:rPr>
          <w:rFonts w:ascii="Times New Roman" w:hAnsi="Times New Roman" w:cs="Times New Roman"/>
          <w:szCs w:val="18"/>
        </w:rPr>
        <w:t>section</w:t>
      </w:r>
      <w:r w:rsidRPr="005E722B">
        <w:rPr>
          <w:rFonts w:ascii="Times New Roman" w:hAnsi="Times New Roman" w:cs="Times New Roman"/>
          <w:spacing w:val="-5"/>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qu</w:t>
      </w:r>
      <w:r w:rsidRPr="005E722B">
        <w:rPr>
          <w:rFonts w:ascii="Times New Roman" w:hAnsi="Times New Roman" w:cs="Times New Roman"/>
          <w:szCs w:val="18"/>
        </w:rPr>
        <w:t>oted from</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EC</w:t>
      </w:r>
      <w:r w:rsidRPr="005E722B">
        <w:rPr>
          <w:rFonts w:ascii="Times New Roman" w:hAnsi="Times New Roman" w:cs="Times New Roman"/>
          <w:szCs w:val="18"/>
        </w:rPr>
        <w:t>:</w:t>
      </w:r>
    </w:p>
    <w:p w14:paraId="44537F70" w14:textId="2E7A6C81" w:rsidR="00B631C0" w:rsidRPr="00F12091" w:rsidRDefault="00B631C0" w:rsidP="001D1C5A">
      <w:pPr>
        <w:pStyle w:val="ListParagraph"/>
        <w:widowControl w:val="0"/>
        <w:numPr>
          <w:ilvl w:val="0"/>
          <w:numId w:val="21"/>
        </w:numPr>
        <w:autoSpaceDE w:val="0"/>
        <w:rPr>
          <w:rFonts w:ascii="Times New Roman" w:hAnsi="Times New Roman" w:cs="Times New Roman"/>
          <w:position w:val="1"/>
          <w:szCs w:val="18"/>
        </w:rPr>
      </w:pPr>
      <w:r w:rsidRPr="00F12091">
        <w:rPr>
          <w:rFonts w:ascii="Times New Roman" w:hAnsi="Times New Roman" w:cs="Times New Roman"/>
          <w:position w:val="1"/>
          <w:szCs w:val="18"/>
        </w:rPr>
        <w:t xml:space="preserve">All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ils</w:t>
      </w:r>
      <w:r w:rsidRPr="00F12091">
        <w:rPr>
          <w:rFonts w:ascii="Times New Roman" w:hAnsi="Times New Roman" w:cs="Times New Roman"/>
          <w:spacing w:val="13"/>
          <w:position w:val="1"/>
          <w:szCs w:val="18"/>
        </w:rPr>
        <w:t xml:space="preserve"> </w:t>
      </w:r>
      <w:r w:rsidRPr="00F12091">
        <w:rPr>
          <w:rFonts w:ascii="Times New Roman" w:hAnsi="Times New Roman" w:cs="Times New Roman"/>
          <w:position w:val="1"/>
          <w:szCs w:val="18"/>
        </w:rPr>
        <w:t xml:space="preserve">in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e</w:t>
      </w:r>
      <w:r w:rsidRPr="00F12091">
        <w:rPr>
          <w:rFonts w:ascii="Times New Roman" w:hAnsi="Times New Roman" w:cs="Times New Roman"/>
          <w:position w:val="1"/>
          <w:szCs w:val="18"/>
        </w:rPr>
        <w:t>-ki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xml:space="preserve">, </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d gr</w:t>
      </w:r>
      <w:r w:rsidRPr="00F12091">
        <w:rPr>
          <w:rFonts w:ascii="Times New Roman" w:hAnsi="Times New Roman" w:cs="Times New Roman"/>
          <w:spacing w:val="1"/>
          <w:position w:val="1"/>
          <w:szCs w:val="18"/>
        </w:rPr>
        <w:t>ad</w:t>
      </w:r>
      <w:r w:rsidRPr="00F12091">
        <w:rPr>
          <w:rFonts w:ascii="Times New Roman" w:hAnsi="Times New Roman" w:cs="Times New Roman"/>
          <w:position w:val="1"/>
          <w:szCs w:val="18"/>
        </w:rPr>
        <w:t xml:space="preserve">es 1 to </w:t>
      </w:r>
      <w:r w:rsidRPr="00F12091">
        <w:rPr>
          <w:rFonts w:ascii="Times New Roman" w:hAnsi="Times New Roman" w:cs="Times New Roman"/>
          <w:spacing w:val="-1"/>
          <w:position w:val="1"/>
          <w:szCs w:val="18"/>
        </w:rPr>
        <w:t xml:space="preserve">12,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cl</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sive,</w:t>
      </w:r>
      <w:r w:rsidRPr="00F12091">
        <w:rPr>
          <w:rFonts w:ascii="Times New Roman" w:hAnsi="Times New Roman" w:cs="Times New Roman"/>
          <w:spacing w:val="-9"/>
          <w:position w:val="1"/>
          <w:szCs w:val="18"/>
        </w:rPr>
        <w:t xml:space="preserve"> </w:t>
      </w:r>
      <w:r w:rsidRPr="00F12091">
        <w:rPr>
          <w:rFonts w:ascii="Times New Roman" w:hAnsi="Times New Roman" w:cs="Times New Roman"/>
          <w:position w:val="1"/>
          <w:szCs w:val="18"/>
        </w:rPr>
        <w:t>in</w:t>
      </w:r>
      <w:r w:rsidRPr="00F12091">
        <w:rPr>
          <w:rFonts w:ascii="Times New Roman" w:hAnsi="Times New Roman" w:cs="Times New Roman"/>
          <w:spacing w:val="-8"/>
          <w:position w:val="1"/>
          <w:szCs w:val="18"/>
        </w:rPr>
        <w:t xml:space="preserve"> </w:t>
      </w:r>
      <w:r w:rsidRPr="00F12091">
        <w:rPr>
          <w:rFonts w:ascii="Times New Roman" w:hAnsi="Times New Roman" w:cs="Times New Roman"/>
          <w:spacing w:val="1"/>
          <w:position w:val="1"/>
          <w:szCs w:val="18"/>
        </w:rPr>
        <w:t>pub</w:t>
      </w:r>
      <w:r w:rsidRPr="00F12091">
        <w:rPr>
          <w:rFonts w:ascii="Times New Roman" w:hAnsi="Times New Roman" w:cs="Times New Roman"/>
          <w:position w:val="1"/>
          <w:szCs w:val="18"/>
        </w:rPr>
        <w:t>lic</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or</w:t>
      </w:r>
      <w:r w:rsidRPr="00F12091">
        <w:rPr>
          <w:rFonts w:ascii="Times New Roman" w:hAnsi="Times New Roman" w:cs="Times New Roman"/>
          <w:spacing w:val="-9"/>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ri</w:t>
      </w:r>
      <w:r w:rsidRPr="00F12091">
        <w:rPr>
          <w:rFonts w:ascii="Times New Roman" w:hAnsi="Times New Roman" w:cs="Times New Roman"/>
          <w:spacing w:val="1"/>
          <w:position w:val="1"/>
          <w:szCs w:val="18"/>
        </w:rPr>
        <w:t>va</w:t>
      </w:r>
      <w:r w:rsidRPr="00F12091">
        <w:rPr>
          <w:rFonts w:ascii="Times New Roman" w:hAnsi="Times New Roman" w:cs="Times New Roman"/>
          <w:position w:val="1"/>
          <w:szCs w:val="18"/>
        </w:rPr>
        <w:t>te</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ools</w:t>
      </w:r>
      <w:r w:rsidRPr="00F12091">
        <w:rPr>
          <w:rFonts w:ascii="Times New Roman" w:hAnsi="Times New Roman" w:cs="Times New Roman"/>
          <w:spacing w:val="-9"/>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h</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t</w:t>
      </w:r>
      <w:r w:rsidRPr="00F12091">
        <w:rPr>
          <w:rFonts w:ascii="Times New Roman" w:hAnsi="Times New Roman" w:cs="Times New Roman"/>
          <w:spacing w:val="-13"/>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spacing w:val="-2"/>
          <w:position w:val="1"/>
          <w:szCs w:val="18"/>
        </w:rPr>
        <w:t>r</w:t>
      </w:r>
      <w:r w:rsidRPr="00F12091">
        <w:rPr>
          <w:rFonts w:ascii="Times New Roman" w:hAnsi="Times New Roman" w:cs="Times New Roman"/>
          <w:position w:val="1"/>
          <w:szCs w:val="18"/>
        </w:rPr>
        <w:t>e</w:t>
      </w:r>
      <w:r w:rsidRPr="00F12091">
        <w:rPr>
          <w:rFonts w:ascii="Times New Roman" w:hAnsi="Times New Roman" w:cs="Times New Roman"/>
          <w:spacing w:val="-13"/>
          <w:position w:val="1"/>
          <w:szCs w:val="18"/>
        </w:rPr>
        <w:t xml:space="preserve"> </w:t>
      </w:r>
      <w:r w:rsidRPr="00F12091">
        <w:rPr>
          <w:rFonts w:ascii="Times New Roman" w:hAnsi="Times New Roman" w:cs="Times New Roman"/>
          <w:spacing w:val="-3"/>
          <w:position w:val="1"/>
          <w:szCs w:val="18"/>
        </w:rPr>
        <w:t>t</w:t>
      </w:r>
      <w:r w:rsidRPr="00F12091">
        <w:rPr>
          <w:rFonts w:ascii="Times New Roman" w:hAnsi="Times New Roman" w:cs="Times New Roman"/>
          <w:spacing w:val="-2"/>
          <w:position w:val="1"/>
          <w:szCs w:val="18"/>
        </w:rPr>
        <w:t>r</w:t>
      </w:r>
      <w:r w:rsidRPr="00F12091">
        <w:rPr>
          <w:rFonts w:ascii="Times New Roman" w:hAnsi="Times New Roman" w:cs="Times New Roman"/>
          <w:spacing w:val="-1"/>
          <w:position w:val="1"/>
          <w:szCs w:val="18"/>
        </w:rPr>
        <w:t>a</w:t>
      </w:r>
      <w:r w:rsidRPr="00F12091">
        <w:rPr>
          <w:rFonts w:ascii="Times New Roman" w:hAnsi="Times New Roman" w:cs="Times New Roman"/>
          <w:spacing w:val="-2"/>
          <w:position w:val="1"/>
          <w:szCs w:val="18"/>
        </w:rPr>
        <w:t>nspor</w:t>
      </w:r>
      <w:r w:rsidRPr="00F12091">
        <w:rPr>
          <w:rFonts w:ascii="Times New Roman" w:hAnsi="Times New Roman" w:cs="Times New Roman"/>
          <w:spacing w:val="-3"/>
          <w:position w:val="1"/>
          <w:szCs w:val="18"/>
        </w:rPr>
        <w:t>t</w:t>
      </w:r>
      <w:r w:rsidRPr="00F12091">
        <w:rPr>
          <w:rFonts w:ascii="Times New Roman" w:hAnsi="Times New Roman" w:cs="Times New Roman"/>
          <w:spacing w:val="-2"/>
          <w:position w:val="1"/>
          <w:szCs w:val="18"/>
        </w:rPr>
        <w:t>e</w:t>
      </w:r>
      <w:r w:rsidRPr="00F12091">
        <w:rPr>
          <w:rFonts w:ascii="Times New Roman" w:hAnsi="Times New Roman" w:cs="Times New Roman"/>
          <w:position w:val="1"/>
          <w:szCs w:val="18"/>
        </w:rPr>
        <w:t>d</w:t>
      </w:r>
      <w:r w:rsidRPr="00F12091">
        <w:rPr>
          <w:rFonts w:ascii="Times New Roman" w:hAnsi="Times New Roman" w:cs="Times New Roman"/>
          <w:spacing w:val="-11"/>
          <w:position w:val="1"/>
          <w:szCs w:val="18"/>
        </w:rPr>
        <w:t xml:space="preserve"> </w:t>
      </w:r>
      <w:r w:rsidRPr="00F12091">
        <w:rPr>
          <w:rFonts w:ascii="Times New Roman" w:hAnsi="Times New Roman" w:cs="Times New Roman"/>
          <w:spacing w:val="-3"/>
          <w:position w:val="1"/>
          <w:szCs w:val="18"/>
        </w:rPr>
        <w:t>i</w:t>
      </w:r>
      <w:r w:rsidRPr="00F12091">
        <w:rPr>
          <w:rFonts w:ascii="Times New Roman" w:hAnsi="Times New Roman" w:cs="Times New Roman"/>
          <w:position w:val="1"/>
          <w:szCs w:val="18"/>
        </w:rPr>
        <w:t>n</w:t>
      </w:r>
      <w:r w:rsidRPr="00F12091">
        <w:rPr>
          <w:rFonts w:ascii="Times New Roman" w:hAnsi="Times New Roman" w:cs="Times New Roman"/>
          <w:spacing w:val="-11"/>
          <w:position w:val="1"/>
          <w:szCs w:val="18"/>
        </w:rPr>
        <w:t xml:space="preserve"> </w:t>
      </w:r>
      <w:r w:rsidRPr="00F12091">
        <w:rPr>
          <w:rFonts w:ascii="Times New Roman" w:hAnsi="Times New Roman" w:cs="Times New Roman"/>
          <w:position w:val="1"/>
          <w:szCs w:val="18"/>
        </w:rPr>
        <w:t>a</w:t>
      </w:r>
      <w:r w:rsidRPr="00F12091">
        <w:rPr>
          <w:rFonts w:ascii="Times New Roman" w:hAnsi="Times New Roman" w:cs="Times New Roman"/>
          <w:spacing w:val="-12"/>
          <w:position w:val="1"/>
          <w:szCs w:val="18"/>
        </w:rPr>
        <w:t xml:space="preserve"> </w:t>
      </w:r>
      <w:r w:rsidRPr="00F12091">
        <w:rPr>
          <w:rFonts w:ascii="Times New Roman" w:hAnsi="Times New Roman" w:cs="Times New Roman"/>
          <w:spacing w:val="-2"/>
          <w:position w:val="1"/>
          <w:szCs w:val="18"/>
        </w:rPr>
        <w:t>schoo</w:t>
      </w:r>
      <w:r w:rsidRPr="00F12091">
        <w:rPr>
          <w:rFonts w:ascii="Times New Roman" w:hAnsi="Times New Roman" w:cs="Times New Roman"/>
          <w:position w:val="1"/>
          <w:szCs w:val="18"/>
        </w:rPr>
        <w:t>l</w:t>
      </w:r>
      <w:r w:rsidRPr="00F12091">
        <w:rPr>
          <w:rFonts w:ascii="Times New Roman" w:hAnsi="Times New Roman" w:cs="Times New Roman"/>
          <w:spacing w:val="-13"/>
          <w:position w:val="1"/>
          <w:szCs w:val="18"/>
        </w:rPr>
        <w:t xml:space="preserve"> </w:t>
      </w:r>
      <w:r w:rsidRPr="00F12091">
        <w:rPr>
          <w:rFonts w:ascii="Times New Roman" w:hAnsi="Times New Roman" w:cs="Times New Roman"/>
          <w:spacing w:val="-2"/>
          <w:position w:val="1"/>
          <w:szCs w:val="18"/>
        </w:rPr>
        <w:t xml:space="preserve">bus </w:t>
      </w:r>
      <w:r w:rsidRPr="00F12091">
        <w:rPr>
          <w:rFonts w:ascii="Times New Roman" w:hAnsi="Times New Roman" w:cs="Times New Roman"/>
          <w:position w:val="1"/>
          <w:szCs w:val="18"/>
        </w:rPr>
        <w:t>or 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 xml:space="preserve">ool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 xml:space="preserve">il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ctivity</w:t>
      </w:r>
      <w:r w:rsidRPr="00F12091">
        <w:rPr>
          <w:rFonts w:ascii="Times New Roman" w:hAnsi="Times New Roman" w:cs="Times New Roman"/>
          <w:spacing w:val="1"/>
          <w:position w:val="1"/>
          <w:szCs w:val="18"/>
        </w:rPr>
        <w:t xml:space="preserve"> bu</w:t>
      </w:r>
      <w:r w:rsidRPr="00F12091">
        <w:rPr>
          <w:rFonts w:ascii="Times New Roman" w:hAnsi="Times New Roman" w:cs="Times New Roman"/>
          <w:position w:val="1"/>
          <w:szCs w:val="18"/>
        </w:rPr>
        <w:t>s</w:t>
      </w:r>
      <w:r w:rsidRPr="00F12091">
        <w:rPr>
          <w:rFonts w:ascii="Times New Roman" w:hAnsi="Times New Roman" w:cs="Times New Roman"/>
          <w:spacing w:val="44"/>
          <w:position w:val="1"/>
          <w:szCs w:val="18"/>
        </w:rPr>
        <w:t xml:space="preserve"> </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ha</w:t>
      </w:r>
      <w:r w:rsidRPr="00F12091">
        <w:rPr>
          <w:rFonts w:ascii="Times New Roman" w:hAnsi="Times New Roman" w:cs="Times New Roman"/>
          <w:position w:val="1"/>
          <w:szCs w:val="18"/>
        </w:rPr>
        <w:t>ll</w:t>
      </w:r>
      <w:r w:rsidRPr="00F12091">
        <w:rPr>
          <w:rFonts w:ascii="Times New Roman" w:hAnsi="Times New Roman" w:cs="Times New Roman"/>
          <w:spacing w:val="43"/>
          <w:position w:val="1"/>
          <w:szCs w:val="18"/>
        </w:rPr>
        <w:t xml:space="preserve"> </w:t>
      </w:r>
      <w:r w:rsidRPr="00F12091">
        <w:rPr>
          <w:rFonts w:ascii="Times New Roman" w:hAnsi="Times New Roman" w:cs="Times New Roman"/>
          <w:position w:val="1"/>
          <w:szCs w:val="18"/>
        </w:rPr>
        <w:t>receive</w:t>
      </w:r>
      <w:r w:rsidRPr="00F12091">
        <w:rPr>
          <w:rFonts w:ascii="Times New Roman" w:hAnsi="Times New Roman" w:cs="Times New Roman"/>
          <w:spacing w:val="39"/>
          <w:position w:val="1"/>
          <w:szCs w:val="18"/>
        </w:rPr>
        <w:t xml:space="preserve"> </w:t>
      </w:r>
      <w:r w:rsidRPr="00F12091">
        <w:rPr>
          <w:rFonts w:ascii="Times New Roman" w:hAnsi="Times New Roman" w:cs="Times New Roman"/>
          <w:w w:val="99"/>
          <w:position w:val="1"/>
          <w:szCs w:val="18"/>
        </w:rPr>
        <w:t>i</w:t>
      </w:r>
      <w:r w:rsidRPr="00F12091">
        <w:rPr>
          <w:rFonts w:ascii="Times New Roman" w:hAnsi="Times New Roman" w:cs="Times New Roman"/>
          <w:spacing w:val="1"/>
          <w:w w:val="99"/>
          <w:position w:val="1"/>
          <w:szCs w:val="18"/>
        </w:rPr>
        <w:t>n</w:t>
      </w:r>
      <w:r w:rsidRPr="00F12091">
        <w:rPr>
          <w:rFonts w:ascii="Times New Roman" w:hAnsi="Times New Roman" w:cs="Times New Roman"/>
          <w:w w:val="99"/>
          <w:position w:val="1"/>
          <w:szCs w:val="18"/>
        </w:rPr>
        <w:t>str</w:t>
      </w:r>
      <w:r w:rsidRPr="00F12091">
        <w:rPr>
          <w:rFonts w:ascii="Times New Roman" w:hAnsi="Times New Roman" w:cs="Times New Roman"/>
          <w:spacing w:val="1"/>
          <w:w w:val="99"/>
          <w:position w:val="1"/>
          <w:szCs w:val="18"/>
        </w:rPr>
        <w:t>u</w:t>
      </w:r>
      <w:r w:rsidRPr="00F12091">
        <w:rPr>
          <w:rFonts w:ascii="Times New Roman" w:hAnsi="Times New Roman" w:cs="Times New Roman"/>
          <w:w w:val="99"/>
          <w:position w:val="1"/>
          <w:szCs w:val="18"/>
        </w:rPr>
        <w:t>ction</w:t>
      </w:r>
      <w:r w:rsidRPr="00F12091">
        <w:rPr>
          <w:rFonts w:ascii="Times New Roman" w:hAnsi="Times New Roman" w:cs="Times New Roman"/>
          <w:position w:val="1"/>
          <w:szCs w:val="18"/>
        </w:rPr>
        <w:t xml:space="preserve"> in school</w:t>
      </w:r>
      <w:r w:rsidRPr="00F12091">
        <w:rPr>
          <w:rFonts w:ascii="Times New Roman" w:hAnsi="Times New Roman" w:cs="Times New Roman"/>
          <w:spacing w:val="43"/>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 e</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erge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cy</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roce</w:t>
      </w:r>
      <w:r w:rsidRPr="00F12091">
        <w:rPr>
          <w:rFonts w:ascii="Times New Roman" w:hAnsi="Times New Roman" w:cs="Times New Roman"/>
          <w:spacing w:val="1"/>
          <w:position w:val="1"/>
          <w:szCs w:val="18"/>
        </w:rPr>
        <w:t>du</w:t>
      </w:r>
      <w:r w:rsidRPr="00F12091">
        <w:rPr>
          <w:rFonts w:ascii="Times New Roman" w:hAnsi="Times New Roman" w:cs="Times New Roman"/>
          <w:position w:val="1"/>
          <w:szCs w:val="18"/>
        </w:rPr>
        <w:t>res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 xml:space="preserve">d </w:t>
      </w:r>
      <w:r w:rsidRPr="00F12091">
        <w:rPr>
          <w:rFonts w:ascii="Times New Roman" w:hAnsi="Times New Roman" w:cs="Times New Roman"/>
          <w:spacing w:val="1"/>
          <w:position w:val="1"/>
          <w:szCs w:val="18"/>
        </w:rPr>
        <w:t>pa</w:t>
      </w:r>
      <w:r w:rsidRPr="00F12091">
        <w:rPr>
          <w:rFonts w:ascii="Times New Roman" w:hAnsi="Times New Roman" w:cs="Times New Roman"/>
          <w:position w:val="1"/>
          <w:szCs w:val="18"/>
        </w:rPr>
        <w:t>sse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ger</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fety.</w:t>
      </w:r>
    </w:p>
    <w:p w14:paraId="0C4A097C" w14:textId="77777777" w:rsidR="00F12091" w:rsidRDefault="00B631C0" w:rsidP="001D1C5A">
      <w:pPr>
        <w:pStyle w:val="ListParagraph"/>
        <w:widowControl w:val="0"/>
        <w:numPr>
          <w:ilvl w:val="0"/>
          <w:numId w:val="21"/>
        </w:numPr>
        <w:autoSpaceDE w:val="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ools,</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enden</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f</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schoo</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 xml:space="preserve"> or</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ow</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tor of a</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riv</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lic</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ed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follows:</w:t>
      </w:r>
    </w:p>
    <w:p w14:paraId="6850A60C" w14:textId="6140C171" w:rsidR="00B631C0" w:rsidRPr="00F12091" w:rsidRDefault="00B631C0" w:rsidP="001D1C5A">
      <w:pPr>
        <w:pStyle w:val="ListParagraph"/>
        <w:widowControl w:val="0"/>
        <w:numPr>
          <w:ilvl w:val="0"/>
          <w:numId w:val="37"/>
        </w:numPr>
        <w:autoSpaceDE w:val="0"/>
        <w:rPr>
          <w:rFonts w:ascii="Times New Roman" w:hAnsi="Times New Roman" w:cs="Times New Roman"/>
          <w:position w:val="1"/>
          <w:szCs w:val="18"/>
        </w:rPr>
      </w:pPr>
      <w:r w:rsidRPr="00F12091">
        <w:rPr>
          <w:rFonts w:ascii="Times New Roman" w:hAnsi="Times New Roman" w:cs="Times New Roman"/>
          <w:spacing w:val="-1"/>
          <w:position w:val="1"/>
          <w:szCs w:val="18"/>
        </w:rPr>
        <w:t>U</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on registr</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tio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t</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 xml:space="preserve">e </w:t>
      </w:r>
      <w:r w:rsidRPr="00F12091">
        <w:rPr>
          <w:rFonts w:ascii="Times New Roman" w:hAnsi="Times New Roman" w:cs="Times New Roman"/>
          <w:spacing w:val="1"/>
          <w:position w:val="1"/>
          <w:szCs w:val="18"/>
        </w:rPr>
        <w:t>pa</w:t>
      </w:r>
      <w:r w:rsidRPr="00F12091">
        <w:rPr>
          <w:rFonts w:ascii="Times New Roman" w:hAnsi="Times New Roman" w:cs="Times New Roman"/>
          <w:position w:val="1"/>
          <w:szCs w:val="18"/>
        </w:rPr>
        <w:t>re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ts or g</w:t>
      </w:r>
      <w:r w:rsidRPr="00F12091">
        <w:rPr>
          <w:rFonts w:ascii="Times New Roman" w:hAnsi="Times New Roman" w:cs="Times New Roman"/>
          <w:spacing w:val="1"/>
          <w:position w:val="1"/>
          <w:szCs w:val="18"/>
        </w:rPr>
        <w:t>ua</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d</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 xml:space="preserve">s of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 xml:space="preserve">ll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 xml:space="preserve">ils </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xml:space="preserve">ot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revio</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sly</w:t>
      </w:r>
      <w:r w:rsidRPr="00F12091">
        <w:rPr>
          <w:rFonts w:ascii="Times New Roman" w:hAnsi="Times New Roman" w:cs="Times New Roman"/>
          <w:spacing w:val="4"/>
          <w:position w:val="1"/>
          <w:szCs w:val="18"/>
        </w:rPr>
        <w:t xml:space="preserve"> </w:t>
      </w:r>
      <w:r w:rsidRPr="00F12091">
        <w:rPr>
          <w:rFonts w:ascii="Times New Roman" w:hAnsi="Times New Roman" w:cs="Times New Roman"/>
          <w:position w:val="1"/>
          <w:szCs w:val="18"/>
        </w:rPr>
        <w:t>tr</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orted</w:t>
      </w:r>
      <w:r w:rsidRPr="00F12091">
        <w:rPr>
          <w:rFonts w:ascii="Times New Roman" w:hAnsi="Times New Roman" w:cs="Times New Roman"/>
          <w:spacing w:val="4"/>
          <w:position w:val="1"/>
          <w:szCs w:val="18"/>
        </w:rPr>
        <w:t xml:space="preserve"> </w:t>
      </w:r>
      <w:r w:rsidRPr="00F12091">
        <w:rPr>
          <w:rFonts w:ascii="Times New Roman" w:hAnsi="Times New Roman" w:cs="Times New Roman"/>
          <w:position w:val="1"/>
          <w:szCs w:val="18"/>
        </w:rPr>
        <w:t>in</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a</w:t>
      </w:r>
      <w:r w:rsidRPr="00F12091">
        <w:rPr>
          <w:rFonts w:ascii="Times New Roman" w:hAnsi="Times New Roman" w:cs="Times New Roman"/>
          <w:spacing w:val="5"/>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or 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 xml:space="preserve">ool </w:t>
      </w:r>
      <w:r w:rsidRPr="00F12091">
        <w:rPr>
          <w:rFonts w:ascii="Times New Roman" w:hAnsi="Times New Roman" w:cs="Times New Roman"/>
          <w:spacing w:val="1"/>
          <w:position w:val="1"/>
          <w:szCs w:val="18"/>
        </w:rPr>
        <w:t>pup</w:t>
      </w:r>
      <w:r w:rsidRPr="00F12091">
        <w:rPr>
          <w:rFonts w:ascii="Times New Roman" w:hAnsi="Times New Roman" w:cs="Times New Roman"/>
          <w:spacing w:val="-1"/>
          <w:position w:val="1"/>
          <w:szCs w:val="18"/>
        </w:rPr>
        <w:t>i</w:t>
      </w:r>
      <w:r w:rsidRPr="00F12091">
        <w:rPr>
          <w:rFonts w:ascii="Times New Roman" w:hAnsi="Times New Roman" w:cs="Times New Roman"/>
          <w:position w:val="1"/>
          <w:szCs w:val="18"/>
        </w:rPr>
        <w:t>l</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cti</w:t>
      </w:r>
      <w:r w:rsidRPr="00F12091">
        <w:rPr>
          <w:rFonts w:ascii="Times New Roman" w:hAnsi="Times New Roman" w:cs="Times New Roman"/>
          <w:spacing w:val="1"/>
          <w:position w:val="1"/>
          <w:szCs w:val="18"/>
        </w:rPr>
        <w:t>v</w:t>
      </w:r>
      <w:r w:rsidRPr="00F12091">
        <w:rPr>
          <w:rFonts w:ascii="Times New Roman" w:hAnsi="Times New Roman" w:cs="Times New Roman"/>
          <w:position w:val="1"/>
          <w:szCs w:val="18"/>
        </w:rPr>
        <w:t>ity</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and </w:t>
      </w:r>
      <w:r w:rsidRPr="00F12091">
        <w:rPr>
          <w:rFonts w:ascii="Times New Roman" w:hAnsi="Times New Roman" w:cs="Times New Roman"/>
          <w:position w:val="1"/>
          <w:szCs w:val="18"/>
        </w:rPr>
        <w:t>w</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w:t>
      </w:r>
      <w:r w:rsidRPr="00F12091">
        <w:rPr>
          <w:rFonts w:ascii="Times New Roman" w:hAnsi="Times New Roman" w:cs="Times New Roman"/>
          <w:spacing w:val="-6"/>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re</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in</w:t>
      </w:r>
      <w:r w:rsidRPr="00F12091">
        <w:rPr>
          <w:rFonts w:ascii="Times New Roman" w:hAnsi="Times New Roman" w:cs="Times New Roman"/>
          <w:spacing w:val="-5"/>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e</w:t>
      </w:r>
      <w:r w:rsidRPr="00F12091">
        <w:rPr>
          <w:rFonts w:ascii="Times New Roman" w:hAnsi="Times New Roman" w:cs="Times New Roman"/>
          <w:position w:val="1"/>
          <w:szCs w:val="18"/>
        </w:rPr>
        <w:t>-ki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w:t>
      </w:r>
      <w:r w:rsidRPr="00F12091">
        <w:rPr>
          <w:rFonts w:ascii="Times New Roman" w:hAnsi="Times New Roman" w:cs="Times New Roman"/>
          <w:spacing w:val="-7"/>
          <w:position w:val="1"/>
          <w:szCs w:val="18"/>
        </w:rPr>
        <w:t xml:space="preserve"> </w:t>
      </w:r>
      <w:r w:rsidRPr="00F12091">
        <w:rPr>
          <w:rFonts w:ascii="Times New Roman" w:hAnsi="Times New Roman" w:cs="Times New Roman"/>
          <w:position w:val="1"/>
          <w:szCs w:val="18"/>
        </w:rPr>
        <w:t>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d</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gr</w:t>
      </w:r>
      <w:r w:rsidRPr="00F12091">
        <w:rPr>
          <w:rFonts w:ascii="Times New Roman" w:hAnsi="Times New Roman" w:cs="Times New Roman"/>
          <w:spacing w:val="1"/>
          <w:position w:val="1"/>
          <w:szCs w:val="18"/>
        </w:rPr>
        <w:t>ad</w:t>
      </w:r>
      <w:r w:rsidRPr="00F12091">
        <w:rPr>
          <w:rFonts w:ascii="Times New Roman" w:hAnsi="Times New Roman" w:cs="Times New Roman"/>
          <w:position w:val="1"/>
          <w:szCs w:val="18"/>
        </w:rPr>
        <w:t>es</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1</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to</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1"/>
          <w:position w:val="1"/>
          <w:szCs w:val="18"/>
        </w:rPr>
        <w:t>6</w:t>
      </w:r>
      <w:r w:rsidRPr="00F12091">
        <w:rPr>
          <w:rFonts w:ascii="Times New Roman" w:hAnsi="Times New Roman" w:cs="Times New Roman"/>
          <w:position w:val="1"/>
          <w:szCs w:val="18"/>
        </w:rPr>
        <w:t>,</w:t>
      </w:r>
      <w:r w:rsidRPr="00F12091">
        <w:rPr>
          <w:rFonts w:ascii="Times New Roman" w:hAnsi="Times New Roman" w:cs="Times New Roman"/>
          <w:spacing w:val="-10"/>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cl</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si</w:t>
      </w:r>
      <w:r w:rsidRPr="00F12091">
        <w:rPr>
          <w:rFonts w:ascii="Times New Roman" w:hAnsi="Times New Roman" w:cs="Times New Roman"/>
          <w:spacing w:val="1"/>
          <w:position w:val="1"/>
          <w:szCs w:val="18"/>
        </w:rPr>
        <w:t>v</w:t>
      </w:r>
      <w:r w:rsidRPr="00F12091">
        <w:rPr>
          <w:rFonts w:ascii="Times New Roman" w:hAnsi="Times New Roman" w:cs="Times New Roman"/>
          <w:position w:val="1"/>
          <w:szCs w:val="18"/>
        </w:rPr>
        <w:t>e, s</w:t>
      </w:r>
      <w:r w:rsidRPr="00F12091">
        <w:rPr>
          <w:rFonts w:ascii="Times New Roman" w:hAnsi="Times New Roman" w:cs="Times New Roman"/>
          <w:spacing w:val="1"/>
          <w:position w:val="1"/>
          <w:szCs w:val="18"/>
        </w:rPr>
        <w:t>ha</w:t>
      </w:r>
      <w:r w:rsidRPr="00F12091">
        <w:rPr>
          <w:rFonts w:ascii="Times New Roman" w:hAnsi="Times New Roman" w:cs="Times New Roman"/>
          <w:position w:val="1"/>
          <w:szCs w:val="18"/>
        </w:rPr>
        <w:t>ll</w:t>
      </w:r>
      <w:r w:rsidRPr="00F12091">
        <w:rPr>
          <w:rFonts w:ascii="Times New Roman" w:hAnsi="Times New Roman" w:cs="Times New Roman"/>
          <w:spacing w:val="8"/>
          <w:position w:val="1"/>
          <w:szCs w:val="18"/>
        </w:rPr>
        <w:t xml:space="preserve">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e</w:t>
      </w:r>
      <w:r w:rsidRPr="00F12091">
        <w:rPr>
          <w:rFonts w:ascii="Times New Roman" w:hAnsi="Times New Roman" w:cs="Times New Roman"/>
          <w:spacing w:val="9"/>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rovi</w:t>
      </w:r>
      <w:r w:rsidRPr="00F12091">
        <w:rPr>
          <w:rFonts w:ascii="Times New Roman" w:hAnsi="Times New Roman" w:cs="Times New Roman"/>
          <w:spacing w:val="1"/>
          <w:position w:val="1"/>
          <w:szCs w:val="18"/>
        </w:rPr>
        <w:t>d</w:t>
      </w:r>
      <w:r w:rsidRPr="00F12091">
        <w:rPr>
          <w:rFonts w:ascii="Times New Roman" w:hAnsi="Times New Roman" w:cs="Times New Roman"/>
          <w:position w:val="1"/>
          <w:szCs w:val="18"/>
        </w:rPr>
        <w:t>ed</w:t>
      </w:r>
      <w:r w:rsidRPr="00F12091">
        <w:rPr>
          <w:rFonts w:ascii="Times New Roman" w:hAnsi="Times New Roman" w:cs="Times New Roman"/>
          <w:spacing w:val="9"/>
          <w:position w:val="1"/>
          <w:szCs w:val="18"/>
        </w:rPr>
        <w:t xml:space="preserve"> </w:t>
      </w:r>
      <w:r w:rsidRPr="00F12091">
        <w:rPr>
          <w:rFonts w:ascii="Times New Roman" w:hAnsi="Times New Roman" w:cs="Times New Roman"/>
          <w:position w:val="1"/>
          <w:szCs w:val="18"/>
        </w:rPr>
        <w:t>with</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written</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for</w:t>
      </w:r>
      <w:r w:rsidRPr="00F12091">
        <w:rPr>
          <w:rFonts w:ascii="Times New Roman" w:hAnsi="Times New Roman" w:cs="Times New Roman"/>
          <w:spacing w:val="1"/>
          <w:position w:val="1"/>
          <w:szCs w:val="18"/>
        </w:rPr>
        <w:t>ma</w:t>
      </w:r>
      <w:r w:rsidRPr="00F12091">
        <w:rPr>
          <w:rFonts w:ascii="Times New Roman" w:hAnsi="Times New Roman" w:cs="Times New Roman"/>
          <w:position w:val="1"/>
          <w:szCs w:val="18"/>
        </w:rPr>
        <w:t>tion</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on</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2"/>
          <w:position w:val="1"/>
          <w:szCs w:val="18"/>
        </w:rPr>
        <w:t>s</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 xml:space="preserve">fety. </w:t>
      </w:r>
      <w:r w:rsidRPr="00F12091">
        <w:rPr>
          <w:rFonts w:ascii="Times New Roman" w:hAnsi="Times New Roman" w:cs="Times New Roman"/>
          <w:spacing w:val="14"/>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e 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for</w:t>
      </w:r>
      <w:r w:rsidRPr="00F12091">
        <w:rPr>
          <w:rFonts w:ascii="Times New Roman" w:hAnsi="Times New Roman" w:cs="Times New Roman"/>
          <w:spacing w:val="1"/>
          <w:position w:val="1"/>
          <w:szCs w:val="18"/>
        </w:rPr>
        <w:t>ma</w:t>
      </w:r>
      <w:r w:rsidRPr="00F12091">
        <w:rPr>
          <w:rFonts w:ascii="Times New Roman" w:hAnsi="Times New Roman" w:cs="Times New Roman"/>
          <w:position w:val="1"/>
          <w:szCs w:val="18"/>
        </w:rPr>
        <w:t>tion</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ha</w:t>
      </w:r>
      <w:r w:rsidRPr="00F12091">
        <w:rPr>
          <w:rFonts w:ascii="Times New Roman" w:hAnsi="Times New Roman" w:cs="Times New Roman"/>
          <w:position w:val="1"/>
          <w:szCs w:val="18"/>
        </w:rPr>
        <w:t>ll</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cl</w:t>
      </w:r>
      <w:r w:rsidRPr="00F12091">
        <w:rPr>
          <w:rFonts w:ascii="Times New Roman" w:hAnsi="Times New Roman" w:cs="Times New Roman"/>
          <w:spacing w:val="1"/>
          <w:position w:val="1"/>
          <w:szCs w:val="18"/>
        </w:rPr>
        <w:t>ud</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ot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li</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ited to,</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ll</w:t>
      </w:r>
      <w:r w:rsidRPr="00F12091">
        <w:rPr>
          <w:rFonts w:ascii="Times New Roman" w:hAnsi="Times New Roman" w:cs="Times New Roman"/>
          <w:spacing w:val="-2"/>
          <w:position w:val="1"/>
          <w:szCs w:val="18"/>
        </w:rPr>
        <w:t xml:space="preserve"> </w:t>
      </w:r>
      <w:r w:rsidRPr="00F12091">
        <w:rPr>
          <w:rFonts w:ascii="Times New Roman" w:hAnsi="Times New Roman" w:cs="Times New Roman"/>
          <w:w w:val="99"/>
          <w:position w:val="1"/>
          <w:szCs w:val="18"/>
        </w:rPr>
        <w:t>of</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w w:val="99"/>
          <w:position w:val="1"/>
          <w:szCs w:val="18"/>
        </w:rPr>
        <w:t>followi</w:t>
      </w:r>
      <w:r w:rsidRPr="00F12091">
        <w:rPr>
          <w:rFonts w:ascii="Times New Roman" w:hAnsi="Times New Roman" w:cs="Times New Roman"/>
          <w:spacing w:val="1"/>
          <w:w w:val="99"/>
          <w:position w:val="1"/>
          <w:szCs w:val="18"/>
        </w:rPr>
        <w:t>n</w:t>
      </w:r>
      <w:r w:rsidRPr="00F12091">
        <w:rPr>
          <w:rFonts w:ascii="Times New Roman" w:hAnsi="Times New Roman" w:cs="Times New Roman"/>
          <w:w w:val="99"/>
          <w:position w:val="1"/>
          <w:szCs w:val="18"/>
        </w:rPr>
        <w:t>g:</w:t>
      </w:r>
    </w:p>
    <w:p w14:paraId="78FF00DC" w14:textId="77777777"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position w:val="1"/>
          <w:szCs w:val="18"/>
        </w:rPr>
        <w:t>A</w:t>
      </w:r>
      <w:r w:rsidRPr="00F12091">
        <w:rPr>
          <w:rFonts w:ascii="Times New Roman" w:hAnsi="Times New Roman" w:cs="Times New Roman"/>
          <w:spacing w:val="7"/>
          <w:position w:val="1"/>
          <w:szCs w:val="18"/>
        </w:rPr>
        <w:t xml:space="preserve"> </w:t>
      </w:r>
      <w:r w:rsidRPr="00F12091">
        <w:rPr>
          <w:rFonts w:ascii="Times New Roman" w:hAnsi="Times New Roman" w:cs="Times New Roman"/>
          <w:position w:val="1"/>
          <w:szCs w:val="18"/>
        </w:rPr>
        <w:t>list</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of</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sto</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s</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 xml:space="preserve">ch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il</w:t>
      </w:r>
      <w:r w:rsidRPr="00F12091">
        <w:rPr>
          <w:rFonts w:ascii="Times New Roman" w:hAnsi="Times New Roman" w:cs="Times New Roman"/>
          <w:spacing w:val="-1"/>
          <w:position w:val="1"/>
          <w:szCs w:val="18"/>
        </w:rPr>
        <w:t>’</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e.</w:t>
      </w:r>
    </w:p>
    <w:p w14:paraId="69D0E457" w14:textId="77777777"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spacing w:val="1"/>
          <w:position w:val="1"/>
          <w:szCs w:val="18"/>
        </w:rPr>
        <w:t>G</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er</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l</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les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of</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co</w:t>
      </w:r>
      <w:r w:rsidRPr="00F12091">
        <w:rPr>
          <w:rFonts w:ascii="Times New Roman" w:hAnsi="Times New Roman" w:cs="Times New Roman"/>
          <w:spacing w:val="1"/>
          <w:position w:val="1"/>
          <w:szCs w:val="18"/>
        </w:rPr>
        <w:t>ndu</w:t>
      </w:r>
      <w:r w:rsidRPr="00F12091">
        <w:rPr>
          <w:rFonts w:ascii="Times New Roman" w:hAnsi="Times New Roman" w:cs="Times New Roman"/>
          <w:position w:val="1"/>
          <w:szCs w:val="18"/>
        </w:rPr>
        <w:t>ct</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lo</w:t>
      </w:r>
      <w:r w:rsidRPr="00F12091">
        <w:rPr>
          <w:rFonts w:ascii="Times New Roman" w:hAnsi="Times New Roman" w:cs="Times New Roman"/>
          <w:spacing w:val="1"/>
          <w:position w:val="1"/>
          <w:szCs w:val="18"/>
        </w:rPr>
        <w:t>ad</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zo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es.</w:t>
      </w:r>
    </w:p>
    <w:p w14:paraId="0DD4D784" w14:textId="38E5DCBF"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position w:val="1"/>
          <w:szCs w:val="18"/>
        </w:rPr>
        <w:t>Red</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lig</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t</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crossi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w:t>
      </w:r>
      <w:r w:rsidRPr="00F12091">
        <w:rPr>
          <w:rFonts w:ascii="Times New Roman" w:hAnsi="Times New Roman" w:cs="Times New Roman"/>
          <w:spacing w:val="-5"/>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str</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ctio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s.</w:t>
      </w:r>
    </w:p>
    <w:p w14:paraId="395CAABC" w14:textId="77777777"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spacing w:val="-1"/>
          <w:position w:val="1"/>
          <w:szCs w:val="18"/>
        </w:rPr>
        <w:t>S</w:t>
      </w:r>
      <w:r w:rsidRPr="00F12091">
        <w:rPr>
          <w:rFonts w:ascii="Times New Roman" w:hAnsi="Times New Roman" w:cs="Times New Roman"/>
          <w:position w:val="1"/>
          <w:szCs w:val="18"/>
        </w:rPr>
        <w:t>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dan</w:t>
      </w:r>
      <w:r w:rsidRPr="00F12091">
        <w:rPr>
          <w:rFonts w:ascii="Times New Roman" w:hAnsi="Times New Roman" w:cs="Times New Roman"/>
          <w:position w:val="1"/>
          <w:szCs w:val="18"/>
        </w:rPr>
        <w:t>ger</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zo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w:t>
      </w:r>
    </w:p>
    <w:p w14:paraId="5931F79C" w14:textId="1FB798D0" w:rsidR="00E51F03"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spacing w:val="1"/>
          <w:szCs w:val="18"/>
        </w:rPr>
        <w:t>Wa</w:t>
      </w:r>
      <w:r w:rsidRPr="00F12091">
        <w:rPr>
          <w:rFonts w:ascii="Times New Roman" w:hAnsi="Times New Roman" w:cs="Times New Roman"/>
          <w:szCs w:val="18"/>
        </w:rPr>
        <w:t>lki</w:t>
      </w:r>
      <w:r w:rsidRPr="00F12091">
        <w:rPr>
          <w:rFonts w:ascii="Times New Roman" w:hAnsi="Times New Roman" w:cs="Times New Roman"/>
          <w:spacing w:val="1"/>
          <w:szCs w:val="18"/>
        </w:rPr>
        <w:t>n</w:t>
      </w:r>
      <w:r w:rsidRPr="00F12091">
        <w:rPr>
          <w:rFonts w:ascii="Times New Roman" w:hAnsi="Times New Roman" w:cs="Times New Roman"/>
          <w:szCs w:val="18"/>
        </w:rPr>
        <w:t>g</w:t>
      </w:r>
      <w:r w:rsidRPr="00F12091">
        <w:rPr>
          <w:rFonts w:ascii="Times New Roman" w:hAnsi="Times New Roman" w:cs="Times New Roman"/>
          <w:spacing w:val="-1"/>
          <w:szCs w:val="18"/>
        </w:rPr>
        <w:t xml:space="preserve"> </w:t>
      </w:r>
      <w:r w:rsidRPr="00F12091">
        <w:rPr>
          <w:rFonts w:ascii="Times New Roman" w:hAnsi="Times New Roman" w:cs="Times New Roman"/>
          <w:szCs w:val="18"/>
        </w:rPr>
        <w:t>to</w:t>
      </w:r>
      <w:r w:rsidRPr="00F12091">
        <w:rPr>
          <w:rFonts w:ascii="Times New Roman" w:hAnsi="Times New Roman" w:cs="Times New Roman"/>
          <w:spacing w:val="-1"/>
          <w:szCs w:val="18"/>
        </w:rPr>
        <w:t xml:space="preserve"> </w:t>
      </w:r>
      <w:r w:rsidRPr="00F12091">
        <w:rPr>
          <w:rFonts w:ascii="Times New Roman" w:hAnsi="Times New Roman" w:cs="Times New Roman"/>
          <w:spacing w:val="1"/>
          <w:szCs w:val="18"/>
        </w:rPr>
        <w:t>an</w:t>
      </w:r>
      <w:r w:rsidRPr="00F12091">
        <w:rPr>
          <w:rFonts w:ascii="Times New Roman" w:hAnsi="Times New Roman" w:cs="Times New Roman"/>
          <w:szCs w:val="18"/>
        </w:rPr>
        <w:t>d from</w:t>
      </w:r>
      <w:r w:rsidRPr="00F12091">
        <w:rPr>
          <w:rFonts w:ascii="Times New Roman" w:hAnsi="Times New Roman" w:cs="Times New Roman"/>
          <w:spacing w:val="-4"/>
          <w:szCs w:val="18"/>
        </w:rPr>
        <w:t xml:space="preserve"> </w:t>
      </w:r>
      <w:r w:rsidRPr="00F12091">
        <w:rPr>
          <w:rFonts w:ascii="Times New Roman" w:hAnsi="Times New Roman" w:cs="Times New Roman"/>
          <w:szCs w:val="18"/>
        </w:rPr>
        <w:t>sc</w:t>
      </w:r>
      <w:r w:rsidRPr="00F12091">
        <w:rPr>
          <w:rFonts w:ascii="Times New Roman" w:hAnsi="Times New Roman" w:cs="Times New Roman"/>
          <w:spacing w:val="1"/>
          <w:szCs w:val="18"/>
        </w:rPr>
        <w:t>h</w:t>
      </w:r>
      <w:r w:rsidRPr="00F12091">
        <w:rPr>
          <w:rFonts w:ascii="Times New Roman" w:hAnsi="Times New Roman" w:cs="Times New Roman"/>
          <w:szCs w:val="18"/>
        </w:rPr>
        <w:t>ool</w:t>
      </w:r>
      <w:r w:rsidRPr="00F12091">
        <w:rPr>
          <w:rFonts w:ascii="Times New Roman" w:hAnsi="Times New Roman" w:cs="Times New Roman"/>
          <w:spacing w:val="-3"/>
          <w:szCs w:val="18"/>
        </w:rPr>
        <w:t xml:space="preserve"> </w:t>
      </w:r>
      <w:r w:rsidRPr="00F12091">
        <w:rPr>
          <w:rFonts w:ascii="Times New Roman" w:hAnsi="Times New Roman" w:cs="Times New Roman"/>
          <w:spacing w:val="1"/>
          <w:szCs w:val="18"/>
        </w:rPr>
        <w:t>bu</w:t>
      </w:r>
      <w:r w:rsidRPr="00F12091">
        <w:rPr>
          <w:rFonts w:ascii="Times New Roman" w:hAnsi="Times New Roman" w:cs="Times New Roman"/>
          <w:szCs w:val="18"/>
        </w:rPr>
        <w:t>s</w:t>
      </w:r>
      <w:r w:rsidRPr="00F12091">
        <w:rPr>
          <w:rFonts w:ascii="Times New Roman" w:hAnsi="Times New Roman" w:cs="Times New Roman"/>
          <w:spacing w:val="-1"/>
          <w:szCs w:val="18"/>
        </w:rPr>
        <w:t xml:space="preserve"> </w:t>
      </w:r>
      <w:r w:rsidRPr="00F12091">
        <w:rPr>
          <w:rFonts w:ascii="Times New Roman" w:hAnsi="Times New Roman" w:cs="Times New Roman"/>
          <w:szCs w:val="18"/>
        </w:rPr>
        <w:t>sto</w:t>
      </w:r>
      <w:r w:rsidRPr="00F12091">
        <w:rPr>
          <w:rFonts w:ascii="Times New Roman" w:hAnsi="Times New Roman" w:cs="Times New Roman"/>
          <w:spacing w:val="1"/>
          <w:szCs w:val="18"/>
        </w:rPr>
        <w:t>p</w:t>
      </w:r>
      <w:r w:rsidR="004A3953" w:rsidRPr="00F12091">
        <w:rPr>
          <w:rFonts w:ascii="Times New Roman" w:hAnsi="Times New Roman" w:cs="Times New Roman"/>
          <w:szCs w:val="18"/>
        </w:rPr>
        <w:t>s</w:t>
      </w:r>
    </w:p>
    <w:p w14:paraId="616E31DC" w14:textId="77777777" w:rsidR="00B0107B" w:rsidRPr="005E722B" w:rsidRDefault="00B0107B" w:rsidP="00B0107B">
      <w:pPr>
        <w:widowControl w:val="0"/>
        <w:autoSpaceDE w:val="0"/>
        <w:ind w:right="940"/>
        <w:rPr>
          <w:rFonts w:ascii="Times New Roman" w:hAnsi="Times New Roman" w:cs="Times New Roman"/>
          <w:position w:val="1"/>
          <w:szCs w:val="18"/>
        </w:rPr>
      </w:pPr>
    </w:p>
    <w:p w14:paraId="6CF502B2" w14:textId="3C5548FB" w:rsidR="00B631C0" w:rsidRPr="00F12091" w:rsidRDefault="00F12091" w:rsidP="00B0107B">
      <w:pPr>
        <w:widowControl w:val="0"/>
        <w:autoSpaceDE w:val="0"/>
        <w:spacing w:before="60"/>
        <w:ind w:right="203"/>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12.0   </w:t>
      </w:r>
      <w:r w:rsidR="00F938C8" w:rsidRPr="00F12091">
        <w:rPr>
          <w:rFonts w:ascii="Times New Roman" w:hAnsi="Times New Roman" w:cs="Times New Roman"/>
          <w:b/>
          <w:color w:val="000000"/>
          <w:sz w:val="32"/>
          <w:szCs w:val="28"/>
        </w:rPr>
        <w:t>PUPIL RECORDS</w:t>
      </w:r>
    </w:p>
    <w:p w14:paraId="5B961B08" w14:textId="77777777" w:rsidR="00B0107B" w:rsidRPr="005E722B" w:rsidRDefault="00B631C0" w:rsidP="00B0107B">
      <w:pPr>
        <w:pStyle w:val="ListParagraph"/>
        <w:widowControl w:val="0"/>
        <w:tabs>
          <w:tab w:val="left" w:pos="180"/>
        </w:tabs>
        <w:autoSpaceDE w:val="0"/>
        <w:ind w:left="270"/>
        <w:rPr>
          <w:rFonts w:ascii="Times New Roman" w:hAnsi="Times New Roman" w:cs="Times New Roman"/>
          <w:szCs w:val="18"/>
        </w:rPr>
      </w:pP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il</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recor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sist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erso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tifyi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ub</w:t>
      </w:r>
      <w:r w:rsidRPr="005E722B">
        <w:rPr>
          <w:rFonts w:ascii="Times New Roman" w:hAnsi="Times New Roman" w:cs="Times New Roman"/>
          <w:position w:val="1"/>
          <w:szCs w:val="18"/>
        </w:rPr>
        <w:t xml:space="preserve">jects </w:t>
      </w:r>
      <w:r w:rsidRPr="005E722B">
        <w:rPr>
          <w:rFonts w:ascii="Times New Roman" w:hAnsi="Times New Roman" w:cs="Times New Roman"/>
          <w:spacing w:val="1"/>
          <w:position w:val="1"/>
          <w:szCs w:val="18"/>
        </w:rPr>
        <w:t>t</w:t>
      </w:r>
      <w:r w:rsidRPr="005E722B">
        <w:rPr>
          <w:rFonts w:ascii="Times New Roman" w:hAnsi="Times New Roman" w:cs="Times New Roman"/>
          <w:position w:val="1"/>
          <w:szCs w:val="18"/>
        </w:rPr>
        <w:t>ak</w:t>
      </w:r>
      <w:r w:rsidRPr="005E722B">
        <w:rPr>
          <w:rFonts w:ascii="Times New Roman" w:hAnsi="Times New Roman" w:cs="Times New Roman"/>
          <w:spacing w:val="3"/>
          <w:position w:val="1"/>
          <w:szCs w:val="18"/>
        </w:rPr>
        <w:t>en</w:t>
      </w:r>
      <w:r w:rsidRPr="005E722B">
        <w:rPr>
          <w:rFonts w:ascii="Times New Roman" w:hAnsi="Times New Roman" w:cs="Times New Roman"/>
          <w:position w:val="1"/>
          <w:szCs w:val="18"/>
        </w:rPr>
        <w:t>, g</w:t>
      </w:r>
      <w:r w:rsidRPr="005E722B">
        <w:rPr>
          <w:rFonts w:ascii="Times New Roman" w:hAnsi="Times New Roman" w:cs="Times New Roman"/>
          <w:spacing w:val="1"/>
          <w:position w:val="1"/>
          <w:szCs w:val="18"/>
        </w:rPr>
        <w:t>ra</w:t>
      </w:r>
      <w:r w:rsidRPr="005E722B">
        <w:rPr>
          <w:rFonts w:ascii="Times New Roman" w:hAnsi="Times New Roman" w:cs="Times New Roman"/>
          <w:position w:val="1"/>
          <w:szCs w:val="18"/>
        </w:rPr>
        <w:t>des receive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anda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ized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test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lts,</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tte</w:t>
      </w:r>
      <w:r w:rsidRPr="005E722B">
        <w:rPr>
          <w:rFonts w:ascii="Times New Roman" w:hAnsi="Times New Roman" w:cs="Times New Roman"/>
          <w:spacing w:val="1"/>
          <w:position w:val="1"/>
          <w:szCs w:val="18"/>
        </w:rPr>
        <w:t>ndan</w:t>
      </w:r>
      <w:r w:rsidRPr="005E722B">
        <w:rPr>
          <w:rFonts w:ascii="Times New Roman" w:hAnsi="Times New Roman" w:cs="Times New Roman"/>
          <w:position w:val="1"/>
          <w:szCs w:val="18"/>
        </w:rPr>
        <w:t>ce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recor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reco</w:t>
      </w:r>
      <w:r w:rsidRPr="005E722B">
        <w:rPr>
          <w:rFonts w:ascii="Times New Roman" w:hAnsi="Times New Roman" w:cs="Times New Roman"/>
          <w:spacing w:val="-2"/>
          <w:position w:val="1"/>
          <w:szCs w:val="18"/>
        </w:rPr>
        <w:t>rds</w:t>
      </w:r>
      <w:r w:rsidRPr="005E722B">
        <w:rPr>
          <w:rFonts w:ascii="Times New Roman" w:hAnsi="Times New Roman" w:cs="Times New Roman"/>
          <w:position w:val="1"/>
          <w:szCs w:val="18"/>
        </w:rPr>
        <w:t>,</w:t>
      </w:r>
      <w:r w:rsidRPr="005E722B">
        <w:rPr>
          <w:rFonts w:ascii="Times New Roman" w:hAnsi="Times New Roman" w:cs="Times New Roman"/>
          <w:spacing w:val="-17"/>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re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 xml:space="preserve">il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T</w:t>
      </w:r>
      <w:r w:rsidRPr="005E722B">
        <w:rPr>
          <w:rFonts w:ascii="Times New Roman" w:hAnsi="Times New Roman" w:cs="Times New Roman"/>
          <w:position w:val="1"/>
          <w:szCs w:val="18"/>
        </w:rPr>
        <w:t xml:space="preserve">he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 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2"/>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h ty</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o</w:t>
      </w:r>
      <w:r w:rsidRPr="005E722B">
        <w:rPr>
          <w:rFonts w:ascii="Times New Roman" w:hAnsi="Times New Roman" w:cs="Times New Roman"/>
          <w:position w:val="1"/>
          <w:szCs w:val="18"/>
        </w:rPr>
        <w:t>f</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record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erei</w:t>
      </w:r>
      <w:r w:rsidRPr="005E722B">
        <w:rPr>
          <w:rFonts w:ascii="Times New Roman" w:hAnsi="Times New Roman" w:cs="Times New Roman"/>
          <w:spacing w:val="1"/>
          <w:position w:val="1"/>
          <w:szCs w:val="18"/>
        </w:rPr>
        <w:t xml:space="preserve">n. </w:t>
      </w:r>
      <w:r w:rsidRPr="005E722B">
        <w:rPr>
          <w:rFonts w:ascii="Times New Roman" w:hAnsi="Times New Roman" w:cs="Times New Roman"/>
          <w:szCs w:val="18"/>
        </w:rPr>
        <w:t>A</w:t>
      </w:r>
      <w:r w:rsidRPr="005E722B">
        <w:rPr>
          <w:rFonts w:ascii="Times New Roman" w:hAnsi="Times New Roman" w:cs="Times New Roman"/>
          <w:spacing w:val="1"/>
          <w:szCs w:val="18"/>
        </w:rPr>
        <w:t>dd</w:t>
      </w:r>
      <w:r w:rsidRPr="005E722B">
        <w:rPr>
          <w:rFonts w:ascii="Times New Roman" w:hAnsi="Times New Roman" w:cs="Times New Roman"/>
          <w:spacing w:val="-1"/>
          <w:szCs w:val="18"/>
        </w:rPr>
        <w:t>i</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syc</w:t>
      </w:r>
      <w:r w:rsidRPr="005E722B">
        <w:rPr>
          <w:rFonts w:ascii="Times New Roman" w:hAnsi="Times New Roman" w:cs="Times New Roman"/>
          <w:spacing w:val="1"/>
          <w:szCs w:val="18"/>
        </w:rPr>
        <w:t>h</w:t>
      </w:r>
      <w:r w:rsidRPr="005E722B">
        <w:rPr>
          <w:rFonts w:ascii="Times New Roman" w:hAnsi="Times New Roman" w:cs="Times New Roman"/>
          <w:szCs w:val="18"/>
        </w:rPr>
        <w:t>ologic</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orts,</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1"/>
          <w:szCs w:val="18"/>
        </w:rPr>
        <w:t xml:space="preserve"> </w:t>
      </w:r>
      <w:r w:rsidR="00B0107B" w:rsidRPr="005E722B">
        <w:rPr>
          <w:rFonts w:ascii="Times New Roman" w:hAnsi="Times New Roman" w:cs="Times New Roman"/>
          <w:szCs w:val="18"/>
        </w:rPr>
        <w:t>se</w:t>
      </w:r>
      <w:r w:rsidR="00B0107B" w:rsidRPr="005E722B">
        <w:rPr>
          <w:rFonts w:ascii="Times New Roman" w:hAnsi="Times New Roman" w:cs="Times New Roman"/>
          <w:spacing w:val="1"/>
          <w:szCs w:val="18"/>
        </w:rPr>
        <w:t>pa</w:t>
      </w:r>
      <w:r w:rsidR="00B0107B" w:rsidRPr="005E722B">
        <w:rPr>
          <w:rFonts w:ascii="Times New Roman" w:hAnsi="Times New Roman" w:cs="Times New Roman"/>
          <w:szCs w:val="18"/>
        </w:rPr>
        <w:t>r</w:t>
      </w:r>
      <w:r w:rsidR="00B0107B" w:rsidRPr="005E722B">
        <w:rPr>
          <w:rFonts w:ascii="Times New Roman" w:hAnsi="Times New Roman" w:cs="Times New Roman"/>
          <w:spacing w:val="1"/>
          <w:szCs w:val="18"/>
        </w:rPr>
        <w:t>a</w:t>
      </w:r>
      <w:r w:rsidR="00B0107B" w:rsidRPr="005E722B">
        <w:rPr>
          <w:rFonts w:ascii="Times New Roman" w:hAnsi="Times New Roman" w:cs="Times New Roman"/>
          <w:szCs w:val="18"/>
        </w:rPr>
        <w:t xml:space="preserve">tely. </w:t>
      </w:r>
    </w:p>
    <w:p w14:paraId="712B9CD1" w14:textId="77777777" w:rsidR="00DF3D24" w:rsidRDefault="00DF3D24" w:rsidP="00B0107B">
      <w:pPr>
        <w:pStyle w:val="ListParagraph"/>
        <w:widowControl w:val="0"/>
        <w:tabs>
          <w:tab w:val="left" w:pos="180"/>
        </w:tabs>
        <w:autoSpaceDE w:val="0"/>
        <w:ind w:left="270"/>
        <w:rPr>
          <w:rFonts w:ascii="Times New Roman" w:hAnsi="Times New Roman" w:cs="Times New Roman"/>
          <w:szCs w:val="18"/>
        </w:rPr>
      </w:pPr>
    </w:p>
    <w:p w14:paraId="73CE3BF5" w14:textId="3AF0EB9B" w:rsidR="007B7212" w:rsidRDefault="00DF3D24" w:rsidP="00DF3D24">
      <w:pPr>
        <w:pStyle w:val="ListParagraph"/>
        <w:widowControl w:val="0"/>
        <w:autoSpaceDE w:val="0"/>
        <w:rPr>
          <w:rFonts w:ascii="Times New Roman" w:hAnsi="Times New Roman" w:cs="Times New Roman"/>
          <w:spacing w:val="-6"/>
          <w:szCs w:val="18"/>
        </w:rPr>
      </w:pPr>
      <w:r>
        <w:rPr>
          <w:rFonts w:ascii="Times New Roman" w:hAnsi="Times New Roman" w:cs="Times New Roman"/>
          <w:szCs w:val="18"/>
        </w:rPr>
        <w:t xml:space="preserve">(a) </w:t>
      </w:r>
      <w:r w:rsidR="00B0107B" w:rsidRPr="005E722B">
        <w:rPr>
          <w:rFonts w:ascii="Times New Roman" w:hAnsi="Times New Roman" w:cs="Times New Roman"/>
          <w:szCs w:val="18"/>
        </w:rPr>
        <w:t>The</w:t>
      </w:r>
      <w:r w:rsidR="00B631C0" w:rsidRPr="005E722B">
        <w:rPr>
          <w:rFonts w:ascii="Times New Roman" w:hAnsi="Times New Roman" w:cs="Times New Roman"/>
          <w:spacing w:val="4"/>
          <w:szCs w:val="18"/>
        </w:rPr>
        <w:t xml:space="preserve"> </w:t>
      </w:r>
      <w:r w:rsidR="00B631C0" w:rsidRPr="005E722B">
        <w:rPr>
          <w:rFonts w:ascii="Times New Roman" w:hAnsi="Times New Roman" w:cs="Times New Roman"/>
          <w:spacing w:val="1"/>
          <w:szCs w:val="18"/>
        </w:rPr>
        <w:t>p</w:t>
      </w:r>
      <w:r w:rsidR="00B631C0" w:rsidRPr="005E722B">
        <w:rPr>
          <w:rFonts w:ascii="Times New Roman" w:hAnsi="Times New Roman" w:cs="Times New Roman"/>
          <w:szCs w:val="18"/>
        </w:rPr>
        <w:t>olicy</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of 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istrict</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for reviewi</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g</w:t>
      </w:r>
      <w:r w:rsidR="00B631C0" w:rsidRPr="005E722B">
        <w:rPr>
          <w:rFonts w:ascii="Times New Roman" w:hAnsi="Times New Roman" w:cs="Times New Roman"/>
          <w:spacing w:val="-4"/>
          <w:szCs w:val="18"/>
        </w:rPr>
        <w:t xml:space="preserve"> </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d</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e</w:t>
      </w:r>
      <w:r w:rsidR="00B631C0" w:rsidRPr="005E722B">
        <w:rPr>
          <w:rFonts w:ascii="Times New Roman" w:hAnsi="Times New Roman" w:cs="Times New Roman"/>
          <w:spacing w:val="1"/>
          <w:szCs w:val="18"/>
        </w:rPr>
        <w:t>xpun</w:t>
      </w:r>
      <w:r w:rsidR="00B631C0" w:rsidRPr="005E722B">
        <w:rPr>
          <w:rFonts w:ascii="Times New Roman" w:hAnsi="Times New Roman" w:cs="Times New Roman"/>
          <w:szCs w:val="18"/>
        </w:rPr>
        <w:t>gi</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g</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ose</w:t>
      </w:r>
      <w:r w:rsidR="00B631C0" w:rsidRPr="005E722B">
        <w:rPr>
          <w:rFonts w:ascii="Times New Roman" w:hAnsi="Times New Roman" w:cs="Times New Roman"/>
          <w:spacing w:val="3"/>
          <w:szCs w:val="18"/>
        </w:rPr>
        <w:t xml:space="preserve"> </w:t>
      </w:r>
      <w:r w:rsidR="00B631C0" w:rsidRPr="005E722B">
        <w:rPr>
          <w:rFonts w:ascii="Times New Roman" w:hAnsi="Times New Roman" w:cs="Times New Roman"/>
          <w:szCs w:val="18"/>
        </w:rPr>
        <w:t>recor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s</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is</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ha</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pacing w:val="1"/>
          <w:szCs w:val="18"/>
        </w:rPr>
        <w:t>pa</w:t>
      </w:r>
      <w:r w:rsidR="00B631C0" w:rsidRPr="005E722B">
        <w:rPr>
          <w:rFonts w:ascii="Times New Roman" w:hAnsi="Times New Roman" w:cs="Times New Roman"/>
          <w:szCs w:val="18"/>
        </w:rPr>
        <w:t>re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ts</w:t>
      </w:r>
      <w:r w:rsidR="00B631C0" w:rsidRPr="005E722B">
        <w:rPr>
          <w:rFonts w:ascii="Times New Roman" w:hAnsi="Times New Roman" w:cs="Times New Roman"/>
          <w:spacing w:val="-4"/>
          <w:szCs w:val="18"/>
        </w:rPr>
        <w:t xml:space="preserve"> </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d</w:t>
      </w:r>
      <w:r w:rsidR="00B631C0" w:rsidRPr="005E722B">
        <w:rPr>
          <w:rFonts w:ascii="Times New Roman" w:hAnsi="Times New Roman" w:cs="Times New Roman"/>
          <w:spacing w:val="-6"/>
          <w:szCs w:val="18"/>
        </w:rPr>
        <w:t xml:space="preserve"> </w:t>
      </w:r>
      <w:r w:rsidR="00B631C0" w:rsidRPr="005E722B">
        <w:rPr>
          <w:rFonts w:ascii="Times New Roman" w:hAnsi="Times New Roman" w:cs="Times New Roman"/>
          <w:szCs w:val="18"/>
        </w:rPr>
        <w:t>g</w:t>
      </w:r>
      <w:r w:rsidR="00B631C0" w:rsidRPr="005E722B">
        <w:rPr>
          <w:rFonts w:ascii="Times New Roman" w:hAnsi="Times New Roman" w:cs="Times New Roman"/>
          <w:spacing w:val="1"/>
          <w:szCs w:val="18"/>
        </w:rPr>
        <w:t>ua</w:t>
      </w:r>
      <w:r w:rsidR="00B631C0" w:rsidRPr="005E722B">
        <w:rPr>
          <w:rFonts w:ascii="Times New Roman" w:hAnsi="Times New Roman" w:cs="Times New Roman"/>
          <w:szCs w:val="18"/>
        </w:rPr>
        <w:t>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i</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s</w:t>
      </w:r>
      <w:r w:rsidR="00B631C0" w:rsidRPr="005E722B">
        <w:rPr>
          <w:rFonts w:ascii="Times New Roman" w:hAnsi="Times New Roman" w:cs="Times New Roman"/>
          <w:spacing w:val="-6"/>
          <w:szCs w:val="18"/>
        </w:rPr>
        <w:t xml:space="preserve"> </w:t>
      </w:r>
      <w:r>
        <w:rPr>
          <w:rFonts w:ascii="Times New Roman" w:hAnsi="Times New Roman" w:cs="Times New Roman"/>
          <w:spacing w:val="-6"/>
          <w:szCs w:val="18"/>
        </w:rPr>
        <w:t xml:space="preserve">   </w:t>
      </w:r>
    </w:p>
    <w:p w14:paraId="6E1CFA1B" w14:textId="77777777" w:rsidR="00DF3D24" w:rsidRDefault="00DF3D24" w:rsidP="004818A9">
      <w:pPr>
        <w:pStyle w:val="ListParagraph"/>
        <w:widowControl w:val="0"/>
        <w:autoSpaceDE w:val="0"/>
        <w:ind w:left="1080"/>
        <w:rPr>
          <w:rFonts w:ascii="Times New Roman" w:hAnsi="Times New Roman" w:cs="Times New Roman"/>
          <w:i/>
          <w:iCs/>
          <w:szCs w:val="18"/>
        </w:rPr>
      </w:pP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review</w:t>
      </w:r>
      <w:r w:rsidRPr="005E722B">
        <w:rPr>
          <w:rFonts w:ascii="Times New Roman" w:hAnsi="Times New Roman" w:cs="Times New Roman"/>
          <w:spacing w:val="-10"/>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rs</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elp of</w:t>
      </w:r>
      <w:r w:rsidRPr="005E722B">
        <w:rPr>
          <w:rFonts w:ascii="Times New Roman" w:hAnsi="Times New Roman" w:cs="Times New Roman"/>
          <w:spacing w:val="-3"/>
          <w:szCs w:val="18"/>
        </w:rPr>
        <w:t xml:space="preserve"> </w:t>
      </w:r>
      <w:r w:rsidRPr="005E722B">
        <w:rPr>
          <w:rFonts w:ascii="Times New Roman" w:hAnsi="Times New Roman" w:cs="Times New Roman"/>
          <w:szCs w:val="18"/>
        </w:rPr>
        <w:t>certific</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 re</w:t>
      </w:r>
      <w:r w:rsidRPr="005E722B">
        <w:rPr>
          <w:rFonts w:ascii="Times New Roman" w:hAnsi="Times New Roman" w:cs="Times New Roman"/>
          <w:spacing w:val="1"/>
          <w:szCs w:val="18"/>
        </w:rPr>
        <w:t>qu</w:t>
      </w:r>
      <w:r w:rsidRPr="005E722B">
        <w:rPr>
          <w:rFonts w:ascii="Times New Roman" w:hAnsi="Times New Roman" w:cs="Times New Roman"/>
          <w:szCs w:val="18"/>
        </w:rPr>
        <w:t>este</w:t>
      </w:r>
      <w:r w:rsidRPr="005E722B">
        <w:rPr>
          <w:rFonts w:ascii="Times New Roman" w:hAnsi="Times New Roman" w:cs="Times New Roman"/>
          <w:spacing w:val="1"/>
          <w:szCs w:val="18"/>
        </w:rPr>
        <w:t>d</w:t>
      </w:r>
      <w:r w:rsidRPr="005E722B">
        <w:rPr>
          <w:rFonts w:ascii="Times New Roman" w:hAnsi="Times New Roman" w:cs="Times New Roman"/>
          <w:spacing w:val="43"/>
          <w:szCs w:val="18"/>
        </w:rPr>
        <w:t xml:space="preserve"> </w:t>
      </w:r>
      <w:r w:rsidRPr="005E722B">
        <w:rPr>
          <w:rFonts w:ascii="Times New Roman" w:hAnsi="Times New Roman" w:cs="Times New Roman"/>
          <w:i/>
          <w:iCs/>
          <w:szCs w:val="18"/>
        </w:rPr>
        <w:t>(AR</w:t>
      </w:r>
      <w:r w:rsidRPr="005E722B">
        <w:rPr>
          <w:rFonts w:ascii="Times New Roman" w:hAnsi="Times New Roman" w:cs="Times New Roman"/>
          <w:i/>
          <w:iCs/>
          <w:spacing w:val="-1"/>
          <w:szCs w:val="18"/>
        </w:rPr>
        <w:t>5125F</w:t>
      </w:r>
      <w:r w:rsidRPr="005E722B">
        <w:rPr>
          <w:rFonts w:ascii="Times New Roman" w:hAnsi="Times New Roman" w:cs="Times New Roman"/>
          <w:i/>
          <w:iCs/>
          <w:szCs w:val="18"/>
        </w:rPr>
        <w:t>)</w:t>
      </w:r>
      <w:r>
        <w:rPr>
          <w:rFonts w:ascii="Times New Roman" w:hAnsi="Times New Roman" w:cs="Times New Roman"/>
          <w:i/>
          <w:iCs/>
          <w:szCs w:val="18"/>
        </w:rPr>
        <w:t>.</w:t>
      </w:r>
    </w:p>
    <w:p w14:paraId="10D230B1" w14:textId="0C273F7A" w:rsidR="00B631C0" w:rsidRDefault="00DF3D24" w:rsidP="00DF3D24">
      <w:pPr>
        <w:widowControl w:val="0"/>
        <w:autoSpaceDE w:val="0"/>
        <w:ind w:left="720"/>
        <w:rPr>
          <w:rFonts w:ascii="Times New Roman" w:hAnsi="Times New Roman" w:cs="Times New Roman"/>
          <w:spacing w:val="-9"/>
          <w:szCs w:val="18"/>
        </w:rPr>
      </w:pPr>
      <w:r>
        <w:rPr>
          <w:rFonts w:ascii="Times New Roman" w:hAnsi="Times New Roman" w:cs="Times New Roman"/>
          <w:szCs w:val="18"/>
        </w:rPr>
        <w:t xml:space="preserve">(b) </w:t>
      </w:r>
      <w:r w:rsidR="00B631C0" w:rsidRPr="00DF3D24">
        <w:rPr>
          <w:rFonts w:ascii="Times New Roman" w:hAnsi="Times New Roman" w:cs="Times New Roman"/>
          <w:szCs w:val="18"/>
        </w:rPr>
        <w:t>P</w:t>
      </w:r>
      <w:r w:rsidR="00B631C0" w:rsidRPr="00DF3D24">
        <w:rPr>
          <w:rFonts w:ascii="Times New Roman" w:hAnsi="Times New Roman" w:cs="Times New Roman"/>
          <w:spacing w:val="1"/>
          <w:szCs w:val="18"/>
        </w:rPr>
        <w:t>up</w:t>
      </w:r>
      <w:r w:rsidR="00B631C0" w:rsidRPr="00DF3D24">
        <w:rPr>
          <w:rFonts w:ascii="Times New Roman" w:hAnsi="Times New Roman" w:cs="Times New Roman"/>
          <w:szCs w:val="18"/>
        </w:rPr>
        <w:t>il</w:t>
      </w:r>
      <w:r w:rsidR="00B631C0" w:rsidRPr="00DF3D24">
        <w:rPr>
          <w:rFonts w:ascii="Times New Roman" w:hAnsi="Times New Roman" w:cs="Times New Roman"/>
          <w:spacing w:val="-9"/>
          <w:szCs w:val="18"/>
        </w:rPr>
        <w:t xml:space="preserve"> </w:t>
      </w:r>
      <w:r w:rsidR="00B631C0" w:rsidRPr="00DF3D24">
        <w:rPr>
          <w:rFonts w:ascii="Times New Roman" w:hAnsi="Times New Roman" w:cs="Times New Roman"/>
          <w:szCs w:val="18"/>
        </w:rPr>
        <w:t>recor</w:t>
      </w:r>
      <w:r w:rsidR="00B631C0" w:rsidRPr="00DF3D24">
        <w:rPr>
          <w:rFonts w:ascii="Times New Roman" w:hAnsi="Times New Roman" w:cs="Times New Roman"/>
          <w:spacing w:val="1"/>
          <w:szCs w:val="18"/>
        </w:rPr>
        <w:t>d</w:t>
      </w:r>
      <w:r w:rsidR="00B631C0" w:rsidRPr="00DF3D24">
        <w:rPr>
          <w:rFonts w:ascii="Times New Roman" w:hAnsi="Times New Roman" w:cs="Times New Roman"/>
          <w:szCs w:val="18"/>
        </w:rPr>
        <w:t>s</w:t>
      </w:r>
      <w:r w:rsidR="00B631C0" w:rsidRPr="00DF3D24">
        <w:rPr>
          <w:rFonts w:ascii="Times New Roman" w:hAnsi="Times New Roman" w:cs="Times New Roman"/>
          <w:spacing w:val="-11"/>
          <w:szCs w:val="18"/>
        </w:rPr>
        <w:t xml:space="preserve"> </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re</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ccessi</w:t>
      </w:r>
      <w:r w:rsidR="00B631C0" w:rsidRPr="00DF3D24">
        <w:rPr>
          <w:rFonts w:ascii="Times New Roman" w:hAnsi="Times New Roman" w:cs="Times New Roman"/>
          <w:spacing w:val="1"/>
          <w:szCs w:val="18"/>
        </w:rPr>
        <w:t>b</w:t>
      </w:r>
      <w:r w:rsidR="00B631C0" w:rsidRPr="00DF3D24">
        <w:rPr>
          <w:rFonts w:ascii="Times New Roman" w:hAnsi="Times New Roman" w:cs="Times New Roman"/>
          <w:szCs w:val="18"/>
        </w:rPr>
        <w:t>le</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zCs w:val="18"/>
        </w:rPr>
        <w:t>o</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ly</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zCs w:val="18"/>
        </w:rPr>
        <w:t>to</w:t>
      </w:r>
      <w:r w:rsidR="00B631C0" w:rsidRPr="00DF3D24">
        <w:rPr>
          <w:rFonts w:ascii="Times New Roman" w:hAnsi="Times New Roman" w:cs="Times New Roman"/>
          <w:spacing w:val="-9"/>
          <w:szCs w:val="18"/>
        </w:rPr>
        <w:t xml:space="preserve"> </w:t>
      </w:r>
      <w:r w:rsidR="00B631C0" w:rsidRPr="00DF3D24">
        <w:rPr>
          <w:rFonts w:ascii="Times New Roman" w:hAnsi="Times New Roman" w:cs="Times New Roman"/>
          <w:spacing w:val="1"/>
          <w:szCs w:val="18"/>
        </w:rPr>
        <w:t>pa</w:t>
      </w:r>
      <w:r w:rsidR="00B631C0" w:rsidRPr="00DF3D24">
        <w:rPr>
          <w:rFonts w:ascii="Times New Roman" w:hAnsi="Times New Roman" w:cs="Times New Roman"/>
          <w:szCs w:val="18"/>
        </w:rPr>
        <w:t>re</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ts</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zCs w:val="18"/>
        </w:rPr>
        <w:t>or</w:t>
      </w:r>
      <w:r w:rsidR="00B631C0" w:rsidRPr="00DF3D24">
        <w:rPr>
          <w:rFonts w:ascii="Times New Roman" w:hAnsi="Times New Roman" w:cs="Times New Roman"/>
          <w:spacing w:val="-9"/>
          <w:szCs w:val="18"/>
        </w:rPr>
        <w:t xml:space="preserve"> </w:t>
      </w:r>
      <w:r w:rsidR="00B631C0" w:rsidRPr="00DF3D24">
        <w:rPr>
          <w:rFonts w:ascii="Times New Roman" w:hAnsi="Times New Roman" w:cs="Times New Roman"/>
          <w:szCs w:val="18"/>
        </w:rPr>
        <w:t>leg</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l</w:t>
      </w:r>
      <w:r w:rsidR="00B631C0" w:rsidRPr="00DF3D24">
        <w:rPr>
          <w:rFonts w:ascii="Times New Roman" w:hAnsi="Times New Roman" w:cs="Times New Roman"/>
          <w:spacing w:val="-10"/>
          <w:szCs w:val="18"/>
        </w:rPr>
        <w:t xml:space="preserve"> </w:t>
      </w:r>
      <w:r w:rsidR="00B631C0" w:rsidRPr="00DF3D24">
        <w:rPr>
          <w:rFonts w:ascii="Times New Roman" w:hAnsi="Times New Roman" w:cs="Times New Roman"/>
          <w:szCs w:val="18"/>
        </w:rPr>
        <w:t>g</w:t>
      </w:r>
      <w:r w:rsidR="00B631C0" w:rsidRPr="00DF3D24">
        <w:rPr>
          <w:rFonts w:ascii="Times New Roman" w:hAnsi="Times New Roman" w:cs="Times New Roman"/>
          <w:spacing w:val="1"/>
          <w:szCs w:val="18"/>
        </w:rPr>
        <w:t>ua</w:t>
      </w:r>
      <w:r w:rsidR="00B631C0" w:rsidRPr="00DF3D24">
        <w:rPr>
          <w:rFonts w:ascii="Times New Roman" w:hAnsi="Times New Roman" w:cs="Times New Roman"/>
          <w:szCs w:val="18"/>
        </w:rPr>
        <w:t>r</w:t>
      </w:r>
      <w:r w:rsidR="00B631C0" w:rsidRPr="00DF3D24">
        <w:rPr>
          <w:rFonts w:ascii="Times New Roman" w:hAnsi="Times New Roman" w:cs="Times New Roman"/>
          <w:spacing w:val="-2"/>
          <w:szCs w:val="18"/>
        </w:rPr>
        <w:t>d</w:t>
      </w:r>
      <w:r w:rsidR="00B631C0" w:rsidRPr="00DF3D24">
        <w:rPr>
          <w:rFonts w:ascii="Times New Roman" w:hAnsi="Times New Roman" w:cs="Times New Roman"/>
          <w:spacing w:val="-3"/>
          <w:szCs w:val="18"/>
        </w:rPr>
        <w:t>i</w:t>
      </w:r>
      <w:r w:rsidR="00B631C0" w:rsidRPr="00DF3D24">
        <w:rPr>
          <w:rFonts w:ascii="Times New Roman" w:hAnsi="Times New Roman" w:cs="Times New Roman"/>
          <w:spacing w:val="-1"/>
          <w:szCs w:val="18"/>
        </w:rPr>
        <w:t>a</w:t>
      </w:r>
      <w:r w:rsidR="00B631C0" w:rsidRPr="00DF3D24">
        <w:rPr>
          <w:rFonts w:ascii="Times New Roman" w:hAnsi="Times New Roman" w:cs="Times New Roman"/>
          <w:spacing w:val="-2"/>
          <w:szCs w:val="18"/>
        </w:rPr>
        <w:t>ns</w:t>
      </w:r>
      <w:r w:rsidR="00B631C0" w:rsidRPr="00DF3D24">
        <w:rPr>
          <w:rFonts w:ascii="Times New Roman" w:hAnsi="Times New Roman" w:cs="Times New Roman"/>
          <w:szCs w:val="18"/>
        </w:rPr>
        <w:t>,</w:t>
      </w:r>
      <w:r w:rsidR="00B631C0" w:rsidRPr="00DF3D24">
        <w:rPr>
          <w:rFonts w:ascii="Times New Roman" w:hAnsi="Times New Roman" w:cs="Times New Roman"/>
          <w:spacing w:val="-14"/>
          <w:szCs w:val="18"/>
        </w:rPr>
        <w:t xml:space="preserve"> </w:t>
      </w:r>
      <w:r w:rsidR="00B631C0" w:rsidRPr="00DF3D24">
        <w:rPr>
          <w:rFonts w:ascii="Times New Roman" w:hAnsi="Times New Roman" w:cs="Times New Roman"/>
          <w:szCs w:val="18"/>
        </w:rPr>
        <w:t>a</w:t>
      </w:r>
      <w:r w:rsidR="00B631C0" w:rsidRPr="00DF3D24">
        <w:rPr>
          <w:rFonts w:ascii="Times New Roman" w:hAnsi="Times New Roman" w:cs="Times New Roman"/>
          <w:spacing w:val="-11"/>
          <w:szCs w:val="18"/>
        </w:rPr>
        <w:t xml:space="preserve"> </w:t>
      </w:r>
      <w:r w:rsidR="00B631C0" w:rsidRPr="00DF3D24">
        <w:rPr>
          <w:rFonts w:ascii="Times New Roman" w:hAnsi="Times New Roman" w:cs="Times New Roman"/>
          <w:spacing w:val="-2"/>
          <w:szCs w:val="18"/>
        </w:rPr>
        <w:t>pup</w:t>
      </w:r>
      <w:r w:rsidR="00B631C0" w:rsidRPr="00DF3D24">
        <w:rPr>
          <w:rFonts w:ascii="Times New Roman" w:hAnsi="Times New Roman" w:cs="Times New Roman"/>
          <w:spacing w:val="-3"/>
          <w:szCs w:val="18"/>
        </w:rPr>
        <w:t>i</w:t>
      </w:r>
      <w:r w:rsidR="00B631C0" w:rsidRPr="00DF3D24">
        <w:rPr>
          <w:rFonts w:ascii="Times New Roman" w:hAnsi="Times New Roman" w:cs="Times New Roman"/>
          <w:szCs w:val="18"/>
        </w:rPr>
        <w:t>l</w:t>
      </w:r>
      <w:r w:rsidR="00B631C0" w:rsidRPr="00DF3D24">
        <w:rPr>
          <w:rFonts w:ascii="Times New Roman" w:hAnsi="Times New Roman" w:cs="Times New Roman"/>
          <w:spacing w:val="-13"/>
          <w:szCs w:val="18"/>
        </w:rPr>
        <w:t xml:space="preserve"> </w:t>
      </w:r>
      <w:r w:rsidR="00B631C0" w:rsidRPr="00DF3D24">
        <w:rPr>
          <w:rFonts w:ascii="Times New Roman" w:hAnsi="Times New Roman" w:cs="Times New Roman"/>
          <w:spacing w:val="-3"/>
          <w:szCs w:val="18"/>
        </w:rPr>
        <w:t>1</w:t>
      </w:r>
      <w:r w:rsidR="00B631C0" w:rsidRPr="00DF3D24">
        <w:rPr>
          <w:rFonts w:ascii="Times New Roman" w:hAnsi="Times New Roman" w:cs="Times New Roman"/>
          <w:szCs w:val="18"/>
        </w:rPr>
        <w:t>6</w:t>
      </w:r>
      <w:r w:rsidR="00B631C0" w:rsidRPr="00DF3D24">
        <w:rPr>
          <w:rFonts w:ascii="Times New Roman" w:hAnsi="Times New Roman" w:cs="Times New Roman"/>
          <w:spacing w:val="-14"/>
          <w:szCs w:val="18"/>
        </w:rPr>
        <w:t xml:space="preserve"> </w:t>
      </w:r>
      <w:r w:rsidR="00B631C0" w:rsidRPr="00DF3D24">
        <w:rPr>
          <w:rFonts w:ascii="Times New Roman" w:hAnsi="Times New Roman" w:cs="Times New Roman"/>
          <w:spacing w:val="-2"/>
          <w:szCs w:val="18"/>
        </w:rPr>
        <w:t>ye</w:t>
      </w:r>
      <w:r w:rsidR="00B631C0" w:rsidRPr="00DF3D24">
        <w:rPr>
          <w:rFonts w:ascii="Times New Roman" w:hAnsi="Times New Roman" w:cs="Times New Roman"/>
          <w:spacing w:val="-1"/>
          <w:szCs w:val="18"/>
        </w:rPr>
        <w:t>a</w:t>
      </w:r>
      <w:r w:rsidR="00B631C0" w:rsidRPr="00DF3D24">
        <w:rPr>
          <w:rFonts w:ascii="Times New Roman" w:hAnsi="Times New Roman" w:cs="Times New Roman"/>
          <w:spacing w:val="-2"/>
          <w:szCs w:val="18"/>
        </w:rPr>
        <w:t>r</w:t>
      </w:r>
      <w:r w:rsidR="00B631C0" w:rsidRPr="00DF3D24">
        <w:rPr>
          <w:rFonts w:ascii="Times New Roman" w:hAnsi="Times New Roman" w:cs="Times New Roman"/>
          <w:szCs w:val="18"/>
        </w:rPr>
        <w:t>s</w:t>
      </w:r>
      <w:r w:rsidR="00B631C0" w:rsidRPr="00DF3D24">
        <w:rPr>
          <w:rFonts w:ascii="Times New Roman" w:hAnsi="Times New Roman" w:cs="Times New Roman"/>
          <w:spacing w:val="-13"/>
          <w:szCs w:val="18"/>
        </w:rPr>
        <w:t xml:space="preserve"> </w:t>
      </w:r>
      <w:r w:rsidR="00B631C0" w:rsidRPr="00DF3D24">
        <w:rPr>
          <w:rFonts w:ascii="Times New Roman" w:hAnsi="Times New Roman" w:cs="Times New Roman"/>
          <w:spacing w:val="-2"/>
          <w:szCs w:val="18"/>
        </w:rPr>
        <w:t>o</w:t>
      </w:r>
      <w:r w:rsidR="00B631C0" w:rsidRPr="00DF3D24">
        <w:rPr>
          <w:rFonts w:ascii="Times New Roman" w:hAnsi="Times New Roman" w:cs="Times New Roman"/>
          <w:szCs w:val="18"/>
        </w:rPr>
        <w:t>r</w:t>
      </w:r>
      <w:r w:rsidR="00B631C0" w:rsidRPr="00DF3D24">
        <w:rPr>
          <w:rFonts w:ascii="Times New Roman" w:hAnsi="Times New Roman" w:cs="Times New Roman"/>
          <w:spacing w:val="-1"/>
          <w:szCs w:val="18"/>
        </w:rPr>
        <w:t xml:space="preserve"> </w:t>
      </w:r>
      <w:r w:rsidR="00B631C0" w:rsidRPr="00DF3D24">
        <w:rPr>
          <w:rFonts w:ascii="Times New Roman" w:hAnsi="Times New Roman" w:cs="Times New Roman"/>
          <w:szCs w:val="18"/>
        </w:rPr>
        <w:t>ol</w:t>
      </w:r>
      <w:r w:rsidR="00B631C0" w:rsidRPr="00DF3D24">
        <w:rPr>
          <w:rFonts w:ascii="Times New Roman" w:hAnsi="Times New Roman" w:cs="Times New Roman"/>
          <w:spacing w:val="1"/>
          <w:szCs w:val="18"/>
        </w:rPr>
        <w:t>d</w:t>
      </w:r>
      <w:r w:rsidR="00B631C0" w:rsidRPr="00DF3D24">
        <w:rPr>
          <w:rFonts w:ascii="Times New Roman" w:hAnsi="Times New Roman" w:cs="Times New Roman"/>
          <w:szCs w:val="18"/>
        </w:rPr>
        <w:t>er</w:t>
      </w:r>
      <w:r w:rsidR="00B631C0" w:rsidRPr="00DF3D24">
        <w:rPr>
          <w:rFonts w:ascii="Times New Roman" w:hAnsi="Times New Roman" w:cs="Times New Roman"/>
          <w:spacing w:val="-7"/>
          <w:szCs w:val="18"/>
        </w:rPr>
        <w:t xml:space="preserve"> </w:t>
      </w:r>
      <w:r w:rsidR="00B631C0" w:rsidRPr="00DF3D24">
        <w:rPr>
          <w:rFonts w:ascii="Times New Roman" w:hAnsi="Times New Roman" w:cs="Times New Roman"/>
          <w:szCs w:val="18"/>
        </w:rPr>
        <w:t>w</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o</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pacing w:val="1"/>
          <w:szCs w:val="18"/>
        </w:rPr>
        <w:t>ha</w:t>
      </w:r>
      <w:r w:rsidR="00B631C0" w:rsidRPr="00DF3D24">
        <w:rPr>
          <w:rFonts w:ascii="Times New Roman" w:hAnsi="Times New Roman" w:cs="Times New Roman"/>
          <w:szCs w:val="18"/>
        </w:rPr>
        <w:t>s</w:t>
      </w:r>
      <w:r w:rsidR="00B631C0" w:rsidRPr="00DF3D24">
        <w:rPr>
          <w:rFonts w:ascii="Times New Roman" w:hAnsi="Times New Roman" w:cs="Times New Roman"/>
          <w:spacing w:val="-9"/>
          <w:szCs w:val="18"/>
        </w:rPr>
        <w:t xml:space="preserve"> </w:t>
      </w:r>
      <w:r>
        <w:rPr>
          <w:rFonts w:ascii="Times New Roman" w:hAnsi="Times New Roman" w:cs="Times New Roman"/>
          <w:spacing w:val="-9"/>
          <w:szCs w:val="18"/>
        </w:rPr>
        <w:t xml:space="preserve"> </w:t>
      </w:r>
    </w:p>
    <w:p w14:paraId="58BAEE3B" w14:textId="6D5661C2" w:rsidR="00DF3D24" w:rsidRPr="00DF3D24" w:rsidRDefault="00DF3D24" w:rsidP="00DF3D24">
      <w:pPr>
        <w:widowControl w:val="0"/>
        <w:autoSpaceDE w:val="0"/>
        <w:ind w:left="1080"/>
        <w:rPr>
          <w:rFonts w:ascii="Times New Roman" w:hAnsi="Times New Roman" w:cs="Times New Roman"/>
          <w:i/>
          <w:iCs/>
          <w:szCs w:val="18"/>
        </w:rPr>
      </w:pPr>
      <w:r w:rsidRPr="00DF3D24">
        <w:rPr>
          <w:rFonts w:ascii="Times New Roman" w:hAnsi="Times New Roman" w:cs="Times New Roman"/>
          <w:szCs w:val="18"/>
        </w:rPr>
        <w:t>co</w:t>
      </w:r>
      <w:r w:rsidRPr="00DF3D24">
        <w:rPr>
          <w:rFonts w:ascii="Times New Roman" w:hAnsi="Times New Roman" w:cs="Times New Roman"/>
          <w:spacing w:val="1"/>
          <w:szCs w:val="18"/>
        </w:rPr>
        <w:t>mp</w:t>
      </w:r>
      <w:r w:rsidRPr="00DF3D24">
        <w:rPr>
          <w:rFonts w:ascii="Times New Roman" w:hAnsi="Times New Roman" w:cs="Times New Roman"/>
          <w:szCs w:val="18"/>
        </w:rPr>
        <w:t>leted</w:t>
      </w:r>
      <w:r w:rsidRPr="00DF3D24">
        <w:rPr>
          <w:rFonts w:ascii="Times New Roman" w:hAnsi="Times New Roman" w:cs="Times New Roman"/>
          <w:spacing w:val="-9"/>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10</w:t>
      </w:r>
      <w:r w:rsidRPr="00DF3D24">
        <w:rPr>
          <w:rFonts w:ascii="Times New Roman" w:hAnsi="Times New Roman" w:cs="Times New Roman"/>
          <w:szCs w:val="18"/>
        </w:rPr>
        <w:t>th</w:t>
      </w:r>
      <w:r w:rsidRPr="00DF3D24">
        <w:rPr>
          <w:rFonts w:ascii="Times New Roman" w:hAnsi="Times New Roman" w:cs="Times New Roman"/>
          <w:spacing w:val="-8"/>
          <w:szCs w:val="18"/>
        </w:rPr>
        <w:t xml:space="preserve"> </w:t>
      </w:r>
      <w:r w:rsidRPr="00DF3D24">
        <w:rPr>
          <w:rFonts w:ascii="Times New Roman" w:hAnsi="Times New Roman" w:cs="Times New Roman"/>
          <w:szCs w:val="18"/>
        </w:rPr>
        <w:t>gr</w:t>
      </w:r>
      <w:r w:rsidRPr="00DF3D24">
        <w:rPr>
          <w:rFonts w:ascii="Times New Roman" w:hAnsi="Times New Roman" w:cs="Times New Roman"/>
          <w:spacing w:val="1"/>
          <w:szCs w:val="18"/>
        </w:rPr>
        <w:t>ad</w:t>
      </w:r>
      <w:r w:rsidRPr="00DF3D24">
        <w:rPr>
          <w:rFonts w:ascii="Times New Roman" w:hAnsi="Times New Roman" w:cs="Times New Roman"/>
          <w:szCs w:val="18"/>
        </w:rPr>
        <w:t>e,</w:t>
      </w:r>
      <w:r w:rsidRPr="00DF3D24">
        <w:rPr>
          <w:rFonts w:ascii="Times New Roman" w:hAnsi="Times New Roman" w:cs="Times New Roman"/>
          <w:spacing w:val="-11"/>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7"/>
          <w:szCs w:val="18"/>
        </w:rPr>
        <w:t xml:space="preserve"> </w:t>
      </w:r>
      <w:r w:rsidRPr="00DF3D24">
        <w:rPr>
          <w:rFonts w:ascii="Times New Roman" w:hAnsi="Times New Roman" w:cs="Times New Roman"/>
          <w:szCs w:val="18"/>
        </w:rPr>
        <w:t>sc</w:t>
      </w:r>
      <w:r w:rsidRPr="00DF3D24">
        <w:rPr>
          <w:rFonts w:ascii="Times New Roman" w:hAnsi="Times New Roman" w:cs="Times New Roman"/>
          <w:spacing w:val="1"/>
          <w:szCs w:val="18"/>
        </w:rPr>
        <w:t>h</w:t>
      </w:r>
      <w:r w:rsidRPr="00DF3D24">
        <w:rPr>
          <w:rFonts w:ascii="Times New Roman" w:hAnsi="Times New Roman" w:cs="Times New Roman"/>
          <w:spacing w:val="-2"/>
          <w:szCs w:val="18"/>
        </w:rPr>
        <w:t>oo</w:t>
      </w:r>
      <w:r w:rsidRPr="00DF3D24">
        <w:rPr>
          <w:rFonts w:ascii="Times New Roman" w:hAnsi="Times New Roman" w:cs="Times New Roman"/>
          <w:szCs w:val="18"/>
        </w:rPr>
        <w:t>l</w:t>
      </w:r>
      <w:r w:rsidRPr="00DF3D24">
        <w:rPr>
          <w:rFonts w:ascii="Times New Roman" w:hAnsi="Times New Roman" w:cs="Times New Roman"/>
          <w:spacing w:val="-14"/>
          <w:szCs w:val="18"/>
        </w:rPr>
        <w:t xml:space="preserve"> </w:t>
      </w:r>
      <w:r w:rsidRPr="00DF3D24">
        <w:rPr>
          <w:rFonts w:ascii="Times New Roman" w:hAnsi="Times New Roman" w:cs="Times New Roman"/>
          <w:spacing w:val="-2"/>
          <w:szCs w:val="18"/>
        </w:rPr>
        <w:t>dis</w:t>
      </w:r>
      <w:r w:rsidRPr="00DF3D24">
        <w:rPr>
          <w:rFonts w:ascii="Times New Roman" w:hAnsi="Times New Roman" w:cs="Times New Roman"/>
          <w:spacing w:val="-3"/>
          <w:szCs w:val="18"/>
        </w:rPr>
        <w:t>t</w:t>
      </w:r>
      <w:r w:rsidRPr="00DF3D24">
        <w:rPr>
          <w:rFonts w:ascii="Times New Roman" w:hAnsi="Times New Roman" w:cs="Times New Roman"/>
          <w:spacing w:val="-2"/>
          <w:szCs w:val="18"/>
        </w:rPr>
        <w:t>r</w:t>
      </w:r>
      <w:r w:rsidRPr="00DF3D24">
        <w:rPr>
          <w:rFonts w:ascii="Times New Roman" w:hAnsi="Times New Roman" w:cs="Times New Roman"/>
          <w:spacing w:val="-3"/>
          <w:szCs w:val="18"/>
        </w:rPr>
        <w:t>i</w:t>
      </w:r>
      <w:r w:rsidRPr="00DF3D24">
        <w:rPr>
          <w:rFonts w:ascii="Times New Roman" w:hAnsi="Times New Roman" w:cs="Times New Roman"/>
          <w:spacing w:val="-2"/>
          <w:szCs w:val="18"/>
        </w:rPr>
        <w:t>c</w:t>
      </w:r>
      <w:r w:rsidRPr="00DF3D24">
        <w:rPr>
          <w:rFonts w:ascii="Times New Roman" w:hAnsi="Times New Roman" w:cs="Times New Roman"/>
          <w:szCs w:val="18"/>
        </w:rPr>
        <w:t>t</w:t>
      </w:r>
      <w:r w:rsidRPr="00DF3D24">
        <w:rPr>
          <w:rFonts w:ascii="Times New Roman" w:hAnsi="Times New Roman" w:cs="Times New Roman"/>
          <w:spacing w:val="-13"/>
          <w:szCs w:val="18"/>
        </w:rPr>
        <w:t xml:space="preserve"> </w:t>
      </w:r>
      <w:r w:rsidRPr="00DF3D24">
        <w:rPr>
          <w:rFonts w:ascii="Times New Roman" w:hAnsi="Times New Roman" w:cs="Times New Roman"/>
          <w:spacing w:val="-2"/>
          <w:szCs w:val="18"/>
        </w:rPr>
        <w:t>personne</w:t>
      </w:r>
      <w:r w:rsidRPr="00DF3D24">
        <w:rPr>
          <w:rFonts w:ascii="Times New Roman" w:hAnsi="Times New Roman" w:cs="Times New Roman"/>
          <w:szCs w:val="18"/>
        </w:rPr>
        <w:t>l</w:t>
      </w:r>
      <w:r w:rsidRPr="00DF3D24">
        <w:rPr>
          <w:rFonts w:ascii="Times New Roman" w:hAnsi="Times New Roman" w:cs="Times New Roman"/>
          <w:spacing w:val="-13"/>
          <w:szCs w:val="18"/>
        </w:rPr>
        <w:t xml:space="preserve"> </w:t>
      </w:r>
      <w:r w:rsidRPr="00DF3D24">
        <w:rPr>
          <w:rFonts w:ascii="Times New Roman" w:hAnsi="Times New Roman" w:cs="Times New Roman"/>
          <w:spacing w:val="-3"/>
          <w:szCs w:val="18"/>
        </w:rPr>
        <w:t>w</w:t>
      </w:r>
      <w:r w:rsidRPr="00DF3D24">
        <w:rPr>
          <w:rFonts w:ascii="Times New Roman" w:hAnsi="Times New Roman" w:cs="Times New Roman"/>
          <w:spacing w:val="-2"/>
          <w:szCs w:val="18"/>
        </w:rPr>
        <w:t>h</w:t>
      </w:r>
      <w:r w:rsidRPr="00DF3D24">
        <w:rPr>
          <w:rFonts w:ascii="Times New Roman" w:hAnsi="Times New Roman" w:cs="Times New Roman"/>
          <w:szCs w:val="18"/>
        </w:rPr>
        <w:t>o</w:t>
      </w:r>
      <w:r w:rsidRPr="00DF3D24">
        <w:rPr>
          <w:rFonts w:ascii="Times New Roman" w:hAnsi="Times New Roman" w:cs="Times New Roman"/>
          <w:spacing w:val="-13"/>
          <w:szCs w:val="18"/>
        </w:rPr>
        <w:t xml:space="preserve"> </w:t>
      </w:r>
      <w:r w:rsidRPr="00DF3D24">
        <w:rPr>
          <w:rFonts w:ascii="Times New Roman" w:hAnsi="Times New Roman" w:cs="Times New Roman"/>
          <w:spacing w:val="-2"/>
          <w:szCs w:val="18"/>
        </w:rPr>
        <w:t>h</w:t>
      </w:r>
      <w:r w:rsidRPr="00DF3D24">
        <w:rPr>
          <w:rFonts w:ascii="Times New Roman" w:hAnsi="Times New Roman" w:cs="Times New Roman"/>
          <w:spacing w:val="-1"/>
          <w:szCs w:val="18"/>
        </w:rPr>
        <w:t>a</w:t>
      </w:r>
      <w:r w:rsidRPr="00DF3D24">
        <w:rPr>
          <w:rFonts w:ascii="Times New Roman" w:hAnsi="Times New Roman" w:cs="Times New Roman"/>
          <w:spacing w:val="-2"/>
          <w:szCs w:val="18"/>
        </w:rPr>
        <w:t>v</w:t>
      </w:r>
      <w:r w:rsidRPr="00DF3D24">
        <w:rPr>
          <w:rFonts w:ascii="Times New Roman" w:hAnsi="Times New Roman" w:cs="Times New Roman"/>
          <w:szCs w:val="18"/>
        </w:rPr>
        <w:t>e</w:t>
      </w:r>
      <w:r w:rsidRPr="00DF3D24">
        <w:rPr>
          <w:rFonts w:ascii="Times New Roman" w:hAnsi="Times New Roman" w:cs="Times New Roman"/>
          <w:spacing w:val="-1"/>
          <w:szCs w:val="18"/>
        </w:rPr>
        <w:t xml:space="preserve"> </w:t>
      </w:r>
      <w:r w:rsidRPr="00DF3D24">
        <w:rPr>
          <w:rFonts w:ascii="Times New Roman" w:hAnsi="Times New Roman" w:cs="Times New Roman"/>
          <w:szCs w:val="18"/>
        </w:rPr>
        <w:t>a</w:t>
      </w:r>
      <w:r w:rsidRPr="00DF3D24">
        <w:rPr>
          <w:rFonts w:ascii="Times New Roman" w:hAnsi="Times New Roman" w:cs="Times New Roman"/>
          <w:spacing w:val="8"/>
          <w:szCs w:val="18"/>
        </w:rPr>
        <w:t xml:space="preserve"> </w:t>
      </w:r>
      <w:r w:rsidRPr="00DF3D24">
        <w:rPr>
          <w:rFonts w:ascii="Times New Roman" w:hAnsi="Times New Roman" w:cs="Times New Roman"/>
          <w:szCs w:val="18"/>
        </w:rPr>
        <w:t>legiti</w:t>
      </w:r>
      <w:r w:rsidRPr="00DF3D24">
        <w:rPr>
          <w:rFonts w:ascii="Times New Roman" w:hAnsi="Times New Roman" w:cs="Times New Roman"/>
          <w:spacing w:val="1"/>
          <w:szCs w:val="18"/>
        </w:rPr>
        <w:t>ma</w:t>
      </w:r>
      <w:r w:rsidRPr="00DF3D24">
        <w:rPr>
          <w:rFonts w:ascii="Times New Roman" w:hAnsi="Times New Roman" w:cs="Times New Roman"/>
          <w:szCs w:val="18"/>
        </w:rPr>
        <w:t>te</w:t>
      </w:r>
      <w:r w:rsidRPr="00DF3D24">
        <w:rPr>
          <w:rFonts w:ascii="Times New Roman" w:hAnsi="Times New Roman" w:cs="Times New Roman"/>
          <w:spacing w:val="3"/>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du</w:t>
      </w:r>
      <w:r w:rsidRPr="00DF3D24">
        <w:rPr>
          <w:rFonts w:ascii="Times New Roman" w:hAnsi="Times New Roman" w:cs="Times New Roman"/>
          <w:szCs w:val="18"/>
        </w:rPr>
        <w:t>c</w:t>
      </w:r>
      <w:r w:rsidRPr="00DF3D24">
        <w:rPr>
          <w:rFonts w:ascii="Times New Roman" w:hAnsi="Times New Roman" w:cs="Times New Roman"/>
          <w:spacing w:val="1"/>
          <w:szCs w:val="18"/>
        </w:rPr>
        <w:t>a</w:t>
      </w:r>
      <w:r w:rsidRPr="00DF3D24">
        <w:rPr>
          <w:rFonts w:ascii="Times New Roman" w:hAnsi="Times New Roman" w:cs="Times New Roman"/>
          <w:szCs w:val="18"/>
        </w:rPr>
        <w:t>tio</w:t>
      </w:r>
      <w:r w:rsidRPr="00DF3D24">
        <w:rPr>
          <w:rFonts w:ascii="Times New Roman" w:hAnsi="Times New Roman" w:cs="Times New Roman"/>
          <w:spacing w:val="1"/>
          <w:szCs w:val="18"/>
        </w:rPr>
        <w:t>na</w:t>
      </w:r>
      <w:r w:rsidRPr="00DF3D24">
        <w:rPr>
          <w:rFonts w:ascii="Times New Roman" w:hAnsi="Times New Roman" w:cs="Times New Roman"/>
          <w:szCs w:val="18"/>
        </w:rPr>
        <w:t>l</w:t>
      </w:r>
      <w:r w:rsidRPr="00DF3D24">
        <w:rPr>
          <w:rFonts w:ascii="Times New Roman" w:hAnsi="Times New Roman" w:cs="Times New Roman"/>
          <w:spacing w:val="4"/>
          <w:szCs w:val="18"/>
        </w:rPr>
        <w:t xml:space="preserve"> </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terest</w:t>
      </w:r>
      <w:r w:rsidRPr="00DF3D24">
        <w:rPr>
          <w:rFonts w:ascii="Times New Roman" w:hAnsi="Times New Roman" w:cs="Times New Roman"/>
          <w:spacing w:val="4"/>
          <w:szCs w:val="18"/>
        </w:rPr>
        <w:t xml:space="preserve"> </w:t>
      </w:r>
      <w:r w:rsidRPr="00DF3D24">
        <w:rPr>
          <w:rFonts w:ascii="Times New Roman" w:hAnsi="Times New Roman" w:cs="Times New Roman"/>
          <w:szCs w:val="18"/>
        </w:rPr>
        <w:t>in</w:t>
      </w:r>
      <w:r w:rsidRPr="00DF3D24">
        <w:rPr>
          <w:rFonts w:ascii="Times New Roman" w:hAnsi="Times New Roman" w:cs="Times New Roman"/>
          <w:spacing w:val="3"/>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4"/>
          <w:szCs w:val="18"/>
        </w:rPr>
        <w:t xml:space="preserve"> </w:t>
      </w:r>
      <w:r w:rsidRPr="00DF3D24">
        <w:rPr>
          <w:rFonts w:ascii="Times New Roman" w:hAnsi="Times New Roman" w:cs="Times New Roman"/>
          <w:szCs w:val="18"/>
        </w:rPr>
        <w:t>c</w:t>
      </w:r>
      <w:r w:rsidRPr="00DF3D24">
        <w:rPr>
          <w:rFonts w:ascii="Times New Roman" w:hAnsi="Times New Roman" w:cs="Times New Roman"/>
          <w:spacing w:val="1"/>
          <w:szCs w:val="18"/>
        </w:rPr>
        <w:t>h</w:t>
      </w:r>
      <w:r w:rsidRPr="00DF3D24">
        <w:rPr>
          <w:rFonts w:ascii="Times New Roman" w:hAnsi="Times New Roman" w:cs="Times New Roman"/>
          <w:szCs w:val="18"/>
        </w:rPr>
        <w:t>il</w:t>
      </w:r>
      <w:r w:rsidRPr="00DF3D24">
        <w:rPr>
          <w:rFonts w:ascii="Times New Roman" w:hAnsi="Times New Roman" w:cs="Times New Roman"/>
          <w:spacing w:val="1"/>
          <w:szCs w:val="18"/>
        </w:rPr>
        <w:t>d</w:t>
      </w:r>
      <w:r w:rsidRPr="00DF3D24">
        <w:rPr>
          <w:rFonts w:ascii="Times New Roman" w:hAnsi="Times New Roman" w:cs="Times New Roman"/>
          <w:szCs w:val="18"/>
        </w:rPr>
        <w:t xml:space="preserve">. </w:t>
      </w:r>
      <w:r w:rsidRPr="00DF3D24">
        <w:rPr>
          <w:rFonts w:ascii="Times New Roman" w:hAnsi="Times New Roman" w:cs="Times New Roman"/>
          <w:spacing w:val="9"/>
          <w:szCs w:val="18"/>
        </w:rPr>
        <w:t xml:space="preserve"> </w:t>
      </w:r>
      <w:r w:rsidRPr="00DF3D24">
        <w:rPr>
          <w:rFonts w:ascii="Times New Roman" w:hAnsi="Times New Roman" w:cs="Times New Roman"/>
          <w:spacing w:val="-1"/>
          <w:szCs w:val="18"/>
        </w:rPr>
        <w:t>S</w:t>
      </w:r>
      <w:r w:rsidRPr="00DF3D24">
        <w:rPr>
          <w:rFonts w:ascii="Times New Roman" w:hAnsi="Times New Roman" w:cs="Times New Roman"/>
          <w:szCs w:val="18"/>
        </w:rPr>
        <w:t>c</w:t>
      </w:r>
      <w:r w:rsidRPr="00DF3D24">
        <w:rPr>
          <w:rFonts w:ascii="Times New Roman" w:hAnsi="Times New Roman" w:cs="Times New Roman"/>
          <w:spacing w:val="1"/>
          <w:szCs w:val="18"/>
        </w:rPr>
        <w:t>h</w:t>
      </w:r>
      <w:r w:rsidRPr="00DF3D24">
        <w:rPr>
          <w:rFonts w:ascii="Times New Roman" w:hAnsi="Times New Roman" w:cs="Times New Roman"/>
          <w:szCs w:val="18"/>
        </w:rPr>
        <w:t>ool</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p</w:t>
      </w:r>
      <w:r w:rsidRPr="00DF3D24">
        <w:rPr>
          <w:rFonts w:ascii="Times New Roman" w:hAnsi="Times New Roman" w:cs="Times New Roman"/>
          <w:szCs w:val="18"/>
        </w:rPr>
        <w:t>erso</w:t>
      </w:r>
      <w:r w:rsidRPr="00DF3D24">
        <w:rPr>
          <w:rFonts w:ascii="Times New Roman" w:hAnsi="Times New Roman" w:cs="Times New Roman"/>
          <w:spacing w:val="1"/>
          <w:szCs w:val="18"/>
        </w:rPr>
        <w:t>nn</w:t>
      </w:r>
      <w:r w:rsidRPr="00DF3D24">
        <w:rPr>
          <w:rFonts w:ascii="Times New Roman" w:hAnsi="Times New Roman" w:cs="Times New Roman"/>
          <w:szCs w:val="18"/>
        </w:rPr>
        <w:t>el</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ha</w:t>
      </w:r>
      <w:r w:rsidRPr="00DF3D24">
        <w:rPr>
          <w:rFonts w:ascii="Times New Roman" w:hAnsi="Times New Roman" w:cs="Times New Roman"/>
          <w:szCs w:val="18"/>
        </w:rPr>
        <w:t>vi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1"/>
          <w:szCs w:val="18"/>
        </w:rPr>
        <w:t xml:space="preserve"> </w:t>
      </w:r>
      <w:r w:rsidRPr="00DF3D24">
        <w:rPr>
          <w:rFonts w:ascii="Times New Roman" w:hAnsi="Times New Roman" w:cs="Times New Roman"/>
          <w:spacing w:val="1"/>
          <w:szCs w:val="18"/>
        </w:rPr>
        <w:t>a</w:t>
      </w:r>
      <w:r w:rsidRPr="00DF3D24">
        <w:rPr>
          <w:rFonts w:ascii="Times New Roman" w:hAnsi="Times New Roman" w:cs="Times New Roman"/>
          <w:szCs w:val="18"/>
        </w:rPr>
        <w:t xml:space="preserve">ccess </w:t>
      </w:r>
      <w:r w:rsidRPr="00DF3D24">
        <w:rPr>
          <w:rFonts w:ascii="Times New Roman" w:hAnsi="Times New Roman" w:cs="Times New Roman"/>
          <w:w w:val="99"/>
          <w:szCs w:val="18"/>
        </w:rPr>
        <w:t>to</w:t>
      </w:r>
      <w:r w:rsidRPr="00DF3D24">
        <w:rPr>
          <w:rFonts w:ascii="Times New Roman" w:hAnsi="Times New Roman" w:cs="Times New Roman"/>
          <w:spacing w:val="4"/>
          <w:w w:val="99"/>
          <w:szCs w:val="18"/>
        </w:rPr>
        <w:t xml:space="preserve"> </w:t>
      </w:r>
      <w:r w:rsidRPr="00DF3D24">
        <w:rPr>
          <w:rFonts w:ascii="Times New Roman" w:hAnsi="Times New Roman" w:cs="Times New Roman"/>
          <w:spacing w:val="1"/>
          <w:szCs w:val="18"/>
        </w:rPr>
        <w:t>pup</w:t>
      </w:r>
      <w:r w:rsidRPr="00DF3D24">
        <w:rPr>
          <w:rFonts w:ascii="Times New Roman" w:hAnsi="Times New Roman" w:cs="Times New Roman"/>
          <w:spacing w:val="-1"/>
          <w:szCs w:val="18"/>
        </w:rPr>
        <w:t>i</w:t>
      </w:r>
      <w:r w:rsidRPr="00DF3D24">
        <w:rPr>
          <w:rFonts w:ascii="Times New Roman" w:hAnsi="Times New Roman" w:cs="Times New Roman"/>
          <w:szCs w:val="18"/>
        </w:rPr>
        <w:t>l recor</w:t>
      </w:r>
      <w:r w:rsidRPr="00DF3D24">
        <w:rPr>
          <w:rFonts w:ascii="Times New Roman" w:hAnsi="Times New Roman" w:cs="Times New Roman"/>
          <w:spacing w:val="1"/>
          <w:szCs w:val="18"/>
        </w:rPr>
        <w:t>d</w:t>
      </w:r>
      <w:r w:rsidRPr="00DF3D24">
        <w:rPr>
          <w:rFonts w:ascii="Times New Roman" w:hAnsi="Times New Roman" w:cs="Times New Roman"/>
          <w:szCs w:val="18"/>
        </w:rPr>
        <w:t>s wo</w:t>
      </w:r>
      <w:r w:rsidRPr="00DF3D24">
        <w:rPr>
          <w:rFonts w:ascii="Times New Roman" w:hAnsi="Times New Roman" w:cs="Times New Roman"/>
          <w:spacing w:val="1"/>
          <w:szCs w:val="18"/>
        </w:rPr>
        <w:t>u</w:t>
      </w:r>
      <w:r w:rsidRPr="00DF3D24">
        <w:rPr>
          <w:rFonts w:ascii="Times New Roman" w:hAnsi="Times New Roman" w:cs="Times New Roman"/>
          <w:szCs w:val="18"/>
        </w:rPr>
        <w:t>ld</w:t>
      </w:r>
      <w:r w:rsidRPr="00DF3D24">
        <w:rPr>
          <w:rFonts w:ascii="Times New Roman" w:hAnsi="Times New Roman" w:cs="Times New Roman"/>
          <w:spacing w:val="3"/>
          <w:szCs w:val="18"/>
        </w:rPr>
        <w:t xml:space="preserve"> </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cl</w:t>
      </w:r>
      <w:r w:rsidRPr="00DF3D24">
        <w:rPr>
          <w:rFonts w:ascii="Times New Roman" w:hAnsi="Times New Roman" w:cs="Times New Roman"/>
          <w:spacing w:val="1"/>
          <w:szCs w:val="18"/>
        </w:rPr>
        <w:t>ud</w:t>
      </w:r>
      <w:r w:rsidRPr="00DF3D24">
        <w:rPr>
          <w:rFonts w:ascii="Times New Roman" w:hAnsi="Times New Roman" w:cs="Times New Roman"/>
          <w:szCs w:val="18"/>
        </w:rPr>
        <w:t>e</w:t>
      </w:r>
      <w:r w:rsidRPr="00DF3D24">
        <w:rPr>
          <w:rFonts w:ascii="Times New Roman" w:hAnsi="Times New Roman" w:cs="Times New Roman"/>
          <w:spacing w:val="4"/>
          <w:szCs w:val="18"/>
        </w:rPr>
        <w:t xml:space="preserve"> </w:t>
      </w:r>
      <w:r w:rsidRPr="00DF3D24">
        <w:rPr>
          <w:rFonts w:ascii="Times New Roman" w:hAnsi="Times New Roman" w:cs="Times New Roman"/>
          <w:szCs w:val="18"/>
        </w:rPr>
        <w:t>go</w:t>
      </w:r>
      <w:r w:rsidRPr="00DF3D24">
        <w:rPr>
          <w:rFonts w:ascii="Times New Roman" w:hAnsi="Times New Roman" w:cs="Times New Roman"/>
          <w:spacing w:val="1"/>
          <w:szCs w:val="18"/>
        </w:rPr>
        <w:t>v</w:t>
      </w:r>
      <w:r w:rsidRPr="00DF3D24">
        <w:rPr>
          <w:rFonts w:ascii="Times New Roman" w:hAnsi="Times New Roman" w:cs="Times New Roman"/>
          <w:szCs w:val="18"/>
        </w:rPr>
        <w:t>er</w:t>
      </w:r>
      <w:r w:rsidRPr="00DF3D24">
        <w:rPr>
          <w:rFonts w:ascii="Times New Roman" w:hAnsi="Times New Roman" w:cs="Times New Roman"/>
          <w:spacing w:val="1"/>
          <w:szCs w:val="18"/>
        </w:rPr>
        <w:t>n</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2"/>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o</w:t>
      </w:r>
      <w:r w:rsidRPr="00DF3D24">
        <w:rPr>
          <w:rFonts w:ascii="Times New Roman" w:hAnsi="Times New Roman" w:cs="Times New Roman"/>
          <w:spacing w:val="1"/>
          <w:szCs w:val="18"/>
        </w:rPr>
        <w:t>a</w:t>
      </w:r>
      <w:r w:rsidRPr="00DF3D24">
        <w:rPr>
          <w:rFonts w:ascii="Times New Roman" w:hAnsi="Times New Roman" w:cs="Times New Roman"/>
          <w:szCs w:val="18"/>
        </w:rPr>
        <w:t>rd</w:t>
      </w:r>
      <w:r w:rsidRPr="00DF3D24">
        <w:rPr>
          <w:rFonts w:ascii="Times New Roman" w:hAnsi="Times New Roman" w:cs="Times New Roman"/>
          <w:spacing w:val="4"/>
          <w:szCs w:val="18"/>
        </w:rPr>
        <w:t xml:space="preserve"> </w:t>
      </w:r>
      <w:r w:rsidRPr="00DF3D24">
        <w:rPr>
          <w:rFonts w:ascii="Times New Roman" w:hAnsi="Times New Roman" w:cs="Times New Roman"/>
          <w:spacing w:val="1"/>
          <w:szCs w:val="18"/>
        </w:rPr>
        <w:t>m</w:t>
      </w:r>
      <w:r w:rsidRPr="00DF3D24">
        <w:rPr>
          <w:rFonts w:ascii="Times New Roman" w:hAnsi="Times New Roman" w:cs="Times New Roman"/>
          <w:szCs w:val="18"/>
        </w:rPr>
        <w:t>e</w:t>
      </w:r>
      <w:r w:rsidRPr="00DF3D24">
        <w:rPr>
          <w:rFonts w:ascii="Times New Roman" w:hAnsi="Times New Roman" w:cs="Times New Roman"/>
          <w:spacing w:val="1"/>
          <w:szCs w:val="18"/>
        </w:rPr>
        <w:t>mb</w:t>
      </w:r>
      <w:r w:rsidRPr="00DF3D24">
        <w:rPr>
          <w:rFonts w:ascii="Times New Roman" w:hAnsi="Times New Roman" w:cs="Times New Roman"/>
          <w:szCs w:val="18"/>
        </w:rPr>
        <w:t xml:space="preserve">ers,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1"/>
          <w:szCs w:val="18"/>
        </w:rPr>
        <w:t xml:space="preserve"> </w:t>
      </w:r>
      <w:r w:rsidRPr="00DF3D24">
        <w:rPr>
          <w:rFonts w:ascii="Times New Roman" w:hAnsi="Times New Roman" w:cs="Times New Roman"/>
          <w:szCs w:val="18"/>
        </w:rPr>
        <w:t>certific</w:t>
      </w:r>
      <w:r w:rsidRPr="00DF3D24">
        <w:rPr>
          <w:rFonts w:ascii="Times New Roman" w:hAnsi="Times New Roman" w:cs="Times New Roman"/>
          <w:spacing w:val="1"/>
          <w:szCs w:val="18"/>
        </w:rPr>
        <w:t>a</w:t>
      </w:r>
      <w:r w:rsidRPr="00DF3D24">
        <w:rPr>
          <w:rFonts w:ascii="Times New Roman" w:hAnsi="Times New Roman" w:cs="Times New Roman"/>
          <w:szCs w:val="18"/>
        </w:rPr>
        <w:t>ted</w:t>
      </w:r>
      <w:r w:rsidRPr="00DF3D24">
        <w:rPr>
          <w:rFonts w:ascii="Times New Roman" w:hAnsi="Times New Roman" w:cs="Times New Roman"/>
          <w:spacing w:val="10"/>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mp</w:t>
      </w:r>
      <w:r w:rsidRPr="00DF3D24">
        <w:rPr>
          <w:rFonts w:ascii="Times New Roman" w:hAnsi="Times New Roman" w:cs="Times New Roman"/>
          <w:szCs w:val="18"/>
        </w:rPr>
        <w:t>loyees</w:t>
      </w:r>
      <w:r w:rsidRPr="00DF3D24">
        <w:rPr>
          <w:rFonts w:ascii="Times New Roman" w:hAnsi="Times New Roman" w:cs="Times New Roman"/>
          <w:spacing w:val="9"/>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9"/>
          <w:szCs w:val="18"/>
        </w:rPr>
        <w:t xml:space="preserve"> </w:t>
      </w:r>
      <w:r w:rsidRPr="00DF3D24">
        <w:rPr>
          <w:rFonts w:ascii="Times New Roman" w:hAnsi="Times New Roman" w:cs="Times New Roman"/>
          <w:spacing w:val="1"/>
          <w:szCs w:val="18"/>
        </w:rPr>
        <w:t>adm</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istr</w:t>
      </w:r>
      <w:r w:rsidRPr="00DF3D24">
        <w:rPr>
          <w:rFonts w:ascii="Times New Roman" w:hAnsi="Times New Roman" w:cs="Times New Roman"/>
          <w:spacing w:val="1"/>
          <w:szCs w:val="18"/>
        </w:rPr>
        <w:t>a</w:t>
      </w:r>
      <w:r w:rsidRPr="00DF3D24">
        <w:rPr>
          <w:rFonts w:ascii="Times New Roman" w:hAnsi="Times New Roman" w:cs="Times New Roman"/>
          <w:szCs w:val="18"/>
        </w:rPr>
        <w:t xml:space="preserve">tors. </w:t>
      </w:r>
      <w:r w:rsidRPr="00DF3D24">
        <w:rPr>
          <w:rFonts w:ascii="Times New Roman" w:hAnsi="Times New Roman" w:cs="Times New Roman"/>
          <w:spacing w:val="28"/>
          <w:szCs w:val="18"/>
        </w:rPr>
        <w:t xml:space="preserve"> </w:t>
      </w:r>
      <w:r w:rsidRPr="00DF3D24">
        <w:rPr>
          <w:rFonts w:ascii="Times New Roman" w:hAnsi="Times New Roman" w:cs="Times New Roman"/>
          <w:szCs w:val="18"/>
        </w:rPr>
        <w:t>A</w:t>
      </w:r>
      <w:r w:rsidRPr="00DF3D24">
        <w:rPr>
          <w:rFonts w:ascii="Times New Roman" w:hAnsi="Times New Roman" w:cs="Times New Roman"/>
          <w:spacing w:val="9"/>
          <w:szCs w:val="18"/>
        </w:rPr>
        <w:t xml:space="preserve"> </w:t>
      </w:r>
      <w:r w:rsidRPr="00DF3D24">
        <w:rPr>
          <w:rFonts w:ascii="Times New Roman" w:hAnsi="Times New Roman" w:cs="Times New Roman"/>
          <w:szCs w:val="18"/>
        </w:rPr>
        <w:t>legiti</w:t>
      </w:r>
      <w:r w:rsidRPr="00DF3D24">
        <w:rPr>
          <w:rFonts w:ascii="Times New Roman" w:hAnsi="Times New Roman" w:cs="Times New Roman"/>
          <w:spacing w:val="1"/>
          <w:szCs w:val="18"/>
        </w:rPr>
        <w:t>ma</w:t>
      </w:r>
      <w:r w:rsidRPr="00DF3D24">
        <w:rPr>
          <w:rFonts w:ascii="Times New Roman" w:hAnsi="Times New Roman" w:cs="Times New Roman"/>
          <w:szCs w:val="18"/>
        </w:rPr>
        <w:t>te</w:t>
      </w:r>
      <w:r w:rsidRPr="00DF3D24">
        <w:rPr>
          <w:rFonts w:ascii="Times New Roman" w:hAnsi="Times New Roman" w:cs="Times New Roman"/>
          <w:spacing w:val="6"/>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du</w:t>
      </w:r>
      <w:r w:rsidRPr="00DF3D24">
        <w:rPr>
          <w:rFonts w:ascii="Times New Roman" w:hAnsi="Times New Roman" w:cs="Times New Roman"/>
          <w:szCs w:val="18"/>
        </w:rPr>
        <w:t>c</w:t>
      </w:r>
      <w:r w:rsidRPr="00DF3D24">
        <w:rPr>
          <w:rFonts w:ascii="Times New Roman" w:hAnsi="Times New Roman" w:cs="Times New Roman"/>
          <w:spacing w:val="1"/>
          <w:szCs w:val="18"/>
        </w:rPr>
        <w:t>a</w:t>
      </w:r>
      <w:r w:rsidRPr="00DF3D24">
        <w:rPr>
          <w:rFonts w:ascii="Times New Roman" w:hAnsi="Times New Roman" w:cs="Times New Roman"/>
          <w:szCs w:val="18"/>
        </w:rPr>
        <w:t>tio</w:t>
      </w:r>
      <w:r w:rsidRPr="00DF3D24">
        <w:rPr>
          <w:rFonts w:ascii="Times New Roman" w:hAnsi="Times New Roman" w:cs="Times New Roman"/>
          <w:spacing w:val="1"/>
          <w:szCs w:val="18"/>
        </w:rPr>
        <w:t>na</w:t>
      </w:r>
      <w:r w:rsidRPr="00DF3D24">
        <w:rPr>
          <w:rFonts w:ascii="Times New Roman" w:hAnsi="Times New Roman" w:cs="Times New Roman"/>
          <w:szCs w:val="18"/>
        </w:rPr>
        <w:t>l</w:t>
      </w:r>
      <w:r w:rsidRPr="00DF3D24">
        <w:rPr>
          <w:rFonts w:ascii="Times New Roman" w:hAnsi="Times New Roman" w:cs="Times New Roman"/>
          <w:spacing w:val="8"/>
          <w:szCs w:val="18"/>
        </w:rPr>
        <w:t xml:space="preserve"> </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tere</w:t>
      </w:r>
      <w:r w:rsidRPr="00DF3D24">
        <w:rPr>
          <w:rFonts w:ascii="Times New Roman" w:hAnsi="Times New Roman" w:cs="Times New Roman"/>
          <w:spacing w:val="2"/>
          <w:szCs w:val="18"/>
        </w:rPr>
        <w:t>s</w:t>
      </w:r>
      <w:r w:rsidRPr="00DF3D24">
        <w:rPr>
          <w:rFonts w:ascii="Times New Roman" w:hAnsi="Times New Roman" w:cs="Times New Roman"/>
          <w:szCs w:val="18"/>
        </w:rPr>
        <w:t xml:space="preserve">t, </w:t>
      </w:r>
      <w:r w:rsidRPr="00DF3D24">
        <w:rPr>
          <w:rFonts w:ascii="Times New Roman" w:hAnsi="Times New Roman" w:cs="Times New Roman"/>
          <w:spacing w:val="1"/>
          <w:szCs w:val="18"/>
        </w:rPr>
        <w:t>a</w:t>
      </w:r>
      <w:r w:rsidRPr="00DF3D24">
        <w:rPr>
          <w:rFonts w:ascii="Times New Roman" w:hAnsi="Times New Roman" w:cs="Times New Roman"/>
          <w:szCs w:val="18"/>
        </w:rPr>
        <w:t>ccor</w:t>
      </w:r>
      <w:r w:rsidRPr="00DF3D24">
        <w:rPr>
          <w:rFonts w:ascii="Times New Roman" w:hAnsi="Times New Roman" w:cs="Times New Roman"/>
          <w:spacing w:val="1"/>
          <w:szCs w:val="18"/>
        </w:rPr>
        <w:t>d</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5"/>
          <w:szCs w:val="18"/>
        </w:rPr>
        <w:t xml:space="preserve"> </w:t>
      </w:r>
      <w:r w:rsidRPr="00DF3D24">
        <w:rPr>
          <w:rFonts w:ascii="Times New Roman" w:hAnsi="Times New Roman" w:cs="Times New Roman"/>
          <w:szCs w:val="18"/>
        </w:rPr>
        <w:t>to</w:t>
      </w:r>
      <w:r w:rsidRPr="00DF3D24">
        <w:rPr>
          <w:rFonts w:ascii="Times New Roman" w:hAnsi="Times New Roman" w:cs="Times New Roman"/>
          <w:spacing w:val="-7"/>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o</w:t>
      </w:r>
      <w:r w:rsidRPr="00DF3D24">
        <w:rPr>
          <w:rFonts w:ascii="Times New Roman" w:hAnsi="Times New Roman" w:cs="Times New Roman"/>
          <w:spacing w:val="1"/>
          <w:szCs w:val="18"/>
        </w:rPr>
        <w:t>a</w:t>
      </w:r>
      <w:r w:rsidRPr="00DF3D24">
        <w:rPr>
          <w:rFonts w:ascii="Times New Roman" w:hAnsi="Times New Roman" w:cs="Times New Roman"/>
          <w:szCs w:val="18"/>
        </w:rPr>
        <w:t>rd</w:t>
      </w:r>
      <w:r w:rsidRPr="00DF3D24">
        <w:rPr>
          <w:rFonts w:ascii="Times New Roman" w:hAnsi="Times New Roman" w:cs="Times New Roman"/>
          <w:spacing w:val="-5"/>
          <w:szCs w:val="18"/>
        </w:rPr>
        <w:t xml:space="preserve"> </w:t>
      </w:r>
      <w:r w:rsidRPr="00DF3D24">
        <w:rPr>
          <w:rFonts w:ascii="Times New Roman" w:hAnsi="Times New Roman" w:cs="Times New Roman"/>
          <w:spacing w:val="1"/>
          <w:szCs w:val="18"/>
        </w:rPr>
        <w:t>p</w:t>
      </w:r>
      <w:r w:rsidRPr="00DF3D24">
        <w:rPr>
          <w:rFonts w:ascii="Times New Roman" w:hAnsi="Times New Roman" w:cs="Times New Roman"/>
          <w:szCs w:val="18"/>
        </w:rPr>
        <w:t>olicies,</w:t>
      </w:r>
      <w:r w:rsidRPr="00DF3D24">
        <w:rPr>
          <w:rFonts w:ascii="Times New Roman" w:hAnsi="Times New Roman" w:cs="Times New Roman"/>
          <w:spacing w:val="-7"/>
          <w:szCs w:val="18"/>
        </w:rPr>
        <w:t xml:space="preserve"> </w:t>
      </w:r>
      <w:r w:rsidRPr="00DF3D24">
        <w:rPr>
          <w:rFonts w:ascii="Times New Roman" w:hAnsi="Times New Roman" w:cs="Times New Roman"/>
          <w:szCs w:val="18"/>
        </w:rPr>
        <w:t>is</w:t>
      </w:r>
      <w:r w:rsidRPr="00DF3D24">
        <w:rPr>
          <w:rFonts w:ascii="Times New Roman" w:hAnsi="Times New Roman" w:cs="Times New Roman"/>
          <w:spacing w:val="-7"/>
          <w:szCs w:val="18"/>
        </w:rPr>
        <w:t xml:space="preserve"> </w:t>
      </w:r>
      <w:r w:rsidRPr="00DF3D24">
        <w:rPr>
          <w:rFonts w:ascii="Times New Roman" w:hAnsi="Times New Roman" w:cs="Times New Roman"/>
          <w:szCs w:val="18"/>
        </w:rPr>
        <w:t>o</w:t>
      </w:r>
      <w:r w:rsidRPr="00DF3D24">
        <w:rPr>
          <w:rFonts w:ascii="Times New Roman" w:hAnsi="Times New Roman" w:cs="Times New Roman"/>
          <w:spacing w:val="1"/>
          <w:szCs w:val="18"/>
        </w:rPr>
        <w:t>n</w:t>
      </w:r>
      <w:r w:rsidRPr="00DF3D24">
        <w:rPr>
          <w:rFonts w:ascii="Times New Roman" w:hAnsi="Times New Roman" w:cs="Times New Roman"/>
          <w:szCs w:val="18"/>
        </w:rPr>
        <w:t>e</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h</w:t>
      </w:r>
      <w:r w:rsidRPr="00DF3D24">
        <w:rPr>
          <w:rFonts w:ascii="Times New Roman" w:hAnsi="Times New Roman" w:cs="Times New Roman"/>
          <w:szCs w:val="18"/>
        </w:rPr>
        <w:t>eld</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y</w:t>
      </w:r>
      <w:r w:rsidRPr="00DF3D24">
        <w:rPr>
          <w:rFonts w:ascii="Times New Roman" w:hAnsi="Times New Roman" w:cs="Times New Roman"/>
          <w:spacing w:val="-8"/>
          <w:szCs w:val="18"/>
        </w:rPr>
        <w:t xml:space="preserve"> </w:t>
      </w:r>
      <w:r w:rsidRPr="00DF3D24">
        <w:rPr>
          <w:rFonts w:ascii="Times New Roman" w:hAnsi="Times New Roman" w:cs="Times New Roman"/>
          <w:szCs w:val="18"/>
        </w:rPr>
        <w:t>offici</w:t>
      </w:r>
      <w:r w:rsidRPr="00DF3D24">
        <w:rPr>
          <w:rFonts w:ascii="Times New Roman" w:hAnsi="Times New Roman" w:cs="Times New Roman"/>
          <w:spacing w:val="1"/>
          <w:szCs w:val="18"/>
        </w:rPr>
        <w:t>a</w:t>
      </w:r>
      <w:r w:rsidRPr="00DF3D24">
        <w:rPr>
          <w:rFonts w:ascii="Times New Roman" w:hAnsi="Times New Roman" w:cs="Times New Roman"/>
          <w:szCs w:val="18"/>
        </w:rPr>
        <w:t>ls</w:t>
      </w:r>
      <w:r w:rsidRPr="00DF3D24">
        <w:rPr>
          <w:rFonts w:ascii="Times New Roman" w:hAnsi="Times New Roman" w:cs="Times New Roman"/>
          <w:spacing w:val="-11"/>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8"/>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mp</w:t>
      </w:r>
      <w:r w:rsidRPr="00DF3D24">
        <w:rPr>
          <w:rFonts w:ascii="Times New Roman" w:hAnsi="Times New Roman" w:cs="Times New Roman"/>
          <w:szCs w:val="18"/>
        </w:rPr>
        <w:t>loyees</w:t>
      </w:r>
      <w:r w:rsidRPr="00DF3D24">
        <w:rPr>
          <w:rFonts w:ascii="Times New Roman" w:hAnsi="Times New Roman" w:cs="Times New Roman"/>
          <w:spacing w:val="-8"/>
          <w:szCs w:val="18"/>
        </w:rPr>
        <w:t xml:space="preserve"> </w:t>
      </w:r>
      <w:r w:rsidRPr="00DF3D24">
        <w:rPr>
          <w:rFonts w:ascii="Times New Roman" w:hAnsi="Times New Roman" w:cs="Times New Roman"/>
          <w:szCs w:val="18"/>
        </w:rPr>
        <w:t>w</w:t>
      </w:r>
      <w:r w:rsidRPr="00DF3D24">
        <w:rPr>
          <w:rFonts w:ascii="Times New Roman" w:hAnsi="Times New Roman" w:cs="Times New Roman"/>
          <w:spacing w:val="1"/>
          <w:szCs w:val="18"/>
        </w:rPr>
        <w:t>h</w:t>
      </w:r>
      <w:r w:rsidRPr="00DF3D24">
        <w:rPr>
          <w:rFonts w:ascii="Times New Roman" w:hAnsi="Times New Roman" w:cs="Times New Roman"/>
          <w:szCs w:val="18"/>
        </w:rPr>
        <w:t>ose</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du</w:t>
      </w:r>
      <w:r w:rsidRPr="00DF3D24">
        <w:rPr>
          <w:rFonts w:ascii="Times New Roman" w:hAnsi="Times New Roman" w:cs="Times New Roman"/>
          <w:szCs w:val="18"/>
        </w:rPr>
        <w:t>ties</w:t>
      </w:r>
      <w:r w:rsidRPr="00DF3D24">
        <w:rPr>
          <w:rFonts w:ascii="Times New Roman" w:hAnsi="Times New Roman" w:cs="Times New Roman"/>
          <w:spacing w:val="-1"/>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17"/>
          <w:szCs w:val="18"/>
        </w:rPr>
        <w:t xml:space="preserve"> </w:t>
      </w:r>
      <w:r w:rsidRPr="00DF3D24">
        <w:rPr>
          <w:rFonts w:ascii="Times New Roman" w:hAnsi="Times New Roman" w:cs="Times New Roman"/>
          <w:szCs w:val="18"/>
        </w:rPr>
        <w:t>res</w:t>
      </w:r>
      <w:r w:rsidRPr="00DF3D24">
        <w:rPr>
          <w:rFonts w:ascii="Times New Roman" w:hAnsi="Times New Roman" w:cs="Times New Roman"/>
          <w:spacing w:val="1"/>
          <w:szCs w:val="18"/>
        </w:rPr>
        <w:t>p</w:t>
      </w:r>
      <w:r w:rsidRPr="00DF3D24">
        <w:rPr>
          <w:rFonts w:ascii="Times New Roman" w:hAnsi="Times New Roman" w:cs="Times New Roman"/>
          <w:szCs w:val="18"/>
        </w:rPr>
        <w:t>o</w:t>
      </w:r>
      <w:r w:rsidRPr="00DF3D24">
        <w:rPr>
          <w:rFonts w:ascii="Times New Roman" w:hAnsi="Times New Roman" w:cs="Times New Roman"/>
          <w:spacing w:val="1"/>
          <w:szCs w:val="18"/>
        </w:rPr>
        <w:t>n</w:t>
      </w:r>
      <w:r w:rsidRPr="00DF3D24">
        <w:rPr>
          <w:rFonts w:ascii="Times New Roman" w:hAnsi="Times New Roman" w:cs="Times New Roman"/>
          <w:szCs w:val="18"/>
        </w:rPr>
        <w:t>si</w:t>
      </w:r>
      <w:r w:rsidRPr="00DF3D24">
        <w:rPr>
          <w:rFonts w:ascii="Times New Roman" w:hAnsi="Times New Roman" w:cs="Times New Roman"/>
          <w:spacing w:val="1"/>
          <w:szCs w:val="18"/>
        </w:rPr>
        <w:t>b</w:t>
      </w:r>
      <w:r w:rsidRPr="00DF3D24">
        <w:rPr>
          <w:rFonts w:ascii="Times New Roman" w:hAnsi="Times New Roman" w:cs="Times New Roman"/>
          <w:szCs w:val="18"/>
        </w:rPr>
        <w:t>ilities</w:t>
      </w:r>
      <w:r w:rsidRPr="00DF3D24">
        <w:rPr>
          <w:rFonts w:ascii="Times New Roman" w:hAnsi="Times New Roman" w:cs="Times New Roman"/>
          <w:spacing w:val="15"/>
          <w:szCs w:val="18"/>
        </w:rPr>
        <w:t xml:space="preserve"> </w:t>
      </w:r>
      <w:r w:rsidRPr="00DF3D24">
        <w:rPr>
          <w:rFonts w:ascii="Times New Roman" w:hAnsi="Times New Roman" w:cs="Times New Roman"/>
          <w:szCs w:val="18"/>
        </w:rPr>
        <w:t>to</w:t>
      </w:r>
      <w:r w:rsidRPr="00DF3D24">
        <w:rPr>
          <w:rFonts w:ascii="Times New Roman" w:hAnsi="Times New Roman" w:cs="Times New Roman"/>
          <w:spacing w:val="1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6"/>
          <w:szCs w:val="18"/>
        </w:rPr>
        <w:t xml:space="preserve">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15"/>
          <w:szCs w:val="18"/>
        </w:rPr>
        <w:t xml:space="preserve"> </w:t>
      </w:r>
      <w:r w:rsidRPr="00DF3D24">
        <w:rPr>
          <w:rFonts w:ascii="Times New Roman" w:hAnsi="Times New Roman" w:cs="Times New Roman"/>
          <w:szCs w:val="18"/>
        </w:rPr>
        <w:t>re</w:t>
      </w:r>
      <w:r w:rsidRPr="00DF3D24">
        <w:rPr>
          <w:rFonts w:ascii="Times New Roman" w:hAnsi="Times New Roman" w:cs="Times New Roman"/>
          <w:spacing w:val="1"/>
          <w:szCs w:val="18"/>
        </w:rPr>
        <w:t>qu</w:t>
      </w:r>
      <w:r w:rsidRPr="00DF3D24">
        <w:rPr>
          <w:rFonts w:ascii="Times New Roman" w:hAnsi="Times New Roman" w:cs="Times New Roman"/>
          <w:szCs w:val="18"/>
        </w:rPr>
        <w:t>ire</w:t>
      </w:r>
      <w:r w:rsidRPr="00DF3D24">
        <w:rPr>
          <w:rFonts w:ascii="Times New Roman" w:hAnsi="Times New Roman" w:cs="Times New Roman"/>
          <w:spacing w:val="1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ha</w:t>
      </w:r>
      <w:r w:rsidRPr="00DF3D24">
        <w:rPr>
          <w:rFonts w:ascii="Times New Roman" w:hAnsi="Times New Roman" w:cs="Times New Roman"/>
          <w:szCs w:val="18"/>
        </w:rPr>
        <w:t>t</w:t>
      </w:r>
      <w:r w:rsidRPr="00DF3D24">
        <w:rPr>
          <w:rFonts w:ascii="Times New Roman" w:hAnsi="Times New Roman" w:cs="Times New Roman"/>
          <w:spacing w:val="1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ey</w:t>
      </w:r>
      <w:r w:rsidRPr="00DF3D24">
        <w:rPr>
          <w:rFonts w:ascii="Times New Roman" w:hAnsi="Times New Roman" w:cs="Times New Roman"/>
          <w:spacing w:val="16"/>
          <w:szCs w:val="18"/>
        </w:rPr>
        <w:t xml:space="preserve"> </w:t>
      </w:r>
      <w:r w:rsidRPr="00DF3D24">
        <w:rPr>
          <w:rFonts w:ascii="Times New Roman" w:hAnsi="Times New Roman" w:cs="Times New Roman"/>
          <w:spacing w:val="1"/>
          <w:szCs w:val="18"/>
        </w:rPr>
        <w:t>ha</w:t>
      </w:r>
      <w:r w:rsidRPr="00DF3D24">
        <w:rPr>
          <w:rFonts w:ascii="Times New Roman" w:hAnsi="Times New Roman" w:cs="Times New Roman"/>
          <w:szCs w:val="18"/>
        </w:rPr>
        <w:t>ve</w:t>
      </w:r>
      <w:r w:rsidRPr="00DF3D24">
        <w:rPr>
          <w:rFonts w:ascii="Times New Roman" w:hAnsi="Times New Roman" w:cs="Times New Roman"/>
          <w:spacing w:val="14"/>
          <w:szCs w:val="18"/>
        </w:rPr>
        <w:t xml:space="preserve"> </w:t>
      </w:r>
      <w:r w:rsidRPr="00DF3D24">
        <w:rPr>
          <w:rFonts w:ascii="Times New Roman" w:hAnsi="Times New Roman" w:cs="Times New Roman"/>
          <w:spacing w:val="1"/>
          <w:w w:val="99"/>
          <w:szCs w:val="18"/>
        </w:rPr>
        <w:t>a</w:t>
      </w:r>
      <w:r w:rsidRPr="00DF3D24">
        <w:rPr>
          <w:rFonts w:ascii="Times New Roman" w:hAnsi="Times New Roman" w:cs="Times New Roman"/>
          <w:w w:val="99"/>
          <w:szCs w:val="18"/>
        </w:rPr>
        <w:t>ccess</w:t>
      </w:r>
      <w:r w:rsidRPr="00DF3D24">
        <w:rPr>
          <w:rFonts w:ascii="Times New Roman" w:hAnsi="Times New Roman" w:cs="Times New Roman"/>
          <w:spacing w:val="15"/>
          <w:szCs w:val="18"/>
        </w:rPr>
        <w:t xml:space="preserve"> </w:t>
      </w:r>
      <w:r w:rsidRPr="00DF3D24">
        <w:rPr>
          <w:rFonts w:ascii="Times New Roman" w:hAnsi="Times New Roman" w:cs="Times New Roman"/>
          <w:w w:val="99"/>
          <w:szCs w:val="18"/>
        </w:rPr>
        <w:t>to</w:t>
      </w:r>
      <w:r w:rsidRPr="00DF3D24">
        <w:rPr>
          <w:rFonts w:ascii="Times New Roman" w:hAnsi="Times New Roman" w:cs="Times New Roman"/>
          <w:spacing w:val="15"/>
          <w:szCs w:val="18"/>
        </w:rPr>
        <w:t xml:space="preserve"> </w:t>
      </w:r>
      <w:r w:rsidRPr="00DF3D24">
        <w:rPr>
          <w:rFonts w:ascii="Times New Roman" w:hAnsi="Times New Roman" w:cs="Times New Roman"/>
          <w:szCs w:val="18"/>
        </w:rPr>
        <w:t>st</w:t>
      </w:r>
      <w:r w:rsidRPr="00DF3D24">
        <w:rPr>
          <w:rFonts w:ascii="Times New Roman" w:hAnsi="Times New Roman" w:cs="Times New Roman"/>
          <w:spacing w:val="1"/>
          <w:szCs w:val="18"/>
        </w:rPr>
        <w:t>ud</w:t>
      </w:r>
      <w:r w:rsidRPr="00DF3D24">
        <w:rPr>
          <w:rFonts w:ascii="Times New Roman" w:hAnsi="Times New Roman" w:cs="Times New Roman"/>
          <w:szCs w:val="18"/>
        </w:rPr>
        <w:t>e</w:t>
      </w:r>
      <w:r w:rsidRPr="00DF3D24">
        <w:rPr>
          <w:rFonts w:ascii="Times New Roman" w:hAnsi="Times New Roman" w:cs="Times New Roman"/>
          <w:spacing w:val="1"/>
          <w:szCs w:val="18"/>
        </w:rPr>
        <w:t>n</w:t>
      </w:r>
      <w:r w:rsidRPr="00DF3D24">
        <w:rPr>
          <w:rFonts w:ascii="Times New Roman" w:hAnsi="Times New Roman" w:cs="Times New Roman"/>
          <w:szCs w:val="18"/>
        </w:rPr>
        <w:t>ts'</w:t>
      </w:r>
      <w:r w:rsidRPr="00DF3D24">
        <w:rPr>
          <w:rFonts w:ascii="Times New Roman" w:hAnsi="Times New Roman" w:cs="Times New Roman"/>
          <w:spacing w:val="-1"/>
          <w:szCs w:val="18"/>
        </w:rPr>
        <w:t xml:space="preserve"> </w:t>
      </w:r>
      <w:r w:rsidRPr="00DF3D24">
        <w:rPr>
          <w:rFonts w:ascii="Times New Roman" w:hAnsi="Times New Roman" w:cs="Times New Roman"/>
          <w:szCs w:val="18"/>
        </w:rPr>
        <w:t>recor</w:t>
      </w:r>
      <w:r w:rsidRPr="00DF3D24">
        <w:rPr>
          <w:rFonts w:ascii="Times New Roman" w:hAnsi="Times New Roman" w:cs="Times New Roman"/>
          <w:spacing w:val="1"/>
          <w:szCs w:val="18"/>
        </w:rPr>
        <w:t>d</w:t>
      </w:r>
      <w:r w:rsidRPr="00DF3D24">
        <w:rPr>
          <w:rFonts w:ascii="Times New Roman" w:hAnsi="Times New Roman" w:cs="Times New Roman"/>
          <w:szCs w:val="18"/>
        </w:rPr>
        <w:t>s.</w:t>
      </w:r>
      <w:r w:rsidRPr="00DF3D24">
        <w:rPr>
          <w:rFonts w:ascii="Times New Roman" w:hAnsi="Times New Roman" w:cs="Times New Roman"/>
          <w:spacing w:val="6"/>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
          <w:szCs w:val="18"/>
        </w:rPr>
        <w:t xml:space="preserve"> </w:t>
      </w:r>
      <w:r w:rsidRPr="00DF3D24">
        <w:rPr>
          <w:rFonts w:ascii="Times New Roman" w:hAnsi="Times New Roman" w:cs="Times New Roman"/>
          <w:szCs w:val="18"/>
        </w:rPr>
        <w:t>c</w:t>
      </w:r>
      <w:r w:rsidRPr="00DF3D24">
        <w:rPr>
          <w:rFonts w:ascii="Times New Roman" w:hAnsi="Times New Roman" w:cs="Times New Roman"/>
          <w:spacing w:val="1"/>
          <w:szCs w:val="18"/>
        </w:rPr>
        <w:t>u</w:t>
      </w:r>
      <w:r w:rsidRPr="00DF3D24">
        <w:rPr>
          <w:rFonts w:ascii="Times New Roman" w:hAnsi="Times New Roman" w:cs="Times New Roman"/>
          <w:szCs w:val="18"/>
        </w:rPr>
        <w:t>sto</w:t>
      </w:r>
      <w:r w:rsidRPr="00DF3D24">
        <w:rPr>
          <w:rFonts w:ascii="Times New Roman" w:hAnsi="Times New Roman" w:cs="Times New Roman"/>
          <w:spacing w:val="1"/>
          <w:szCs w:val="18"/>
        </w:rPr>
        <w:t>d</w:t>
      </w:r>
      <w:r w:rsidRPr="00DF3D24">
        <w:rPr>
          <w:rFonts w:ascii="Times New Roman" w:hAnsi="Times New Roman" w:cs="Times New Roman"/>
          <w:szCs w:val="18"/>
        </w:rPr>
        <w:t>i</w:t>
      </w:r>
      <w:r w:rsidRPr="00DF3D24">
        <w:rPr>
          <w:rFonts w:ascii="Times New Roman" w:hAnsi="Times New Roman" w:cs="Times New Roman"/>
          <w:spacing w:val="1"/>
          <w:szCs w:val="18"/>
        </w:rPr>
        <w:t>a</w:t>
      </w:r>
      <w:r w:rsidRPr="00DF3D24">
        <w:rPr>
          <w:rFonts w:ascii="Times New Roman" w:hAnsi="Times New Roman" w:cs="Times New Roman"/>
          <w:szCs w:val="18"/>
        </w:rPr>
        <w:t>n</w:t>
      </w:r>
      <w:r w:rsidRPr="00DF3D24">
        <w:rPr>
          <w:rFonts w:ascii="Times New Roman" w:hAnsi="Times New Roman" w:cs="Times New Roman"/>
          <w:spacing w:val="2"/>
          <w:szCs w:val="18"/>
        </w:rPr>
        <w:t xml:space="preserve"> </w:t>
      </w:r>
      <w:r w:rsidRPr="00DF3D24">
        <w:rPr>
          <w:rFonts w:ascii="Times New Roman" w:hAnsi="Times New Roman" w:cs="Times New Roman"/>
          <w:szCs w:val="18"/>
        </w:rPr>
        <w:t>of recor</w:t>
      </w:r>
      <w:r w:rsidRPr="00DF3D24">
        <w:rPr>
          <w:rFonts w:ascii="Times New Roman" w:hAnsi="Times New Roman" w:cs="Times New Roman"/>
          <w:spacing w:val="1"/>
          <w:szCs w:val="18"/>
        </w:rPr>
        <w:t>d</w:t>
      </w:r>
      <w:r w:rsidRPr="00DF3D24">
        <w:rPr>
          <w:rFonts w:ascii="Times New Roman" w:hAnsi="Times New Roman" w:cs="Times New Roman"/>
          <w:szCs w:val="18"/>
        </w:rPr>
        <w:t>s</w:t>
      </w:r>
      <w:r w:rsidRPr="00DF3D24">
        <w:rPr>
          <w:rFonts w:ascii="Times New Roman" w:hAnsi="Times New Roman" w:cs="Times New Roman"/>
          <w:spacing w:val="-1"/>
          <w:szCs w:val="18"/>
        </w:rPr>
        <w:t xml:space="preserve"> </w:t>
      </w:r>
      <w:r w:rsidRPr="00DF3D24">
        <w:rPr>
          <w:rFonts w:ascii="Times New Roman" w:hAnsi="Times New Roman" w:cs="Times New Roman"/>
          <w:szCs w:val="18"/>
        </w:rPr>
        <w:t>s</w:t>
      </w:r>
      <w:r w:rsidRPr="00DF3D24">
        <w:rPr>
          <w:rFonts w:ascii="Times New Roman" w:hAnsi="Times New Roman" w:cs="Times New Roman"/>
          <w:spacing w:val="1"/>
          <w:szCs w:val="18"/>
        </w:rPr>
        <w:t>ha</w:t>
      </w:r>
      <w:r w:rsidRPr="00DF3D24">
        <w:rPr>
          <w:rFonts w:ascii="Times New Roman" w:hAnsi="Times New Roman" w:cs="Times New Roman"/>
          <w:szCs w:val="18"/>
        </w:rPr>
        <w:t>ll</w:t>
      </w:r>
      <w:r w:rsidRPr="00DF3D24">
        <w:rPr>
          <w:rFonts w:ascii="Times New Roman" w:hAnsi="Times New Roman" w:cs="Times New Roman"/>
          <w:spacing w:val="1"/>
          <w:szCs w:val="18"/>
        </w:rPr>
        <w:t xml:space="preserve"> d</w:t>
      </w:r>
      <w:r w:rsidRPr="00DF3D24">
        <w:rPr>
          <w:rFonts w:ascii="Times New Roman" w:hAnsi="Times New Roman" w:cs="Times New Roman"/>
          <w:szCs w:val="18"/>
        </w:rPr>
        <w:t>eter</w:t>
      </w:r>
      <w:r w:rsidRPr="00DF3D24">
        <w:rPr>
          <w:rFonts w:ascii="Times New Roman" w:hAnsi="Times New Roman" w:cs="Times New Roman"/>
          <w:spacing w:val="1"/>
          <w:szCs w:val="18"/>
        </w:rPr>
        <w:t>m</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e</w:t>
      </w:r>
      <w:r w:rsidRPr="00DF3D24">
        <w:rPr>
          <w:rFonts w:ascii="Times New Roman" w:hAnsi="Times New Roman" w:cs="Times New Roman"/>
          <w:spacing w:val="2"/>
          <w:szCs w:val="18"/>
        </w:rPr>
        <w:t xml:space="preserve"> </w:t>
      </w:r>
      <w:r w:rsidRPr="00DF3D24">
        <w:rPr>
          <w:rFonts w:ascii="Times New Roman" w:hAnsi="Times New Roman" w:cs="Times New Roman"/>
          <w:szCs w:val="18"/>
        </w:rPr>
        <w:t>w</w:t>
      </w:r>
      <w:r w:rsidRPr="00DF3D24">
        <w:rPr>
          <w:rFonts w:ascii="Times New Roman" w:hAnsi="Times New Roman" w:cs="Times New Roman"/>
          <w:spacing w:val="1"/>
          <w:szCs w:val="18"/>
        </w:rPr>
        <w:t>h</w:t>
      </w:r>
      <w:r w:rsidRPr="00DF3D24">
        <w:rPr>
          <w:rFonts w:ascii="Times New Roman" w:hAnsi="Times New Roman" w:cs="Times New Roman"/>
          <w:szCs w:val="18"/>
        </w:rPr>
        <w:t>et</w:t>
      </w:r>
      <w:r w:rsidRPr="00DF3D24">
        <w:rPr>
          <w:rFonts w:ascii="Times New Roman" w:hAnsi="Times New Roman" w:cs="Times New Roman"/>
          <w:spacing w:val="1"/>
          <w:szCs w:val="18"/>
        </w:rPr>
        <w:t>h</w:t>
      </w:r>
      <w:r w:rsidRPr="00DF3D24">
        <w:rPr>
          <w:rFonts w:ascii="Times New Roman" w:hAnsi="Times New Roman" w:cs="Times New Roman"/>
          <w:szCs w:val="18"/>
        </w:rPr>
        <w:t>er</w:t>
      </w:r>
      <w:r w:rsidRPr="00DF3D24">
        <w:rPr>
          <w:rFonts w:ascii="Times New Roman" w:hAnsi="Times New Roman" w:cs="Times New Roman"/>
          <w:spacing w:val="1"/>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
          <w:szCs w:val="18"/>
        </w:rPr>
        <w:t xml:space="preserve"> p</w:t>
      </w:r>
      <w:r w:rsidRPr="00DF3D24">
        <w:rPr>
          <w:rFonts w:ascii="Times New Roman" w:hAnsi="Times New Roman" w:cs="Times New Roman"/>
          <w:szCs w:val="18"/>
        </w:rPr>
        <w:t>erson</w:t>
      </w:r>
      <w:r w:rsidRPr="00DF3D24">
        <w:rPr>
          <w:rFonts w:ascii="Times New Roman" w:hAnsi="Times New Roman" w:cs="Times New Roman"/>
          <w:spacing w:val="2"/>
          <w:szCs w:val="18"/>
        </w:rPr>
        <w:t xml:space="preserve"> </w:t>
      </w:r>
      <w:r w:rsidRPr="00DF3D24">
        <w:rPr>
          <w:rFonts w:ascii="Times New Roman" w:hAnsi="Times New Roman" w:cs="Times New Roman"/>
          <w:szCs w:val="18"/>
        </w:rPr>
        <w:t>seeki</w:t>
      </w:r>
      <w:r w:rsidRPr="00DF3D24">
        <w:rPr>
          <w:rFonts w:ascii="Times New Roman" w:hAnsi="Times New Roman" w:cs="Times New Roman"/>
          <w:spacing w:val="1"/>
          <w:szCs w:val="18"/>
        </w:rPr>
        <w:t>ng</w:t>
      </w:r>
      <w:r w:rsidRPr="00DF3D24">
        <w:rPr>
          <w:rFonts w:ascii="Times New Roman" w:hAnsi="Times New Roman" w:cs="Times New Roman"/>
          <w:spacing w:val="-4"/>
          <w:szCs w:val="18"/>
        </w:rPr>
        <w:t xml:space="preserve"> </w:t>
      </w:r>
      <w:r w:rsidRPr="00DF3D24">
        <w:rPr>
          <w:rFonts w:ascii="Times New Roman" w:hAnsi="Times New Roman" w:cs="Times New Roman"/>
          <w:spacing w:val="1"/>
          <w:szCs w:val="18"/>
        </w:rPr>
        <w:t>a</w:t>
      </w:r>
      <w:r w:rsidRPr="00DF3D24">
        <w:rPr>
          <w:rFonts w:ascii="Times New Roman" w:hAnsi="Times New Roman" w:cs="Times New Roman"/>
          <w:szCs w:val="18"/>
        </w:rPr>
        <w:t>cce</w:t>
      </w:r>
      <w:r w:rsidRPr="00DF3D24">
        <w:rPr>
          <w:rFonts w:ascii="Times New Roman" w:hAnsi="Times New Roman" w:cs="Times New Roman"/>
          <w:spacing w:val="1"/>
          <w:szCs w:val="18"/>
        </w:rPr>
        <w:t>s</w:t>
      </w:r>
      <w:r w:rsidRPr="00DF3D24">
        <w:rPr>
          <w:rFonts w:ascii="Times New Roman" w:hAnsi="Times New Roman" w:cs="Times New Roman"/>
          <w:szCs w:val="18"/>
        </w:rPr>
        <w:t xml:space="preserve">s </w:t>
      </w:r>
      <w:r w:rsidRPr="00DF3D24">
        <w:rPr>
          <w:rFonts w:ascii="Times New Roman" w:hAnsi="Times New Roman" w:cs="Times New Roman"/>
          <w:spacing w:val="1"/>
          <w:szCs w:val="18"/>
        </w:rPr>
        <w:t>m</w:t>
      </w:r>
      <w:r w:rsidRPr="00DF3D24">
        <w:rPr>
          <w:rFonts w:ascii="Times New Roman" w:hAnsi="Times New Roman" w:cs="Times New Roman"/>
          <w:szCs w:val="18"/>
        </w:rPr>
        <w:t>eets</w:t>
      </w:r>
      <w:r w:rsidRPr="00DF3D24">
        <w:rPr>
          <w:rFonts w:ascii="Times New Roman" w:hAnsi="Times New Roman" w:cs="Times New Roman"/>
          <w:spacing w:val="-2"/>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
          <w:szCs w:val="18"/>
        </w:rPr>
        <w:t xml:space="preserve"> </w:t>
      </w:r>
      <w:r w:rsidRPr="00DF3D24">
        <w:rPr>
          <w:rFonts w:ascii="Times New Roman" w:hAnsi="Times New Roman" w:cs="Times New Roman"/>
          <w:w w:val="99"/>
          <w:szCs w:val="18"/>
        </w:rPr>
        <w:t>re</w:t>
      </w:r>
      <w:r w:rsidRPr="00DF3D24">
        <w:rPr>
          <w:rFonts w:ascii="Times New Roman" w:hAnsi="Times New Roman" w:cs="Times New Roman"/>
          <w:spacing w:val="1"/>
          <w:w w:val="99"/>
          <w:szCs w:val="18"/>
        </w:rPr>
        <w:t>qu</w:t>
      </w:r>
      <w:r w:rsidRPr="00DF3D24">
        <w:rPr>
          <w:rFonts w:ascii="Times New Roman" w:hAnsi="Times New Roman" w:cs="Times New Roman"/>
          <w:w w:val="99"/>
          <w:szCs w:val="18"/>
        </w:rPr>
        <w:t>ired</w:t>
      </w:r>
      <w:r w:rsidRPr="00DF3D24">
        <w:rPr>
          <w:rFonts w:ascii="Times New Roman" w:hAnsi="Times New Roman" w:cs="Times New Roman"/>
          <w:spacing w:val="1"/>
          <w:szCs w:val="18"/>
        </w:rPr>
        <w:t xml:space="preserve"> </w:t>
      </w:r>
      <w:r w:rsidRPr="00DF3D24">
        <w:rPr>
          <w:rFonts w:ascii="Times New Roman" w:hAnsi="Times New Roman" w:cs="Times New Roman"/>
          <w:w w:val="99"/>
          <w:szCs w:val="18"/>
        </w:rPr>
        <w:t>criteri</w:t>
      </w:r>
      <w:r w:rsidRPr="00DF3D24">
        <w:rPr>
          <w:rFonts w:ascii="Times New Roman" w:hAnsi="Times New Roman" w:cs="Times New Roman"/>
          <w:spacing w:val="1"/>
          <w:w w:val="99"/>
          <w:szCs w:val="18"/>
        </w:rPr>
        <w:t>a</w:t>
      </w:r>
      <w:r w:rsidRPr="00DF3D24">
        <w:rPr>
          <w:rFonts w:ascii="Times New Roman" w:hAnsi="Times New Roman" w:cs="Times New Roman"/>
          <w:w w:val="99"/>
          <w:szCs w:val="18"/>
        </w:rPr>
        <w:t>.</w:t>
      </w:r>
    </w:p>
    <w:p w14:paraId="564AD747" w14:textId="4B39F3A4" w:rsidR="00DF3D24" w:rsidRDefault="00DF3D24" w:rsidP="00DF3D24">
      <w:pPr>
        <w:pStyle w:val="ListParagraph"/>
        <w:widowControl w:val="0"/>
        <w:autoSpaceDE w:val="0"/>
        <w:spacing w:before="41"/>
        <w:rPr>
          <w:rFonts w:ascii="Times New Roman" w:hAnsi="Times New Roman" w:cs="Times New Roman"/>
          <w:spacing w:val="-8"/>
          <w:szCs w:val="18"/>
        </w:rPr>
      </w:pPr>
      <w:r>
        <w:rPr>
          <w:rFonts w:ascii="Times New Roman" w:hAnsi="Times New Roman" w:cs="Times New Roman"/>
          <w:szCs w:val="18"/>
        </w:rPr>
        <w:t xml:space="preserve">(c) </w:t>
      </w:r>
      <w:r w:rsidR="00B631C0" w:rsidRPr="005E722B">
        <w:rPr>
          <w:rFonts w:ascii="Times New Roman" w:hAnsi="Times New Roman" w:cs="Times New Roman"/>
          <w:szCs w:val="18"/>
        </w:rPr>
        <w:t>P</w:t>
      </w:r>
      <w:r w:rsidR="00B631C0" w:rsidRPr="005E722B">
        <w:rPr>
          <w:rFonts w:ascii="Times New Roman" w:hAnsi="Times New Roman" w:cs="Times New Roman"/>
          <w:spacing w:val="1"/>
          <w:szCs w:val="18"/>
        </w:rPr>
        <w:t>a</w:t>
      </w:r>
      <w:r w:rsidR="00B631C0" w:rsidRPr="005E722B">
        <w:rPr>
          <w:rFonts w:ascii="Times New Roman" w:hAnsi="Times New Roman" w:cs="Times New Roman"/>
          <w:szCs w:val="18"/>
        </w:rPr>
        <w:t>re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ts</w:t>
      </w:r>
      <w:r w:rsidR="00B631C0" w:rsidRPr="005E722B">
        <w:rPr>
          <w:rFonts w:ascii="Times New Roman" w:hAnsi="Times New Roman" w:cs="Times New Roman"/>
          <w:spacing w:val="-1"/>
          <w:szCs w:val="18"/>
        </w:rPr>
        <w:t>/</w:t>
      </w:r>
      <w:r w:rsidR="00B631C0" w:rsidRPr="005E722B">
        <w:rPr>
          <w:rFonts w:ascii="Times New Roman" w:hAnsi="Times New Roman" w:cs="Times New Roman"/>
          <w:szCs w:val="18"/>
        </w:rPr>
        <w:t>g</w:t>
      </w:r>
      <w:r w:rsidR="00B631C0" w:rsidRPr="005E722B">
        <w:rPr>
          <w:rFonts w:ascii="Times New Roman" w:hAnsi="Times New Roman" w:cs="Times New Roman"/>
          <w:spacing w:val="1"/>
          <w:szCs w:val="18"/>
        </w:rPr>
        <w:t>ua</w:t>
      </w:r>
      <w:r w:rsidR="00B631C0" w:rsidRPr="005E722B">
        <w:rPr>
          <w:rFonts w:ascii="Times New Roman" w:hAnsi="Times New Roman" w:cs="Times New Roman"/>
          <w:szCs w:val="18"/>
        </w:rPr>
        <w:t>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i</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s</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pacing w:val="1"/>
          <w:szCs w:val="18"/>
        </w:rPr>
        <w:t>ha</w:t>
      </w:r>
      <w:r w:rsidR="00B631C0" w:rsidRPr="005E722B">
        <w:rPr>
          <w:rFonts w:ascii="Times New Roman" w:hAnsi="Times New Roman" w:cs="Times New Roman"/>
          <w:szCs w:val="18"/>
        </w:rPr>
        <w:t>ve</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rig</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t to</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review</w:t>
      </w:r>
      <w:r w:rsidR="00B631C0" w:rsidRPr="005E722B">
        <w:rPr>
          <w:rFonts w:ascii="Times New Roman" w:hAnsi="Times New Roman" w:cs="Times New Roman"/>
          <w:spacing w:val="-6"/>
          <w:szCs w:val="18"/>
        </w:rPr>
        <w:t xml:space="preserve"> </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d c</w:t>
      </w:r>
      <w:r w:rsidR="00B631C0" w:rsidRPr="005E722B">
        <w:rPr>
          <w:rFonts w:ascii="Times New Roman" w:hAnsi="Times New Roman" w:cs="Times New Roman"/>
          <w:spacing w:val="1"/>
          <w:szCs w:val="18"/>
        </w:rPr>
        <w:t>ha</w:t>
      </w:r>
      <w:r w:rsidR="00B631C0" w:rsidRPr="005E722B">
        <w:rPr>
          <w:rFonts w:ascii="Times New Roman" w:hAnsi="Times New Roman" w:cs="Times New Roman"/>
          <w:szCs w:val="18"/>
        </w:rPr>
        <w:t>lle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ge</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 co</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ts</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of</w:t>
      </w:r>
      <w:r w:rsidR="00B631C0" w:rsidRPr="005E722B">
        <w:rPr>
          <w:rFonts w:ascii="Times New Roman" w:hAnsi="Times New Roman" w:cs="Times New Roman"/>
          <w:spacing w:val="-3"/>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eir</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c</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il</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s</w:t>
      </w:r>
      <w:r w:rsidR="00B631C0" w:rsidRPr="005E722B">
        <w:rPr>
          <w:rFonts w:ascii="Times New Roman" w:hAnsi="Times New Roman" w:cs="Times New Roman"/>
          <w:spacing w:val="-7"/>
          <w:szCs w:val="18"/>
        </w:rPr>
        <w:t xml:space="preserve"> </w:t>
      </w:r>
      <w:r w:rsidR="00B631C0" w:rsidRPr="005E722B">
        <w:rPr>
          <w:rFonts w:ascii="Times New Roman" w:hAnsi="Times New Roman" w:cs="Times New Roman"/>
          <w:szCs w:val="18"/>
        </w:rPr>
        <w:t>recor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s.</w:t>
      </w:r>
      <w:r w:rsidR="00B631C0" w:rsidRPr="005E722B">
        <w:rPr>
          <w:rFonts w:ascii="Times New Roman" w:hAnsi="Times New Roman" w:cs="Times New Roman"/>
          <w:spacing w:val="27"/>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8"/>
          <w:szCs w:val="18"/>
        </w:rPr>
        <w:t xml:space="preserve"> </w:t>
      </w:r>
    </w:p>
    <w:p w14:paraId="0944C175" w14:textId="71880085" w:rsidR="00DF3D24" w:rsidRDefault="00DF3D24" w:rsidP="00DF3D24">
      <w:pPr>
        <w:pStyle w:val="ListParagraph"/>
        <w:widowControl w:val="0"/>
        <w:autoSpaceDE w:val="0"/>
        <w:spacing w:before="41"/>
        <w:ind w:left="1080"/>
        <w:rPr>
          <w:rFonts w:ascii="Times New Roman" w:hAnsi="Times New Roman" w:cs="Times New Roman"/>
          <w:szCs w:val="18"/>
        </w:rPr>
      </w:pP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for</w:t>
      </w:r>
      <w:r w:rsidRPr="005E722B">
        <w:rPr>
          <w:rFonts w:ascii="Times New Roman" w:hAnsi="Times New Roman" w:cs="Times New Roman"/>
          <w:spacing w:val="-9"/>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ha</w:t>
      </w:r>
      <w:r w:rsidRPr="005E722B">
        <w:rPr>
          <w:rFonts w:ascii="Times New Roman" w:hAnsi="Times New Roman" w:cs="Times New Roman"/>
          <w:szCs w:val="18"/>
        </w:rPr>
        <w:t>lle</w:t>
      </w:r>
      <w:r w:rsidRPr="005E722B">
        <w:rPr>
          <w:rFonts w:ascii="Times New Roman" w:hAnsi="Times New Roman" w:cs="Times New Roman"/>
          <w:spacing w:val="1"/>
          <w:szCs w:val="18"/>
        </w:rPr>
        <w:t>n</w:t>
      </w:r>
      <w:r w:rsidRPr="005E722B">
        <w:rPr>
          <w:rFonts w:ascii="Times New Roman" w:hAnsi="Times New Roman" w:cs="Times New Roman"/>
          <w:szCs w:val="18"/>
        </w:rPr>
        <w:t>gi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con</w:t>
      </w:r>
      <w:r w:rsidRPr="005E722B">
        <w:rPr>
          <w:rFonts w:ascii="Times New Roman" w:hAnsi="Times New Roman" w:cs="Times New Roman"/>
          <w:spacing w:val="-3"/>
          <w:szCs w:val="18"/>
        </w:rPr>
        <w:t>t</w:t>
      </w:r>
      <w:r w:rsidRPr="005E722B">
        <w:rPr>
          <w:rFonts w:ascii="Times New Roman" w:hAnsi="Times New Roman" w:cs="Times New Roman"/>
          <w:spacing w:val="-2"/>
          <w:szCs w:val="18"/>
        </w:rPr>
        <w:t>en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pup</w:t>
      </w:r>
      <w:r w:rsidRPr="005E722B">
        <w:rPr>
          <w:rFonts w:ascii="Times New Roman" w:hAnsi="Times New Roman" w:cs="Times New Roman"/>
          <w:spacing w:val="-3"/>
          <w:szCs w:val="18"/>
        </w:rPr>
        <w:t>i</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record</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37"/>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 file</w:t>
      </w:r>
      <w:r w:rsidRPr="005E722B">
        <w:rPr>
          <w:rFonts w:ascii="Times New Roman" w:hAnsi="Times New Roman" w:cs="Times New Roman"/>
          <w:spacing w:val="36"/>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4"/>
          <w:szCs w:val="18"/>
        </w:rPr>
        <w:t xml:space="preserve"> </w:t>
      </w:r>
      <w:r w:rsidRPr="005E722B">
        <w:rPr>
          <w:rFonts w:ascii="Times New Roman" w:hAnsi="Times New Roman" w:cs="Times New Roman"/>
          <w:szCs w:val="18"/>
        </w:rPr>
        <w:t>a</w:t>
      </w:r>
      <w:r w:rsidRPr="005E722B">
        <w:rPr>
          <w:rFonts w:ascii="Times New Roman" w:hAnsi="Times New Roman" w:cs="Times New Roman"/>
          <w:spacing w:val="35"/>
          <w:szCs w:val="18"/>
        </w:rPr>
        <w:t xml:space="preserve"> </w:t>
      </w:r>
      <w:r w:rsidRPr="005E722B">
        <w:rPr>
          <w:rFonts w:ascii="Times New Roman" w:hAnsi="Times New Roman" w:cs="Times New Roman"/>
          <w:szCs w:val="18"/>
        </w:rPr>
        <w:t>written</w:t>
      </w:r>
      <w:r w:rsidRPr="005E722B">
        <w:rPr>
          <w:rFonts w:ascii="Times New Roman" w:hAnsi="Times New Roman" w:cs="Times New Roman"/>
          <w:spacing w:val="30"/>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m</w:t>
      </w:r>
      <w:r w:rsidRPr="005E722B">
        <w:rPr>
          <w:rFonts w:ascii="Times New Roman" w:hAnsi="Times New Roman" w:cs="Times New Roman"/>
          <w:szCs w:val="18"/>
        </w:rPr>
        <w:t>ove 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 from</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41"/>
          <w:szCs w:val="18"/>
        </w:rPr>
        <w:t xml:space="preserve"> </w:t>
      </w:r>
      <w:r w:rsidRPr="005E722B">
        <w:rPr>
          <w:rFonts w:ascii="Times New Roman" w:hAnsi="Times New Roman" w:cs="Times New Roman"/>
          <w:i/>
          <w:iCs/>
          <w:szCs w:val="18"/>
        </w:rPr>
        <w:t>(AR</w:t>
      </w:r>
      <w:r w:rsidRPr="005E722B">
        <w:rPr>
          <w:rFonts w:ascii="Times New Roman" w:hAnsi="Times New Roman" w:cs="Times New Roman"/>
          <w:i/>
          <w:iCs/>
          <w:spacing w:val="-3"/>
          <w:szCs w:val="18"/>
        </w:rPr>
        <w:t xml:space="preserve"> </w:t>
      </w:r>
      <w:r w:rsidRPr="005E722B">
        <w:rPr>
          <w:rFonts w:ascii="Times New Roman" w:hAnsi="Times New Roman" w:cs="Times New Roman"/>
          <w:i/>
          <w:iCs/>
          <w:spacing w:val="-1"/>
          <w:szCs w:val="18"/>
        </w:rPr>
        <w:t xml:space="preserve">51251)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p</w:t>
      </w:r>
      <w:r w:rsidRPr="005E722B">
        <w:rPr>
          <w:rFonts w:ascii="Times New Roman" w:hAnsi="Times New Roman" w:cs="Times New Roman"/>
          <w:szCs w:val="18"/>
        </w:rPr>
        <w:t>ies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zCs w:val="18"/>
        </w:rPr>
        <w:t>record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b</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w:t>
      </w:r>
      <w:r w:rsidRPr="005E722B">
        <w:rPr>
          <w:rFonts w:ascii="Times New Roman" w:hAnsi="Times New Roman" w:cs="Times New Roman"/>
          <w:spacing w:val="2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du</w:t>
      </w:r>
      <w:r w:rsidRPr="005E722B">
        <w:rPr>
          <w:rFonts w:ascii="Times New Roman" w:hAnsi="Times New Roman" w:cs="Times New Roman"/>
          <w:szCs w:val="18"/>
        </w:rPr>
        <w:t>ce</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p</w:t>
      </w:r>
      <w:r w:rsidRPr="005E722B">
        <w:rPr>
          <w:rFonts w:ascii="Times New Roman" w:hAnsi="Times New Roman" w:cs="Times New Roman"/>
          <w:szCs w:val="18"/>
        </w:rPr>
        <w:t>ies</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ested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8"/>
          <w:szCs w:val="18"/>
        </w:rPr>
        <w:t xml:space="preserve"> </w:t>
      </w:r>
      <w:r w:rsidRPr="005E722B">
        <w:rPr>
          <w:rFonts w:ascii="Times New Roman" w:hAnsi="Times New Roman" w:cs="Times New Roman"/>
          <w:szCs w:val="18"/>
        </w:rPr>
        <w:t>cost,</w:t>
      </w:r>
      <w:r w:rsidRPr="005E722B">
        <w:rPr>
          <w:rFonts w:ascii="Times New Roman" w:hAnsi="Times New Roman" w:cs="Times New Roman"/>
          <w:spacing w:val="32"/>
          <w:szCs w:val="18"/>
        </w:rPr>
        <w:t xml:space="preserve"> </w:t>
      </w:r>
      <w:r w:rsidRPr="005E722B">
        <w:rPr>
          <w:rFonts w:ascii="Times New Roman" w:hAnsi="Times New Roman" w:cs="Times New Roman"/>
          <w:szCs w:val="18"/>
        </w:rPr>
        <w:t xml:space="preserve">if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3"/>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ha</w:t>
      </w:r>
      <w:r w:rsidRPr="005E722B">
        <w:rPr>
          <w:rFonts w:ascii="Times New Roman" w:hAnsi="Times New Roman" w:cs="Times New Roman"/>
          <w:szCs w:val="18"/>
        </w:rPr>
        <w:t>rged</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 for 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3"/>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du</w:t>
      </w:r>
      <w:r w:rsidRPr="005E722B">
        <w:rPr>
          <w:rFonts w:ascii="Times New Roman" w:hAnsi="Times New Roman" w:cs="Times New Roman"/>
          <w:szCs w:val="18"/>
        </w:rPr>
        <w:t>ctio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s. </w:t>
      </w:r>
      <w:r w:rsidRPr="005E722B">
        <w:rPr>
          <w:rFonts w:ascii="Times New Roman" w:hAnsi="Times New Roman" w:cs="Times New Roman"/>
          <w:i/>
          <w:iCs/>
          <w:szCs w:val="18"/>
        </w:rPr>
        <w:t>(AR</w:t>
      </w:r>
      <w:r w:rsidRPr="005E722B">
        <w:rPr>
          <w:rFonts w:ascii="Times New Roman" w:hAnsi="Times New Roman" w:cs="Times New Roman"/>
          <w:i/>
          <w:iCs/>
          <w:spacing w:val="-1"/>
          <w:szCs w:val="18"/>
        </w:rPr>
        <w:t>5125</w:t>
      </w:r>
      <w:r w:rsidRPr="005E722B">
        <w:rPr>
          <w:rFonts w:ascii="Times New Roman" w:hAnsi="Times New Roman" w:cs="Times New Roman"/>
          <w:i/>
          <w:iCs/>
          <w:spacing w:val="1"/>
          <w:szCs w:val="18"/>
        </w:rPr>
        <w:t>G</w:t>
      </w:r>
      <w:r>
        <w:rPr>
          <w:rFonts w:ascii="Times New Roman" w:hAnsi="Times New Roman" w:cs="Times New Roman"/>
          <w:i/>
          <w:iCs/>
          <w:szCs w:val="18"/>
        </w:rPr>
        <w:t>)</w:t>
      </w:r>
      <w:r w:rsidRPr="005E722B">
        <w:rPr>
          <w:rFonts w:ascii="Times New Roman" w:hAnsi="Times New Roman" w:cs="Times New Roman"/>
          <w:i/>
          <w:iCs/>
          <w:spacing w:val="2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loc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log re</w:t>
      </w:r>
      <w:r w:rsidRPr="005E722B">
        <w:rPr>
          <w:rFonts w:ascii="Times New Roman" w:hAnsi="Times New Roman" w:cs="Times New Roman"/>
          <w:spacing w:val="1"/>
          <w:szCs w:val="18"/>
        </w:rPr>
        <w:t>qu</w:t>
      </w:r>
      <w:r w:rsidRPr="005E722B">
        <w:rPr>
          <w:rFonts w:ascii="Times New Roman" w:hAnsi="Times New Roman" w:cs="Times New Roman"/>
          <w:spacing w:val="-1"/>
          <w:szCs w:val="18"/>
        </w:rPr>
        <w:t>i</w:t>
      </w:r>
      <w:r w:rsidRPr="005E722B">
        <w:rPr>
          <w:rFonts w:ascii="Times New Roman" w:hAnsi="Times New Roman" w:cs="Times New Roman"/>
          <w:szCs w:val="18"/>
        </w:rPr>
        <w:t>red</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ke</w:t>
      </w:r>
      <w:r w:rsidRPr="005E722B">
        <w:rPr>
          <w:rFonts w:ascii="Times New Roman" w:hAnsi="Times New Roman" w:cs="Times New Roman"/>
          <w:spacing w:val="1"/>
          <w:szCs w:val="18"/>
        </w:rPr>
        <w:t>p</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rs</w:t>
      </w:r>
      <w:r w:rsidRPr="005E722B">
        <w:rPr>
          <w:rFonts w:ascii="Times New Roman" w:hAnsi="Times New Roman" w:cs="Times New Roman"/>
          <w:spacing w:val="1"/>
          <w:szCs w:val="18"/>
        </w:rPr>
        <w:t>uan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 xml:space="preserve">de </w:t>
      </w:r>
      <w:r w:rsidRPr="005E722B">
        <w:rPr>
          <w:rFonts w:ascii="Times New Roman" w:hAnsi="Times New Roman" w:cs="Times New Roman"/>
          <w:spacing w:val="-1"/>
          <w:szCs w:val="18"/>
        </w:rPr>
        <w:t>4906</w:t>
      </w:r>
      <w:r w:rsidRPr="005E722B">
        <w:rPr>
          <w:rFonts w:ascii="Times New Roman" w:hAnsi="Times New Roman" w:cs="Times New Roman"/>
          <w:szCs w:val="18"/>
        </w:rPr>
        <w:t>4</w:t>
      </w:r>
      <w:r w:rsidRPr="005E722B">
        <w:rPr>
          <w:rFonts w:ascii="Times New Roman" w:hAnsi="Times New Roman" w:cs="Times New Roman"/>
          <w:spacing w:val="-9"/>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ch</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0"/>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und</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w:t>
      </w:r>
      <w:r w:rsidRPr="005E722B">
        <w:rPr>
          <w:rFonts w:ascii="Times New Roman" w:hAnsi="Times New Roman" w:cs="Times New Roman"/>
          <w:spacing w:val="1"/>
          <w:szCs w:val="18"/>
        </w:rPr>
        <w:t>v</w:t>
      </w:r>
      <w:r w:rsidRPr="005E722B">
        <w:rPr>
          <w:rFonts w:ascii="Times New Roman" w:hAnsi="Times New Roman" w:cs="Times New Roman"/>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it</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dm</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2"/>
          <w:szCs w:val="18"/>
        </w:rPr>
        <w:t>r</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or</w:t>
      </w:r>
      <w:r w:rsidRPr="005E722B">
        <w:rPr>
          <w:rFonts w:ascii="Times New Roman" w:hAnsi="Times New Roman" w:cs="Times New Roman"/>
          <w:szCs w:val="18"/>
        </w:rPr>
        <w:t>.</w:t>
      </w:r>
    </w:p>
    <w:p w14:paraId="6B490CB6" w14:textId="13C46FF3" w:rsidR="007B7212" w:rsidRDefault="00DF3D24" w:rsidP="00DF3D24">
      <w:pPr>
        <w:widowControl w:val="0"/>
        <w:autoSpaceDE w:val="0"/>
        <w:spacing w:before="41"/>
        <w:ind w:left="720"/>
        <w:rPr>
          <w:rFonts w:ascii="Times New Roman" w:hAnsi="Times New Roman" w:cs="Times New Roman"/>
          <w:spacing w:val="33"/>
          <w:szCs w:val="18"/>
        </w:rPr>
      </w:pPr>
      <w:r w:rsidRPr="00DF3D24">
        <w:rPr>
          <w:rFonts w:ascii="Times New Roman" w:hAnsi="Times New Roman" w:cs="Times New Roman"/>
          <w:szCs w:val="18"/>
        </w:rPr>
        <w:t xml:space="preserve">(d) </w:t>
      </w:r>
      <w:r w:rsidR="00B631C0" w:rsidRPr="00DF3D24">
        <w:rPr>
          <w:rFonts w:ascii="Times New Roman" w:hAnsi="Times New Roman" w:cs="Times New Roman"/>
          <w:szCs w:val="18"/>
        </w:rPr>
        <w:t>P</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re</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ts</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pacing w:val="1"/>
          <w:szCs w:val="18"/>
        </w:rPr>
        <w:t>hav</w:t>
      </w:r>
      <w:r w:rsidR="00B631C0" w:rsidRPr="00DF3D24">
        <w:rPr>
          <w:rFonts w:ascii="Times New Roman" w:hAnsi="Times New Roman" w:cs="Times New Roman"/>
          <w:szCs w:val="18"/>
        </w:rPr>
        <w:t>e</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zCs w:val="18"/>
        </w:rPr>
        <w:t>t</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e</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zCs w:val="18"/>
        </w:rPr>
        <w:t>rig</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t</w:t>
      </w:r>
      <w:r w:rsidR="00B631C0" w:rsidRPr="00DF3D24">
        <w:rPr>
          <w:rFonts w:ascii="Times New Roman" w:hAnsi="Times New Roman" w:cs="Times New Roman"/>
          <w:spacing w:val="-5"/>
          <w:szCs w:val="18"/>
        </w:rPr>
        <w:t xml:space="preserve"> </w:t>
      </w:r>
      <w:r w:rsidR="00B631C0" w:rsidRPr="00DF3D24">
        <w:rPr>
          <w:rFonts w:ascii="Times New Roman" w:hAnsi="Times New Roman" w:cs="Times New Roman"/>
          <w:szCs w:val="18"/>
        </w:rPr>
        <w:t>to</w:t>
      </w:r>
      <w:r w:rsidR="00B631C0" w:rsidRPr="00DF3D24">
        <w:rPr>
          <w:rFonts w:ascii="Times New Roman" w:hAnsi="Times New Roman" w:cs="Times New Roman"/>
          <w:spacing w:val="-4"/>
          <w:szCs w:val="18"/>
        </w:rPr>
        <w:t xml:space="preserve"> </w:t>
      </w:r>
      <w:r w:rsidR="00B631C0" w:rsidRPr="00DF3D24">
        <w:rPr>
          <w:rFonts w:ascii="Times New Roman" w:hAnsi="Times New Roman" w:cs="Times New Roman"/>
          <w:szCs w:val="18"/>
        </w:rPr>
        <w:t>file</w:t>
      </w:r>
      <w:r w:rsidR="00B631C0" w:rsidRPr="00DF3D24">
        <w:rPr>
          <w:rFonts w:ascii="Times New Roman" w:hAnsi="Times New Roman" w:cs="Times New Roman"/>
          <w:spacing w:val="-5"/>
          <w:szCs w:val="18"/>
        </w:rPr>
        <w:t xml:space="preserve"> </w:t>
      </w:r>
      <w:r w:rsidR="00B631C0" w:rsidRPr="00DF3D24">
        <w:rPr>
          <w:rFonts w:ascii="Times New Roman" w:hAnsi="Times New Roman" w:cs="Times New Roman"/>
          <w:szCs w:val="18"/>
        </w:rPr>
        <w:t>a</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zCs w:val="18"/>
        </w:rPr>
        <w:t>co</w:t>
      </w:r>
      <w:r w:rsidR="00B631C0" w:rsidRPr="00DF3D24">
        <w:rPr>
          <w:rFonts w:ascii="Times New Roman" w:hAnsi="Times New Roman" w:cs="Times New Roman"/>
          <w:spacing w:val="1"/>
          <w:szCs w:val="18"/>
        </w:rPr>
        <w:t>mp</w:t>
      </w:r>
      <w:r w:rsidR="00B631C0" w:rsidRPr="00DF3D24">
        <w:rPr>
          <w:rFonts w:ascii="Times New Roman" w:hAnsi="Times New Roman" w:cs="Times New Roman"/>
          <w:szCs w:val="18"/>
        </w:rPr>
        <w:t>l</w:t>
      </w:r>
      <w:r w:rsidR="00B631C0" w:rsidRPr="00DF3D24">
        <w:rPr>
          <w:rFonts w:ascii="Times New Roman" w:hAnsi="Times New Roman" w:cs="Times New Roman"/>
          <w:spacing w:val="2"/>
          <w:szCs w:val="18"/>
        </w:rPr>
        <w:t>a</w:t>
      </w:r>
      <w:r w:rsidR="00B631C0" w:rsidRPr="00DF3D24">
        <w:rPr>
          <w:rFonts w:ascii="Times New Roman" w:hAnsi="Times New Roman" w:cs="Times New Roman"/>
          <w:szCs w:val="18"/>
        </w:rPr>
        <w:t>i</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w:t>
      </w:r>
      <w:r w:rsidR="00B631C0" w:rsidRPr="00DF3D24">
        <w:rPr>
          <w:rFonts w:ascii="Times New Roman" w:hAnsi="Times New Roman" w:cs="Times New Roman"/>
          <w:spacing w:val="-5"/>
          <w:szCs w:val="18"/>
        </w:rPr>
        <w:t xml:space="preserve"> </w:t>
      </w:r>
      <w:r w:rsidR="00B631C0" w:rsidRPr="00DF3D24">
        <w:rPr>
          <w:rFonts w:ascii="Times New Roman" w:hAnsi="Times New Roman" w:cs="Times New Roman"/>
          <w:szCs w:val="18"/>
        </w:rPr>
        <w:t>with</w:t>
      </w:r>
      <w:r w:rsidR="00B631C0" w:rsidRPr="00DF3D24">
        <w:rPr>
          <w:rFonts w:ascii="Times New Roman" w:hAnsi="Times New Roman" w:cs="Times New Roman"/>
          <w:spacing w:val="-6"/>
          <w:szCs w:val="18"/>
        </w:rPr>
        <w:t xml:space="preserve"> </w:t>
      </w:r>
      <w:r w:rsidR="00B631C0" w:rsidRPr="00DF3D24">
        <w:rPr>
          <w:rFonts w:ascii="Times New Roman" w:hAnsi="Times New Roman" w:cs="Times New Roman"/>
          <w:szCs w:val="18"/>
        </w:rPr>
        <w:t>t</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e</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pacing w:val="-1"/>
          <w:w w:val="99"/>
          <w:szCs w:val="18"/>
        </w:rPr>
        <w:t>U</w:t>
      </w:r>
      <w:r w:rsidR="00B631C0" w:rsidRPr="00DF3D24">
        <w:rPr>
          <w:rFonts w:ascii="Times New Roman" w:hAnsi="Times New Roman" w:cs="Times New Roman"/>
          <w:spacing w:val="1"/>
          <w:w w:val="99"/>
          <w:szCs w:val="18"/>
        </w:rPr>
        <w:t>n</w:t>
      </w:r>
      <w:r w:rsidR="00B631C0" w:rsidRPr="00DF3D24">
        <w:rPr>
          <w:rFonts w:ascii="Times New Roman" w:hAnsi="Times New Roman" w:cs="Times New Roman"/>
          <w:w w:val="99"/>
          <w:szCs w:val="18"/>
        </w:rPr>
        <w:t>ited</w:t>
      </w:r>
      <w:r w:rsidR="00B631C0" w:rsidRPr="00DF3D24">
        <w:rPr>
          <w:rFonts w:ascii="Times New Roman" w:hAnsi="Times New Roman" w:cs="Times New Roman"/>
          <w:spacing w:val="-2"/>
          <w:szCs w:val="18"/>
        </w:rPr>
        <w:t xml:space="preserve"> </w:t>
      </w:r>
      <w:r w:rsidR="00B631C0" w:rsidRPr="00DF3D24">
        <w:rPr>
          <w:rFonts w:ascii="Times New Roman" w:hAnsi="Times New Roman" w:cs="Times New Roman"/>
          <w:spacing w:val="-1"/>
          <w:w w:val="99"/>
          <w:szCs w:val="18"/>
        </w:rPr>
        <w:t>S</w:t>
      </w:r>
      <w:r w:rsidR="00B631C0" w:rsidRPr="00DF3D24">
        <w:rPr>
          <w:rFonts w:ascii="Times New Roman" w:hAnsi="Times New Roman" w:cs="Times New Roman"/>
          <w:w w:val="99"/>
          <w:szCs w:val="18"/>
        </w:rPr>
        <w:t>t</w:t>
      </w:r>
      <w:r w:rsidR="00B631C0" w:rsidRPr="00DF3D24">
        <w:rPr>
          <w:rFonts w:ascii="Times New Roman" w:hAnsi="Times New Roman" w:cs="Times New Roman"/>
          <w:spacing w:val="1"/>
          <w:w w:val="99"/>
          <w:szCs w:val="18"/>
        </w:rPr>
        <w:t>a</w:t>
      </w:r>
      <w:r w:rsidR="00B631C0" w:rsidRPr="00DF3D24">
        <w:rPr>
          <w:rFonts w:ascii="Times New Roman" w:hAnsi="Times New Roman" w:cs="Times New Roman"/>
          <w:w w:val="99"/>
          <w:szCs w:val="18"/>
        </w:rPr>
        <w:t>tes</w:t>
      </w:r>
      <w:r w:rsidR="00B631C0" w:rsidRPr="00DF3D24">
        <w:rPr>
          <w:rFonts w:ascii="Times New Roman" w:hAnsi="Times New Roman" w:cs="Times New Roman"/>
          <w:spacing w:val="-2"/>
          <w:szCs w:val="18"/>
        </w:rPr>
        <w:t xml:space="preserve"> </w:t>
      </w:r>
      <w:r w:rsidR="00B631C0" w:rsidRPr="00DF3D24">
        <w:rPr>
          <w:rFonts w:ascii="Times New Roman" w:hAnsi="Times New Roman" w:cs="Times New Roman"/>
          <w:spacing w:val="1"/>
          <w:szCs w:val="18"/>
        </w:rPr>
        <w:t>D</w:t>
      </w:r>
      <w:r w:rsidR="00B631C0" w:rsidRPr="00DF3D24">
        <w:rPr>
          <w:rFonts w:ascii="Times New Roman" w:hAnsi="Times New Roman" w:cs="Times New Roman"/>
          <w:szCs w:val="18"/>
        </w:rPr>
        <w:t>e</w:t>
      </w:r>
      <w:r w:rsidR="00B631C0" w:rsidRPr="00DF3D24">
        <w:rPr>
          <w:rFonts w:ascii="Times New Roman" w:hAnsi="Times New Roman" w:cs="Times New Roman"/>
          <w:spacing w:val="1"/>
          <w:szCs w:val="18"/>
        </w:rPr>
        <w:t>pa</w:t>
      </w:r>
      <w:r w:rsidR="00B631C0" w:rsidRPr="00DF3D24">
        <w:rPr>
          <w:rFonts w:ascii="Times New Roman" w:hAnsi="Times New Roman" w:cs="Times New Roman"/>
          <w:szCs w:val="18"/>
        </w:rPr>
        <w:t>rt</w:t>
      </w:r>
      <w:r w:rsidR="00B631C0" w:rsidRPr="00DF3D24">
        <w:rPr>
          <w:rFonts w:ascii="Times New Roman" w:hAnsi="Times New Roman" w:cs="Times New Roman"/>
          <w:spacing w:val="1"/>
          <w:szCs w:val="18"/>
        </w:rPr>
        <w:t>m</w:t>
      </w:r>
      <w:r w:rsidR="00B631C0" w:rsidRPr="00DF3D24">
        <w:rPr>
          <w:rFonts w:ascii="Times New Roman" w:hAnsi="Times New Roman" w:cs="Times New Roman"/>
          <w:szCs w:val="18"/>
        </w:rPr>
        <w:t>e</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w:t>
      </w:r>
      <w:r w:rsidR="00B631C0" w:rsidRPr="00DF3D24">
        <w:rPr>
          <w:rFonts w:ascii="Times New Roman" w:hAnsi="Times New Roman" w:cs="Times New Roman"/>
          <w:spacing w:val="-4"/>
          <w:szCs w:val="18"/>
        </w:rPr>
        <w:t xml:space="preserve"> </w:t>
      </w:r>
      <w:r w:rsidR="00B631C0" w:rsidRPr="00DF3D24">
        <w:rPr>
          <w:rFonts w:ascii="Times New Roman" w:hAnsi="Times New Roman" w:cs="Times New Roman"/>
          <w:szCs w:val="18"/>
        </w:rPr>
        <w:t>of</w:t>
      </w:r>
      <w:r w:rsidR="00B631C0" w:rsidRPr="00DF3D24">
        <w:rPr>
          <w:rFonts w:ascii="Times New Roman" w:hAnsi="Times New Roman" w:cs="Times New Roman"/>
          <w:spacing w:val="-2"/>
          <w:szCs w:val="18"/>
        </w:rPr>
        <w:t xml:space="preserve"> </w:t>
      </w:r>
      <w:r w:rsidR="00B631C0" w:rsidRPr="00DF3D24">
        <w:rPr>
          <w:rFonts w:ascii="Times New Roman" w:hAnsi="Times New Roman" w:cs="Times New Roman"/>
          <w:szCs w:val="18"/>
        </w:rPr>
        <w:t>He</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lt</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w:t>
      </w:r>
      <w:r w:rsidR="00B631C0" w:rsidRPr="00DF3D24">
        <w:rPr>
          <w:rFonts w:ascii="Times New Roman" w:hAnsi="Times New Roman" w:cs="Times New Roman"/>
          <w:spacing w:val="34"/>
          <w:szCs w:val="18"/>
        </w:rPr>
        <w:t xml:space="preserve"> </w:t>
      </w:r>
      <w:r w:rsidR="00B631C0" w:rsidRPr="00DF3D24">
        <w:rPr>
          <w:rFonts w:ascii="Times New Roman" w:hAnsi="Times New Roman" w:cs="Times New Roman"/>
          <w:spacing w:val="-1"/>
          <w:szCs w:val="18"/>
        </w:rPr>
        <w:t>E</w:t>
      </w:r>
      <w:r w:rsidR="00B631C0" w:rsidRPr="00DF3D24">
        <w:rPr>
          <w:rFonts w:ascii="Times New Roman" w:hAnsi="Times New Roman" w:cs="Times New Roman"/>
          <w:spacing w:val="1"/>
          <w:szCs w:val="18"/>
        </w:rPr>
        <w:t>du</w:t>
      </w:r>
      <w:r w:rsidR="00B631C0" w:rsidRPr="00DF3D24">
        <w:rPr>
          <w:rFonts w:ascii="Times New Roman" w:hAnsi="Times New Roman" w:cs="Times New Roman"/>
          <w:szCs w:val="18"/>
        </w:rPr>
        <w:t>c</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tio</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w:t>
      </w:r>
      <w:r w:rsidR="00B631C0" w:rsidRPr="00DF3D24">
        <w:rPr>
          <w:rFonts w:ascii="Times New Roman" w:hAnsi="Times New Roman" w:cs="Times New Roman"/>
          <w:spacing w:val="33"/>
          <w:szCs w:val="18"/>
        </w:rPr>
        <w:t xml:space="preserve"> </w:t>
      </w:r>
      <w:r>
        <w:rPr>
          <w:rFonts w:ascii="Times New Roman" w:hAnsi="Times New Roman" w:cs="Times New Roman"/>
          <w:spacing w:val="33"/>
          <w:szCs w:val="18"/>
        </w:rPr>
        <w:t xml:space="preserve">  </w:t>
      </w:r>
    </w:p>
    <w:p w14:paraId="73CF91EE" w14:textId="71FE5F2D" w:rsidR="00DF3D24" w:rsidRPr="00DF3D24" w:rsidRDefault="00DF3D24" w:rsidP="00DF3D24">
      <w:pPr>
        <w:widowControl w:val="0"/>
        <w:autoSpaceDE w:val="0"/>
        <w:spacing w:before="41"/>
        <w:ind w:left="1092"/>
        <w:rPr>
          <w:rFonts w:ascii="Times New Roman" w:hAnsi="Times New Roman" w:cs="Times New Roman"/>
          <w:szCs w:val="18"/>
        </w:rPr>
      </w:pP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35"/>
          <w:szCs w:val="18"/>
        </w:rPr>
        <w:t xml:space="preserve"> </w:t>
      </w:r>
      <w:r w:rsidRPr="00DF3D24">
        <w:rPr>
          <w:rFonts w:ascii="Times New Roman" w:hAnsi="Times New Roman" w:cs="Times New Roman"/>
          <w:spacing w:val="1"/>
          <w:szCs w:val="18"/>
        </w:rPr>
        <w:t>W</w:t>
      </w:r>
      <w:r w:rsidRPr="00DF3D24">
        <w:rPr>
          <w:rFonts w:ascii="Times New Roman" w:hAnsi="Times New Roman" w:cs="Times New Roman"/>
          <w:szCs w:val="18"/>
        </w:rPr>
        <w:t>elf</w:t>
      </w:r>
      <w:r w:rsidRPr="00DF3D24">
        <w:rPr>
          <w:rFonts w:ascii="Times New Roman" w:hAnsi="Times New Roman" w:cs="Times New Roman"/>
          <w:spacing w:val="1"/>
          <w:szCs w:val="18"/>
        </w:rPr>
        <w:t>a</w:t>
      </w:r>
      <w:r w:rsidRPr="00DF3D24">
        <w:rPr>
          <w:rFonts w:ascii="Times New Roman" w:hAnsi="Times New Roman" w:cs="Times New Roman"/>
          <w:szCs w:val="18"/>
        </w:rPr>
        <w:t>re co</w:t>
      </w:r>
      <w:r w:rsidRPr="00DF3D24">
        <w:rPr>
          <w:rFonts w:ascii="Times New Roman" w:hAnsi="Times New Roman" w:cs="Times New Roman"/>
          <w:spacing w:val="1"/>
          <w:szCs w:val="18"/>
        </w:rPr>
        <w:t>n</w:t>
      </w:r>
      <w:r w:rsidRPr="00DF3D24">
        <w:rPr>
          <w:rFonts w:ascii="Times New Roman" w:hAnsi="Times New Roman" w:cs="Times New Roman"/>
          <w:szCs w:val="18"/>
        </w:rPr>
        <w:t>cer</w:t>
      </w:r>
      <w:r w:rsidRPr="00DF3D24">
        <w:rPr>
          <w:rFonts w:ascii="Times New Roman" w:hAnsi="Times New Roman" w:cs="Times New Roman"/>
          <w:spacing w:val="1"/>
          <w:szCs w:val="18"/>
        </w:rPr>
        <w:t>n</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33"/>
          <w:szCs w:val="18"/>
        </w:rPr>
        <w:t xml:space="preserve"> </w:t>
      </w:r>
      <w:r w:rsidRPr="00DF3D24">
        <w:rPr>
          <w:rFonts w:ascii="Times New Roman" w:hAnsi="Times New Roman" w:cs="Times New Roman"/>
          <w:spacing w:val="1"/>
          <w:szCs w:val="18"/>
        </w:rPr>
        <w:t>a</w:t>
      </w:r>
      <w:r w:rsidRPr="00DF3D24">
        <w:rPr>
          <w:rFonts w:ascii="Times New Roman" w:hAnsi="Times New Roman" w:cs="Times New Roman"/>
          <w:szCs w:val="18"/>
        </w:rPr>
        <w:t>lleged</w:t>
      </w:r>
      <w:r w:rsidRPr="00DF3D24">
        <w:rPr>
          <w:rFonts w:ascii="Times New Roman" w:hAnsi="Times New Roman" w:cs="Times New Roman"/>
          <w:spacing w:val="35"/>
          <w:szCs w:val="18"/>
        </w:rPr>
        <w:t xml:space="preserve"> </w:t>
      </w:r>
      <w:r w:rsidRPr="00DF3D24">
        <w:rPr>
          <w:rFonts w:ascii="Times New Roman" w:hAnsi="Times New Roman" w:cs="Times New Roman"/>
          <w:szCs w:val="18"/>
        </w:rPr>
        <w:t>f</w:t>
      </w:r>
      <w:r w:rsidRPr="00DF3D24">
        <w:rPr>
          <w:rFonts w:ascii="Times New Roman" w:hAnsi="Times New Roman" w:cs="Times New Roman"/>
          <w:spacing w:val="1"/>
          <w:szCs w:val="18"/>
        </w:rPr>
        <w:t>a</w:t>
      </w:r>
      <w:r w:rsidRPr="00DF3D24">
        <w:rPr>
          <w:rFonts w:ascii="Times New Roman" w:hAnsi="Times New Roman" w:cs="Times New Roman"/>
          <w:szCs w:val="18"/>
        </w:rPr>
        <w:t>il</w:t>
      </w:r>
      <w:r w:rsidRPr="00DF3D24">
        <w:rPr>
          <w:rFonts w:ascii="Times New Roman" w:hAnsi="Times New Roman" w:cs="Times New Roman"/>
          <w:spacing w:val="1"/>
          <w:szCs w:val="18"/>
        </w:rPr>
        <w:t>u</w:t>
      </w:r>
      <w:r w:rsidRPr="00DF3D24">
        <w:rPr>
          <w:rFonts w:ascii="Times New Roman" w:hAnsi="Times New Roman" w:cs="Times New Roman"/>
          <w:szCs w:val="18"/>
        </w:rPr>
        <w:t>re</w:t>
      </w:r>
      <w:r w:rsidRPr="00DF3D24">
        <w:rPr>
          <w:rFonts w:ascii="Times New Roman" w:hAnsi="Times New Roman" w:cs="Times New Roman"/>
          <w:spacing w:val="33"/>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y</w:t>
      </w:r>
      <w:r w:rsidRPr="00DF3D24">
        <w:rPr>
          <w:rFonts w:ascii="Times New Roman" w:hAnsi="Times New Roman" w:cs="Times New Roman"/>
          <w:spacing w:val="32"/>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33"/>
          <w:szCs w:val="18"/>
        </w:rPr>
        <w:t xml:space="preserve">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31"/>
          <w:szCs w:val="18"/>
        </w:rPr>
        <w:t xml:space="preserve"> </w:t>
      </w:r>
      <w:r w:rsidRPr="00DF3D24">
        <w:rPr>
          <w:rFonts w:ascii="Times New Roman" w:hAnsi="Times New Roman" w:cs="Times New Roman"/>
          <w:szCs w:val="18"/>
        </w:rPr>
        <w:t>to</w:t>
      </w:r>
      <w:r w:rsidRPr="00DF3D24">
        <w:rPr>
          <w:rFonts w:ascii="Times New Roman" w:hAnsi="Times New Roman" w:cs="Times New Roman"/>
          <w:spacing w:val="-2"/>
          <w:szCs w:val="18"/>
        </w:rPr>
        <w:t xml:space="preserve"> </w:t>
      </w:r>
      <w:r w:rsidRPr="00DF3D24">
        <w:rPr>
          <w:rFonts w:ascii="Times New Roman" w:hAnsi="Times New Roman" w:cs="Times New Roman"/>
          <w:szCs w:val="18"/>
        </w:rPr>
        <w:t>co</w:t>
      </w:r>
      <w:r w:rsidRPr="00DF3D24">
        <w:rPr>
          <w:rFonts w:ascii="Times New Roman" w:hAnsi="Times New Roman" w:cs="Times New Roman"/>
          <w:spacing w:val="1"/>
          <w:szCs w:val="18"/>
        </w:rPr>
        <w:t>mp</w:t>
      </w:r>
      <w:r w:rsidRPr="00DF3D24">
        <w:rPr>
          <w:rFonts w:ascii="Times New Roman" w:hAnsi="Times New Roman" w:cs="Times New Roman"/>
          <w:szCs w:val="18"/>
        </w:rPr>
        <w:t>ly with</w:t>
      </w:r>
      <w:r w:rsidRPr="00DF3D24">
        <w:rPr>
          <w:rFonts w:ascii="Times New Roman" w:hAnsi="Times New Roman" w:cs="Times New Roman"/>
          <w:spacing w:val="-4"/>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 xml:space="preserve">e </w:t>
      </w:r>
      <w:r w:rsidRPr="00DF3D24">
        <w:rPr>
          <w:rFonts w:ascii="Times New Roman" w:hAnsi="Times New Roman" w:cs="Times New Roman"/>
          <w:spacing w:val="1"/>
          <w:szCs w:val="18"/>
        </w:rPr>
        <w:t>p</w:t>
      </w:r>
      <w:r w:rsidRPr="00DF3D24">
        <w:rPr>
          <w:rFonts w:ascii="Times New Roman" w:hAnsi="Times New Roman" w:cs="Times New Roman"/>
          <w:szCs w:val="18"/>
        </w:rPr>
        <w:t>ro</w:t>
      </w:r>
      <w:r w:rsidRPr="00DF3D24">
        <w:rPr>
          <w:rFonts w:ascii="Times New Roman" w:hAnsi="Times New Roman" w:cs="Times New Roman"/>
          <w:spacing w:val="1"/>
          <w:szCs w:val="18"/>
        </w:rPr>
        <w:t>v</w:t>
      </w:r>
      <w:r w:rsidRPr="00DF3D24">
        <w:rPr>
          <w:rFonts w:ascii="Times New Roman" w:hAnsi="Times New Roman" w:cs="Times New Roman"/>
          <w:szCs w:val="18"/>
        </w:rPr>
        <w:t>isio</w:t>
      </w:r>
      <w:r w:rsidRPr="00DF3D24">
        <w:rPr>
          <w:rFonts w:ascii="Times New Roman" w:hAnsi="Times New Roman" w:cs="Times New Roman"/>
          <w:spacing w:val="1"/>
          <w:szCs w:val="18"/>
        </w:rPr>
        <w:t>n</w:t>
      </w:r>
      <w:r w:rsidRPr="00DF3D24">
        <w:rPr>
          <w:rFonts w:ascii="Times New Roman" w:hAnsi="Times New Roman" w:cs="Times New Roman"/>
          <w:szCs w:val="18"/>
        </w:rPr>
        <w:t>s</w:t>
      </w:r>
      <w:r w:rsidRPr="00DF3D24">
        <w:rPr>
          <w:rFonts w:ascii="Times New Roman" w:hAnsi="Times New Roman" w:cs="Times New Roman"/>
          <w:spacing w:val="-1"/>
          <w:szCs w:val="18"/>
        </w:rPr>
        <w:t xml:space="preserve"> </w:t>
      </w:r>
      <w:r w:rsidRPr="00DF3D24">
        <w:rPr>
          <w:rFonts w:ascii="Times New Roman" w:hAnsi="Times New Roman" w:cs="Times New Roman"/>
          <w:szCs w:val="18"/>
        </w:rPr>
        <w:t>of</w:t>
      </w:r>
      <w:r w:rsidRPr="00DF3D24">
        <w:rPr>
          <w:rFonts w:ascii="Times New Roman" w:hAnsi="Times New Roman" w:cs="Times New Roman"/>
          <w:spacing w:val="-3"/>
          <w:szCs w:val="18"/>
        </w:rPr>
        <w:t xml:space="preserve"> </w:t>
      </w:r>
      <w:r w:rsidRPr="00DF3D24">
        <w:rPr>
          <w:rFonts w:ascii="Times New Roman" w:hAnsi="Times New Roman" w:cs="Times New Roman"/>
          <w:szCs w:val="18"/>
        </w:rPr>
        <w:t>#</w:t>
      </w:r>
      <w:r w:rsidRPr="00DF3D24">
        <w:rPr>
          <w:rFonts w:ascii="Times New Roman" w:hAnsi="Times New Roman" w:cs="Times New Roman"/>
          <w:spacing w:val="-1"/>
          <w:szCs w:val="18"/>
        </w:rPr>
        <w:t>43</w:t>
      </w:r>
      <w:r w:rsidRPr="00DF3D24">
        <w:rPr>
          <w:rFonts w:ascii="Times New Roman" w:hAnsi="Times New Roman" w:cs="Times New Roman"/>
          <w:szCs w:val="18"/>
        </w:rPr>
        <w:t>8</w:t>
      </w:r>
      <w:r w:rsidRPr="00DF3D24">
        <w:rPr>
          <w:rFonts w:ascii="Times New Roman" w:hAnsi="Times New Roman" w:cs="Times New Roman"/>
          <w:spacing w:val="-5"/>
          <w:szCs w:val="18"/>
        </w:rPr>
        <w:t xml:space="preserve"> </w:t>
      </w:r>
      <w:r w:rsidRPr="00DF3D24">
        <w:rPr>
          <w:rFonts w:ascii="Times New Roman" w:hAnsi="Times New Roman" w:cs="Times New Roman"/>
          <w:szCs w:val="18"/>
        </w:rPr>
        <w:t>of</w:t>
      </w:r>
      <w:r w:rsidRPr="00DF3D24">
        <w:rPr>
          <w:rFonts w:ascii="Times New Roman" w:hAnsi="Times New Roman" w:cs="Times New Roman"/>
          <w:spacing w:val="-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G</w:t>
      </w:r>
      <w:r w:rsidRPr="00DF3D24">
        <w:rPr>
          <w:rFonts w:ascii="Times New Roman" w:hAnsi="Times New Roman" w:cs="Times New Roman"/>
          <w:szCs w:val="18"/>
        </w:rPr>
        <w:t>e</w:t>
      </w:r>
      <w:r w:rsidRPr="00DF3D24">
        <w:rPr>
          <w:rFonts w:ascii="Times New Roman" w:hAnsi="Times New Roman" w:cs="Times New Roman"/>
          <w:spacing w:val="1"/>
          <w:szCs w:val="18"/>
        </w:rPr>
        <w:t>n</w:t>
      </w:r>
      <w:r w:rsidRPr="00DF3D24">
        <w:rPr>
          <w:rFonts w:ascii="Times New Roman" w:hAnsi="Times New Roman" w:cs="Times New Roman"/>
          <w:szCs w:val="18"/>
        </w:rPr>
        <w:t>er</w:t>
      </w:r>
      <w:r w:rsidRPr="00DF3D24">
        <w:rPr>
          <w:rFonts w:ascii="Times New Roman" w:hAnsi="Times New Roman" w:cs="Times New Roman"/>
          <w:spacing w:val="1"/>
          <w:szCs w:val="18"/>
        </w:rPr>
        <w:t>a</w:t>
      </w:r>
      <w:r w:rsidRPr="00DF3D24">
        <w:rPr>
          <w:rFonts w:ascii="Times New Roman" w:hAnsi="Times New Roman" w:cs="Times New Roman"/>
          <w:szCs w:val="18"/>
        </w:rPr>
        <w:t>l</w:t>
      </w:r>
      <w:r w:rsidRPr="00DF3D24">
        <w:rPr>
          <w:rFonts w:ascii="Times New Roman" w:hAnsi="Times New Roman" w:cs="Times New Roman"/>
          <w:spacing w:val="-4"/>
          <w:szCs w:val="18"/>
        </w:rPr>
        <w:t xml:space="preserve"> </w:t>
      </w:r>
      <w:r w:rsidRPr="00DF3D24">
        <w:rPr>
          <w:rFonts w:ascii="Times New Roman" w:hAnsi="Times New Roman" w:cs="Times New Roman"/>
          <w:spacing w:val="-1"/>
          <w:szCs w:val="18"/>
        </w:rPr>
        <w:t>E</w:t>
      </w:r>
      <w:r w:rsidRPr="00DF3D24">
        <w:rPr>
          <w:rFonts w:ascii="Times New Roman" w:hAnsi="Times New Roman" w:cs="Times New Roman"/>
          <w:spacing w:val="1"/>
          <w:szCs w:val="18"/>
        </w:rPr>
        <w:t>du</w:t>
      </w:r>
      <w:r w:rsidRPr="00DF3D24">
        <w:rPr>
          <w:rFonts w:ascii="Times New Roman" w:hAnsi="Times New Roman" w:cs="Times New Roman"/>
          <w:szCs w:val="18"/>
        </w:rPr>
        <w:t>c</w:t>
      </w:r>
      <w:r w:rsidRPr="00DF3D24">
        <w:rPr>
          <w:rFonts w:ascii="Times New Roman" w:hAnsi="Times New Roman" w:cs="Times New Roman"/>
          <w:spacing w:val="1"/>
          <w:szCs w:val="18"/>
        </w:rPr>
        <w:t>a</w:t>
      </w:r>
      <w:r w:rsidRPr="00DF3D24">
        <w:rPr>
          <w:rFonts w:ascii="Times New Roman" w:hAnsi="Times New Roman" w:cs="Times New Roman"/>
          <w:szCs w:val="18"/>
        </w:rPr>
        <w:t>tion</w:t>
      </w:r>
      <w:r w:rsidRPr="00DF3D24">
        <w:rPr>
          <w:rFonts w:ascii="Times New Roman" w:hAnsi="Times New Roman" w:cs="Times New Roman"/>
          <w:spacing w:val="-3"/>
          <w:szCs w:val="18"/>
        </w:rPr>
        <w:t xml:space="preserve"> </w:t>
      </w:r>
      <w:r w:rsidRPr="00DF3D24">
        <w:rPr>
          <w:rFonts w:ascii="Times New Roman" w:hAnsi="Times New Roman" w:cs="Times New Roman"/>
          <w:szCs w:val="18"/>
        </w:rPr>
        <w:t>Pro</w:t>
      </w:r>
      <w:r w:rsidRPr="00DF3D24">
        <w:rPr>
          <w:rFonts w:ascii="Times New Roman" w:hAnsi="Times New Roman" w:cs="Times New Roman"/>
          <w:spacing w:val="1"/>
          <w:szCs w:val="18"/>
        </w:rPr>
        <w:t>v</w:t>
      </w:r>
      <w:r w:rsidRPr="00DF3D24">
        <w:rPr>
          <w:rFonts w:ascii="Times New Roman" w:hAnsi="Times New Roman" w:cs="Times New Roman"/>
          <w:szCs w:val="18"/>
        </w:rPr>
        <w:t>isio</w:t>
      </w:r>
      <w:r w:rsidRPr="00DF3D24">
        <w:rPr>
          <w:rFonts w:ascii="Times New Roman" w:hAnsi="Times New Roman" w:cs="Times New Roman"/>
          <w:spacing w:val="1"/>
          <w:szCs w:val="18"/>
        </w:rPr>
        <w:t>n</w:t>
      </w:r>
      <w:r w:rsidRPr="00DF3D24">
        <w:rPr>
          <w:rFonts w:ascii="Times New Roman" w:hAnsi="Times New Roman" w:cs="Times New Roman"/>
          <w:szCs w:val="18"/>
        </w:rPr>
        <w:t>s</w:t>
      </w:r>
      <w:r w:rsidRPr="00DF3D24">
        <w:rPr>
          <w:rFonts w:ascii="Times New Roman" w:hAnsi="Times New Roman" w:cs="Times New Roman"/>
          <w:spacing w:val="-5"/>
          <w:szCs w:val="18"/>
        </w:rPr>
        <w:t xml:space="preserve"> </w:t>
      </w:r>
      <w:r w:rsidRPr="00DF3D24">
        <w:rPr>
          <w:rFonts w:ascii="Times New Roman" w:hAnsi="Times New Roman" w:cs="Times New Roman"/>
          <w:szCs w:val="18"/>
        </w:rPr>
        <w:t>Act</w:t>
      </w:r>
      <w:r w:rsidRPr="00DF3D24">
        <w:rPr>
          <w:rFonts w:ascii="Times New Roman" w:hAnsi="Times New Roman" w:cs="Times New Roman"/>
          <w:spacing w:val="-6"/>
          <w:szCs w:val="18"/>
        </w:rPr>
        <w:t xml:space="preserve"> </w:t>
      </w:r>
      <w:r w:rsidRPr="00DF3D24">
        <w:rPr>
          <w:rFonts w:ascii="Times New Roman" w:hAnsi="Times New Roman" w:cs="Times New Roman"/>
          <w:i/>
          <w:iCs/>
          <w:szCs w:val="18"/>
        </w:rPr>
        <w:t>(</w:t>
      </w:r>
      <w:r w:rsidRPr="00DF3D24">
        <w:rPr>
          <w:rFonts w:ascii="Times New Roman" w:hAnsi="Times New Roman" w:cs="Times New Roman"/>
          <w:spacing w:val="-1"/>
          <w:szCs w:val="18"/>
        </w:rPr>
        <w:t>20 U</w:t>
      </w:r>
      <w:r w:rsidRPr="00DF3D24">
        <w:rPr>
          <w:rFonts w:ascii="Times New Roman" w:hAnsi="Times New Roman" w:cs="Times New Roman"/>
          <w:spacing w:val="1"/>
          <w:szCs w:val="18"/>
        </w:rPr>
        <w:t>.</w:t>
      </w:r>
      <w:r w:rsidRPr="00DF3D24">
        <w:rPr>
          <w:rFonts w:ascii="Times New Roman" w:hAnsi="Times New Roman" w:cs="Times New Roman"/>
          <w:spacing w:val="-1"/>
          <w:szCs w:val="18"/>
        </w:rPr>
        <w:t>S</w:t>
      </w:r>
      <w:r w:rsidRPr="00DF3D24">
        <w:rPr>
          <w:rFonts w:ascii="Times New Roman" w:hAnsi="Times New Roman" w:cs="Times New Roman"/>
          <w:spacing w:val="1"/>
          <w:szCs w:val="18"/>
        </w:rPr>
        <w:t>.</w:t>
      </w:r>
      <w:r w:rsidRPr="00DF3D24">
        <w:rPr>
          <w:rFonts w:ascii="Times New Roman" w:hAnsi="Times New Roman" w:cs="Times New Roman"/>
          <w:spacing w:val="-1"/>
          <w:szCs w:val="18"/>
        </w:rPr>
        <w:t>C</w:t>
      </w:r>
      <w:r w:rsidRPr="00DF3D24">
        <w:rPr>
          <w:rFonts w:ascii="Times New Roman" w:hAnsi="Times New Roman" w:cs="Times New Roman"/>
          <w:szCs w:val="18"/>
        </w:rPr>
        <w:t>.</w:t>
      </w:r>
      <w:r w:rsidRPr="00DF3D24">
        <w:rPr>
          <w:rFonts w:ascii="Times New Roman" w:hAnsi="Times New Roman" w:cs="Times New Roman"/>
          <w:spacing w:val="1"/>
          <w:szCs w:val="18"/>
        </w:rPr>
        <w:t xml:space="preserve"> </w:t>
      </w:r>
      <w:r w:rsidRPr="00DF3D24">
        <w:rPr>
          <w:rFonts w:ascii="Times New Roman" w:hAnsi="Times New Roman" w:cs="Times New Roman"/>
          <w:szCs w:val="18"/>
        </w:rPr>
        <w:t>#</w:t>
      </w:r>
      <w:r w:rsidRPr="00DF3D24">
        <w:rPr>
          <w:rFonts w:ascii="Times New Roman" w:hAnsi="Times New Roman" w:cs="Times New Roman"/>
          <w:spacing w:val="-1"/>
          <w:szCs w:val="18"/>
        </w:rPr>
        <w:t>1232</w:t>
      </w:r>
      <w:r w:rsidRPr="00DF3D24">
        <w:rPr>
          <w:rFonts w:ascii="Times New Roman" w:hAnsi="Times New Roman" w:cs="Times New Roman"/>
          <w:spacing w:val="1"/>
          <w:szCs w:val="18"/>
        </w:rPr>
        <w:t>G</w:t>
      </w:r>
      <w:r w:rsidRPr="00DF3D24">
        <w:rPr>
          <w:rFonts w:ascii="Times New Roman" w:hAnsi="Times New Roman" w:cs="Times New Roman"/>
          <w:i/>
          <w:iCs/>
          <w:szCs w:val="18"/>
        </w:rPr>
        <w:t>).</w:t>
      </w:r>
    </w:p>
    <w:p w14:paraId="7D1E587C" w14:textId="77777777" w:rsidR="00DF3D24" w:rsidRPr="005E722B" w:rsidRDefault="00DF3D24" w:rsidP="00DF3D24">
      <w:pPr>
        <w:pStyle w:val="ListParagraph"/>
        <w:widowControl w:val="0"/>
        <w:autoSpaceDE w:val="0"/>
        <w:spacing w:before="1"/>
        <w:ind w:left="360"/>
        <w:rPr>
          <w:rFonts w:ascii="Times New Roman" w:hAnsi="Times New Roman" w:cs="Times New Roman"/>
          <w:sz w:val="18"/>
          <w:szCs w:val="18"/>
        </w:rPr>
      </w:pPr>
    </w:p>
    <w:p w14:paraId="72078069" w14:textId="259F7C53" w:rsidR="00DF3D24" w:rsidRPr="005E722B" w:rsidRDefault="00DF3D24" w:rsidP="00DF3D24">
      <w:pPr>
        <w:widowControl w:val="0"/>
        <w:autoSpaceDE w:val="0"/>
        <w:spacing w:before="41"/>
        <w:ind w:left="720"/>
        <w:rPr>
          <w:rFonts w:ascii="Times New Roman" w:hAnsi="Times New Roman" w:cs="Times New Roman"/>
          <w:sz w:val="18"/>
          <w:szCs w:val="18"/>
        </w:rPr>
      </w:pPr>
    </w:p>
    <w:p w14:paraId="6C798F5C" w14:textId="44BF78CF" w:rsidR="00EC4AD0" w:rsidRPr="005E722B" w:rsidRDefault="00F079B9" w:rsidP="00F079B9">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lastRenderedPageBreak/>
        <w:t xml:space="preserve">12.1     </w:t>
      </w:r>
      <w:r w:rsidR="00EC4AD0" w:rsidRPr="005E722B">
        <w:rPr>
          <w:rFonts w:ascii="Times New Roman" w:hAnsi="Times New Roman" w:cs="Times New Roman"/>
          <w:b/>
          <w:color w:val="000000"/>
          <w:szCs w:val="18"/>
        </w:rPr>
        <w:t>CHILD ABUSE PREVENTION TRAINING POGRAM</w:t>
      </w:r>
    </w:p>
    <w:p w14:paraId="70A03CA9" w14:textId="4F27DFF3" w:rsidR="00EC4AD0" w:rsidRPr="005E722B" w:rsidRDefault="00EC4AD0" w:rsidP="00B0107B">
      <w:pPr>
        <w:pStyle w:val="ListParagraph"/>
        <w:widowControl w:val="0"/>
        <w:autoSpaceDE w:val="0"/>
        <w:ind w:left="360"/>
        <w:rPr>
          <w:rFonts w:ascii="Times New Roman" w:hAnsi="Times New Roman" w:cs="Times New Roman"/>
          <w:b/>
          <w:color w:val="000000"/>
          <w:szCs w:val="18"/>
        </w:rPr>
      </w:pP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ve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rig</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llow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 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ren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rtici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ild </w:t>
      </w:r>
      <w:r w:rsidRPr="005E722B">
        <w:rPr>
          <w:rFonts w:ascii="Times New Roman" w:hAnsi="Times New Roman" w:cs="Times New Roman"/>
          <w:spacing w:val="1"/>
          <w:position w:val="1"/>
          <w:szCs w:val="18"/>
        </w:rPr>
        <w:t>abu</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ry</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00B0107B" w:rsidRPr="005E722B">
        <w:rPr>
          <w:rFonts w:ascii="Times New Roman" w:hAnsi="Times New Roman" w:cs="Times New Roman"/>
          <w:position w:val="1"/>
          <w:szCs w:val="18"/>
        </w:rPr>
        <w:t>.</w:t>
      </w:r>
    </w:p>
    <w:p w14:paraId="46D9F545" w14:textId="77777777" w:rsidR="009321BB" w:rsidRPr="005E722B" w:rsidRDefault="009321BB" w:rsidP="001A499F">
      <w:pPr>
        <w:widowControl w:val="0"/>
        <w:autoSpaceDE w:val="0"/>
        <w:spacing w:before="60"/>
        <w:ind w:right="203"/>
        <w:rPr>
          <w:rFonts w:ascii="Times New Roman" w:hAnsi="Times New Roman" w:cs="Times New Roman"/>
          <w:b/>
          <w:color w:val="000000"/>
          <w:szCs w:val="18"/>
        </w:rPr>
      </w:pPr>
    </w:p>
    <w:p w14:paraId="32A32F36" w14:textId="7C257B69" w:rsidR="00F938C8" w:rsidRPr="005E722B" w:rsidRDefault="00F079B9" w:rsidP="00B0107B">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13.0  </w:t>
      </w:r>
      <w:r w:rsidR="00F938C8" w:rsidRPr="005E722B">
        <w:rPr>
          <w:rFonts w:ascii="Times New Roman" w:hAnsi="Times New Roman" w:cs="Times New Roman"/>
          <w:b/>
          <w:color w:val="000000"/>
          <w:sz w:val="32"/>
          <w:szCs w:val="18"/>
        </w:rPr>
        <w:t>TEACHER/PARAPROFESSIONAL QUALIFICATIONS</w:t>
      </w:r>
    </w:p>
    <w:p w14:paraId="3956E79C" w14:textId="77777777" w:rsidR="001A499F" w:rsidRPr="005E722B" w:rsidRDefault="001A499F" w:rsidP="001A499F">
      <w:pPr>
        <w:pStyle w:val="ListParagraph"/>
        <w:widowControl w:val="0"/>
        <w:autoSpaceDE w:val="0"/>
        <w:ind w:left="180"/>
        <w:rPr>
          <w:rFonts w:ascii="Times New Roman" w:hAnsi="Times New Roman" w:cs="Times New Roman"/>
          <w:position w:val="1"/>
          <w:szCs w:val="18"/>
        </w:rPr>
      </w:pP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title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est,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w:t>
      </w:r>
      <w:r w:rsidRPr="005E722B">
        <w:rPr>
          <w:rFonts w:ascii="Times New Roman" w:hAnsi="Times New Roman" w:cs="Times New Roman"/>
          <w:spacing w:val="1"/>
          <w:position w:val="1"/>
          <w:szCs w:val="18"/>
        </w:rPr>
        <w:t>rm</w:t>
      </w:r>
      <w:r w:rsidRPr="005E722B">
        <w:rPr>
          <w:rFonts w:ascii="Times New Roman" w:hAnsi="Times New Roman" w:cs="Times New Roman"/>
          <w:position w:val="1"/>
          <w:szCs w:val="18"/>
        </w:rPr>
        <w:t>ed</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rofessio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l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 or cl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ssroom</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ap</w:t>
      </w:r>
      <w:r w:rsidRPr="005E722B">
        <w:rPr>
          <w:rFonts w:ascii="Times New Roman" w:hAnsi="Times New Roman" w:cs="Times New Roman"/>
          <w:position w:val="1"/>
          <w:szCs w:val="18"/>
        </w:rPr>
        <w:t>rofessio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l. </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ke 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 i</w:t>
      </w:r>
      <w:r w:rsidRPr="005E722B">
        <w:rPr>
          <w:rFonts w:ascii="Times New Roman" w:hAnsi="Times New Roman" w:cs="Times New Roman"/>
          <w:spacing w:val="1"/>
          <w:position w:val="1"/>
          <w:szCs w:val="18"/>
        </w:rPr>
        <w:t>nqu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ry,</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 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p>
    <w:p w14:paraId="092B8553" w14:textId="38C210C9" w:rsidR="00845F1A" w:rsidRPr="005E722B" w:rsidRDefault="00845F1A" w:rsidP="00B0107B">
      <w:pPr>
        <w:widowControl w:val="0"/>
        <w:autoSpaceDE w:val="0"/>
        <w:spacing w:before="60"/>
        <w:ind w:right="203"/>
        <w:rPr>
          <w:rFonts w:ascii="Times New Roman" w:hAnsi="Times New Roman" w:cs="Times New Roman"/>
          <w:b/>
          <w:color w:val="000000"/>
          <w:szCs w:val="18"/>
        </w:rPr>
      </w:pPr>
    </w:p>
    <w:p w14:paraId="7D60969B" w14:textId="7753B91F" w:rsidR="00F938C8" w:rsidRPr="005E722B" w:rsidRDefault="00F079B9" w:rsidP="00B0107B">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14</w:t>
      </w:r>
      <w:r w:rsidR="00B0107B" w:rsidRPr="005E722B">
        <w:rPr>
          <w:rFonts w:ascii="Times New Roman" w:hAnsi="Times New Roman" w:cs="Times New Roman"/>
          <w:b/>
          <w:color w:val="000000"/>
          <w:sz w:val="32"/>
          <w:szCs w:val="18"/>
        </w:rPr>
        <w:t>.0</w:t>
      </w:r>
      <w:r>
        <w:rPr>
          <w:rFonts w:ascii="Times New Roman" w:hAnsi="Times New Roman" w:cs="Times New Roman"/>
          <w:b/>
          <w:color w:val="000000"/>
          <w:sz w:val="32"/>
          <w:szCs w:val="18"/>
        </w:rPr>
        <w:t xml:space="preserve"> </w:t>
      </w:r>
      <w:r w:rsidR="00B0107B" w:rsidRPr="005E722B">
        <w:rPr>
          <w:rFonts w:ascii="Times New Roman" w:hAnsi="Times New Roman" w:cs="Times New Roman"/>
          <w:b/>
          <w:color w:val="000000"/>
          <w:sz w:val="32"/>
          <w:szCs w:val="18"/>
        </w:rPr>
        <w:t xml:space="preserve"> </w:t>
      </w:r>
      <w:r w:rsidR="00F938C8" w:rsidRPr="005E722B">
        <w:rPr>
          <w:rFonts w:ascii="Times New Roman" w:hAnsi="Times New Roman" w:cs="Times New Roman"/>
          <w:b/>
          <w:color w:val="000000"/>
          <w:sz w:val="32"/>
          <w:szCs w:val="18"/>
        </w:rPr>
        <w:t>SPECIAL EDUCATION</w:t>
      </w:r>
    </w:p>
    <w:p w14:paraId="7D7EB1EA" w14:textId="77777777" w:rsidR="001A499F" w:rsidRPr="005E722B" w:rsidRDefault="001A499F" w:rsidP="001A499F">
      <w:pPr>
        <w:pStyle w:val="ListParagraph"/>
        <w:widowControl w:val="0"/>
        <w:autoSpaceDE w:val="0"/>
        <w:ind w:left="180"/>
        <w:rPr>
          <w:rFonts w:ascii="Times New Roman" w:hAnsi="Times New Roman" w:cs="Times New Roman"/>
          <w:position w:val="1"/>
          <w:szCs w:val="18"/>
        </w:rPr>
      </w:pP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lly</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m</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spacing w:val="-1"/>
          <w:position w:val="1"/>
          <w:szCs w:val="18"/>
        </w:rPr>
        <w:t>i</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2"/>
          <w:position w:val="1"/>
          <w:szCs w:val="18"/>
        </w:rPr>
        <w:t>d</w:t>
      </w:r>
      <w:r w:rsidRPr="005E722B">
        <w:rPr>
          <w:rFonts w:ascii="Times New Roman" w:hAnsi="Times New Roman" w:cs="Times New Roman"/>
          <w:position w:val="1"/>
          <w:szCs w:val="18"/>
        </w:rPr>
        <w:t>s of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ls</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2"/>
          <w:position w:val="1"/>
          <w:szCs w:val="18"/>
        </w:rPr>
        <w:t>educ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requ</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remen</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b</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 xml:space="preserve">will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m</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cost 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lified 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ilities,</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3-</w:t>
      </w:r>
      <w:r w:rsidRPr="005E722B">
        <w:rPr>
          <w:rFonts w:ascii="Times New Roman" w:hAnsi="Times New Roman" w:cs="Times New Roman"/>
          <w:spacing w:val="-1"/>
          <w:position w:val="1"/>
          <w:szCs w:val="18"/>
        </w:rPr>
        <w:t>21</w:t>
      </w:r>
      <w:r w:rsidRPr="005E722B">
        <w:rPr>
          <w:rFonts w:ascii="Times New Roman" w:hAnsi="Times New Roman" w:cs="Times New Roman"/>
          <w:position w:val="1"/>
          <w:szCs w:val="18"/>
        </w:rPr>
        <w: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offered</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free</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pp</w:t>
      </w:r>
      <w:r w:rsidRPr="005E722B">
        <w:rPr>
          <w:rFonts w:ascii="Times New Roman" w:hAnsi="Times New Roman" w:cs="Times New Roman"/>
          <w:spacing w:val="-3"/>
          <w:position w:val="1"/>
          <w:szCs w:val="18"/>
        </w:rPr>
        <w:t>r</w:t>
      </w:r>
      <w:r w:rsidRPr="005E722B">
        <w:rPr>
          <w:rFonts w:ascii="Times New Roman" w:hAnsi="Times New Roman" w:cs="Times New Roman"/>
          <w:spacing w:val="-2"/>
          <w:position w:val="1"/>
          <w:szCs w:val="18"/>
        </w:rPr>
        <w:t>op</w:t>
      </w:r>
      <w:r w:rsidRPr="005E722B">
        <w:rPr>
          <w:rFonts w:ascii="Times New Roman" w:hAnsi="Times New Roman" w:cs="Times New Roman"/>
          <w:spacing w:val="-3"/>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pub</w:t>
      </w:r>
      <w:r w:rsidRPr="005E722B">
        <w:rPr>
          <w:rFonts w:ascii="Times New Roman" w:hAnsi="Times New Roman" w:cs="Times New Roman"/>
          <w:spacing w:val="-3"/>
          <w:position w:val="1"/>
          <w:szCs w:val="18"/>
        </w:rPr>
        <w:t>li</w:t>
      </w:r>
      <w:r w:rsidRPr="005E722B">
        <w:rPr>
          <w:rFonts w:ascii="Times New Roman" w:hAnsi="Times New Roman" w:cs="Times New Roman"/>
          <w:position w:val="1"/>
          <w:szCs w:val="18"/>
        </w:rPr>
        <w:t>c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 (</w:t>
      </w:r>
      <w:r w:rsidRPr="005E722B">
        <w:rPr>
          <w:rFonts w:ascii="Times New Roman" w:hAnsi="Times New Roman" w:cs="Times New Roman"/>
          <w:spacing w:val="-1"/>
          <w:position w:val="1"/>
          <w:szCs w:val="18"/>
        </w:rPr>
        <w:t>F</w:t>
      </w:r>
      <w:r w:rsidRPr="005E722B">
        <w:rPr>
          <w:rFonts w:ascii="Times New Roman" w:hAnsi="Times New Roman" w:cs="Times New Roman"/>
          <w:position w:val="1"/>
          <w:szCs w:val="18"/>
        </w:rPr>
        <w:t>APE)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 le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r</w:t>
      </w:r>
      <w:r w:rsidRPr="005E722B">
        <w:rPr>
          <w:rFonts w:ascii="Times New Roman" w:hAnsi="Times New Roman" w:cs="Times New Roman"/>
          <w:position w:val="1"/>
          <w:szCs w:val="18"/>
        </w:rPr>
        <w:t>estrictive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viro</w:t>
      </w:r>
      <w:r w:rsidRPr="005E722B">
        <w:rPr>
          <w:rFonts w:ascii="Times New Roman" w:hAnsi="Times New Roman" w:cs="Times New Roman"/>
          <w:spacing w:val="1"/>
          <w:position w:val="1"/>
          <w:szCs w:val="18"/>
        </w:rPr>
        <w:t>nm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p>
    <w:p w14:paraId="007C56B9" w14:textId="77777777" w:rsidR="001A499F" w:rsidRPr="005E722B" w:rsidRDefault="001A499F" w:rsidP="007B7212">
      <w:pPr>
        <w:widowControl w:val="0"/>
        <w:autoSpaceDE w:val="0"/>
        <w:ind w:right="940"/>
        <w:rPr>
          <w:rFonts w:ascii="Times New Roman" w:hAnsi="Times New Roman" w:cs="Times New Roman"/>
          <w:szCs w:val="18"/>
        </w:rPr>
      </w:pPr>
    </w:p>
    <w:p w14:paraId="3D179C4C" w14:textId="77777777" w:rsidR="001A499F" w:rsidRPr="005E722B" w:rsidRDefault="001A499F" w:rsidP="001A499F">
      <w:pPr>
        <w:pStyle w:val="ListParagraph"/>
        <w:widowControl w:val="0"/>
        <w:tabs>
          <w:tab w:val="left" w:pos="880"/>
          <w:tab w:val="left" w:pos="1980"/>
          <w:tab w:val="left" w:pos="2860"/>
          <w:tab w:val="left" w:pos="3580"/>
          <w:tab w:val="left" w:pos="4580"/>
        </w:tabs>
        <w:autoSpaceDE w:val="0"/>
        <w:spacing w:before="35"/>
        <w:ind w:left="18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or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 xml:space="preserve">ee </w:t>
      </w:r>
      <w:r w:rsidRPr="005E722B">
        <w:rPr>
          <w:rFonts w:ascii="Times New Roman" w:hAnsi="Times New Roman" w:cs="Times New Roman"/>
          <w:spacing w:val="1"/>
          <w:szCs w:val="18"/>
        </w:rPr>
        <w:t>ha</w:t>
      </w:r>
      <w:r w:rsidRPr="005E722B">
        <w:rPr>
          <w:rFonts w:ascii="Times New Roman" w:hAnsi="Times New Roman" w:cs="Times New Roman"/>
          <w:szCs w:val="18"/>
        </w:rPr>
        <w:t>s est</w:t>
      </w:r>
      <w:r w:rsidRPr="005E722B">
        <w:rPr>
          <w:rFonts w:ascii="Times New Roman" w:hAnsi="Times New Roman" w:cs="Times New Roman"/>
          <w:spacing w:val="1"/>
          <w:szCs w:val="18"/>
        </w:rPr>
        <w:t>ab</w:t>
      </w:r>
      <w:r w:rsidRPr="005E722B">
        <w:rPr>
          <w:rFonts w:ascii="Times New Roman" w:hAnsi="Times New Roman" w:cs="Times New Roman"/>
          <w:szCs w:val="18"/>
        </w:rPr>
        <w:t>lis</w:t>
      </w:r>
      <w:r w:rsidRPr="005E722B">
        <w:rPr>
          <w:rFonts w:ascii="Times New Roman" w:hAnsi="Times New Roman" w:cs="Times New Roman"/>
          <w:spacing w:val="1"/>
          <w:szCs w:val="18"/>
        </w:rPr>
        <w:t>h</w:t>
      </w:r>
      <w:r w:rsidRPr="005E722B">
        <w:rPr>
          <w:rFonts w:ascii="Times New Roman" w:hAnsi="Times New Roman" w:cs="Times New Roman"/>
          <w:szCs w:val="18"/>
        </w:rPr>
        <w:t xml:space="preserve">ed a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an</w:t>
      </w:r>
      <w:r w:rsidRPr="005E722B">
        <w:rPr>
          <w:rFonts w:ascii="Times New Roman" w:hAnsi="Times New Roman" w:cs="Times New Roman"/>
          <w:szCs w:val="18"/>
        </w:rPr>
        <w:t>s w</w:t>
      </w:r>
      <w:r w:rsidRPr="005E722B">
        <w:rPr>
          <w:rFonts w:ascii="Times New Roman" w:hAnsi="Times New Roman" w:cs="Times New Roman"/>
          <w:spacing w:val="1"/>
          <w:szCs w:val="18"/>
        </w:rPr>
        <w:t>h</w:t>
      </w:r>
      <w:r w:rsidRPr="005E722B">
        <w:rPr>
          <w:rFonts w:ascii="Times New Roman" w:hAnsi="Times New Roman" w:cs="Times New Roman"/>
          <w:szCs w:val="18"/>
        </w:rPr>
        <w:t>ere</w:t>
      </w:r>
      <w:r w:rsidRPr="005E722B">
        <w:rPr>
          <w:rFonts w:ascii="Times New Roman" w:hAnsi="Times New Roman" w:cs="Times New Roman"/>
          <w:spacing w:val="1"/>
          <w:szCs w:val="18"/>
        </w:rPr>
        <w:t>by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w:t>
      </w:r>
      <w:r w:rsidRPr="005E722B">
        <w:rPr>
          <w:rFonts w:ascii="Times New Roman" w:hAnsi="Times New Roman" w:cs="Times New Roman"/>
          <w:spacing w:val="-10"/>
          <w:szCs w:val="18"/>
        </w:rPr>
        <w:t xml:space="preserve"> </w:t>
      </w:r>
      <w:r w:rsidRPr="005E722B">
        <w:rPr>
          <w:rFonts w:ascii="Times New Roman" w:hAnsi="Times New Roman" w:cs="Times New Roman"/>
          <w:spacing w:val="-2"/>
          <w:szCs w:val="18"/>
        </w:rPr>
        <w:t>screen</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ch</w:t>
      </w:r>
      <w:r w:rsidRPr="005E722B">
        <w:rPr>
          <w:rFonts w:ascii="Times New Roman" w:hAnsi="Times New Roman" w:cs="Times New Roman"/>
          <w:spacing w:val="-3"/>
          <w:szCs w:val="18"/>
        </w:rPr>
        <w:t>il</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he</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elie</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ab</w:t>
      </w:r>
      <w:r w:rsidRPr="005E722B">
        <w:rPr>
          <w:rFonts w:ascii="Times New Roman" w:hAnsi="Times New Roman" w:cs="Times New Roman"/>
          <w:szCs w:val="18"/>
        </w:rPr>
        <w:t>ility</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sig</w:t>
      </w:r>
      <w:r w:rsidRPr="005E722B">
        <w:rPr>
          <w:rFonts w:ascii="Times New Roman" w:hAnsi="Times New Roman" w:cs="Times New Roman"/>
          <w:spacing w:val="1"/>
          <w:szCs w:val="18"/>
        </w:rPr>
        <w:t>n</w:t>
      </w:r>
      <w:r w:rsidRPr="005E722B">
        <w:rPr>
          <w:rFonts w:ascii="Times New Roman" w:hAnsi="Times New Roman" w:cs="Times New Roman"/>
          <w:szCs w:val="18"/>
        </w:rPr>
        <w:t>ific</w:t>
      </w:r>
      <w:r w:rsidRPr="005E722B">
        <w:rPr>
          <w:rFonts w:ascii="Times New Roman" w:hAnsi="Times New Roman" w:cs="Times New Roman"/>
          <w:spacing w:val="1"/>
          <w:szCs w:val="18"/>
        </w:rPr>
        <w:t>an</w:t>
      </w:r>
      <w:r w:rsidRPr="005E722B">
        <w:rPr>
          <w:rFonts w:ascii="Times New Roman" w:hAnsi="Times New Roman" w:cs="Times New Roman"/>
          <w:szCs w:val="18"/>
        </w:rPr>
        <w:t>tly</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terferes</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h</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4"/>
          <w:szCs w:val="18"/>
        </w:rPr>
        <w:t>/</w:t>
      </w:r>
      <w:r w:rsidRPr="005E722B">
        <w:rPr>
          <w:rFonts w:ascii="Times New Roman" w:hAnsi="Times New Roman" w:cs="Times New Roman"/>
          <w:spacing w:val="-2"/>
          <w:szCs w:val="18"/>
        </w:rPr>
        <w:t>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l</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rn</w:t>
      </w:r>
      <w:r w:rsidRPr="005E722B">
        <w:rPr>
          <w:rFonts w:ascii="Times New Roman" w:hAnsi="Times New Roman" w:cs="Times New Roman"/>
          <w:spacing w:val="-3"/>
          <w:szCs w:val="18"/>
        </w:rPr>
        <w:t>i</w:t>
      </w:r>
      <w:r w:rsidRPr="005E722B">
        <w:rPr>
          <w:rFonts w:ascii="Times New Roman" w:hAnsi="Times New Roman" w:cs="Times New Roman"/>
          <w:spacing w:val="-2"/>
          <w:szCs w:val="18"/>
        </w:rPr>
        <w:t>ng</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7"/>
          <w:szCs w:val="18"/>
        </w:rPr>
        <w:t xml:space="preserve"> </w:t>
      </w:r>
      <w:r w:rsidRPr="005E722B">
        <w:rPr>
          <w:rFonts w:ascii="Times New Roman" w:hAnsi="Times New Roman" w:cs="Times New Roman"/>
          <w:szCs w:val="18"/>
        </w:rPr>
        <w:t>scree</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2"/>
          <w:szCs w:val="18"/>
        </w:rPr>
        <w:t>cesse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de</w:t>
      </w:r>
      <w:r w:rsidRPr="005E722B">
        <w:rPr>
          <w:rFonts w:ascii="Times New Roman" w:hAnsi="Times New Roman" w:cs="Times New Roman"/>
          <w:spacing w:val="-3"/>
          <w:szCs w:val="18"/>
        </w:rPr>
        <w:t>t</w:t>
      </w:r>
      <w:r w:rsidRPr="005E722B">
        <w:rPr>
          <w:rFonts w:ascii="Times New Roman" w:hAnsi="Times New Roman" w:cs="Times New Roman"/>
          <w:spacing w:val="-2"/>
          <w:szCs w:val="18"/>
        </w:rPr>
        <w:t>erm</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 i</w:t>
      </w:r>
      <w:r w:rsidRPr="005E722B">
        <w:rPr>
          <w:rFonts w:ascii="Times New Roman" w:hAnsi="Times New Roman" w:cs="Times New Roman"/>
          <w:spacing w:val="1"/>
          <w:szCs w:val="18"/>
        </w:rPr>
        <w:t>nd</w:t>
      </w:r>
      <w:r w:rsidRPr="005E722B">
        <w:rPr>
          <w:rFonts w:ascii="Times New Roman" w:hAnsi="Times New Roman" w:cs="Times New Roman"/>
          <w:szCs w:val="18"/>
        </w:rPr>
        <w:t>ivi</w:t>
      </w:r>
      <w:r w:rsidRPr="005E722B">
        <w:rPr>
          <w:rFonts w:ascii="Times New Roman" w:hAnsi="Times New Roman" w:cs="Times New Roman"/>
          <w:spacing w:val="1"/>
          <w:szCs w:val="18"/>
        </w:rPr>
        <w:t>dua</w:t>
      </w:r>
      <w:r w:rsidRPr="005E722B">
        <w:rPr>
          <w:rFonts w:ascii="Times New Roman" w:hAnsi="Times New Roman" w:cs="Times New Roman"/>
          <w:szCs w:val="18"/>
        </w:rPr>
        <w:t>l</w:t>
      </w:r>
      <w:r w:rsidRPr="005E722B">
        <w:rPr>
          <w:rFonts w:ascii="Times New Roman" w:hAnsi="Times New Roman" w:cs="Times New Roman"/>
          <w:spacing w:val="-1"/>
          <w:szCs w:val="18"/>
        </w:rPr>
        <w:t>’</w:t>
      </w:r>
      <w:r w:rsidRPr="005E722B">
        <w:rPr>
          <w:rFonts w:ascii="Times New Roman" w:hAnsi="Times New Roman" w:cs="Times New Roman"/>
          <w:szCs w:val="18"/>
        </w:rPr>
        <w:t xml:space="preserve">s </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ad</w:t>
      </w:r>
      <w:r w:rsidRPr="005E722B">
        <w:rPr>
          <w:rFonts w:ascii="Times New Roman" w:hAnsi="Times New Roman" w:cs="Times New Roman"/>
          <w:szCs w:val="18"/>
        </w:rPr>
        <w:t>e</w:t>
      </w:r>
      <w:r w:rsidRPr="005E722B">
        <w:rPr>
          <w:rFonts w:ascii="Times New Roman" w:hAnsi="Times New Roman" w:cs="Times New Roman"/>
          <w:spacing w:val="1"/>
          <w:szCs w:val="18"/>
        </w:rPr>
        <w:t>m</w:t>
      </w:r>
      <w:r w:rsidRPr="005E722B">
        <w:rPr>
          <w:rFonts w:ascii="Times New Roman" w:hAnsi="Times New Roman" w:cs="Times New Roman"/>
          <w:szCs w:val="18"/>
        </w:rPr>
        <w:t>ic,</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ha</w:t>
      </w:r>
      <w:r w:rsidRPr="005E722B">
        <w:rPr>
          <w:rFonts w:ascii="Times New Roman" w:hAnsi="Times New Roman" w:cs="Times New Roman"/>
          <w:szCs w:val="18"/>
        </w:rPr>
        <w:t>vior</w:t>
      </w:r>
      <w:r w:rsidRPr="005E722B">
        <w:rPr>
          <w:rFonts w:ascii="Times New Roman" w:hAnsi="Times New Roman" w:cs="Times New Roman"/>
          <w:spacing w:val="-1"/>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iffic</w:t>
      </w:r>
      <w:r w:rsidRPr="005E722B">
        <w:rPr>
          <w:rFonts w:ascii="Times New Roman" w:hAnsi="Times New Roman" w:cs="Times New Roman"/>
          <w:spacing w:val="1"/>
          <w:szCs w:val="18"/>
        </w:rPr>
        <w:t>u</w:t>
      </w:r>
      <w:r w:rsidRPr="005E722B">
        <w:rPr>
          <w:rFonts w:ascii="Times New Roman" w:hAnsi="Times New Roman" w:cs="Times New Roman"/>
          <w:szCs w:val="18"/>
        </w:rPr>
        <w:t>lties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ab</w:t>
      </w:r>
      <w:r w:rsidRPr="005E722B">
        <w:rPr>
          <w:rFonts w:ascii="Times New Roman" w:hAnsi="Times New Roman" w:cs="Times New Roman"/>
          <w:szCs w:val="18"/>
        </w:rPr>
        <w:t xml:space="preserve">ilities </w:t>
      </w:r>
      <w:r w:rsidRPr="005E722B">
        <w:rPr>
          <w:rFonts w:ascii="Times New Roman" w:hAnsi="Times New Roman" w:cs="Times New Roman"/>
          <w:spacing w:val="1"/>
          <w:w w:val="99"/>
          <w:szCs w:val="18"/>
        </w:rPr>
        <w:t>an</w:t>
      </w:r>
      <w:r w:rsidRPr="005E722B">
        <w:rPr>
          <w:rFonts w:ascii="Times New Roman" w:hAnsi="Times New Roman" w:cs="Times New Roman"/>
          <w:w w:val="99"/>
          <w:szCs w:val="18"/>
        </w:rPr>
        <w:t>d</w:t>
      </w:r>
      <w:r w:rsidRPr="005E722B">
        <w:rPr>
          <w:rFonts w:ascii="Times New Roman" w:hAnsi="Times New Roman" w:cs="Times New Roman"/>
          <w:szCs w:val="18"/>
        </w:rPr>
        <w:t xml:space="preserve"> 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2"/>
          <w:szCs w:val="18"/>
        </w:rPr>
        <w:t xml:space="preserve"> </w:t>
      </w:r>
      <w:r w:rsidRPr="005E722B">
        <w:rPr>
          <w:rFonts w:ascii="Times New Roman" w:hAnsi="Times New Roman" w:cs="Times New Roman"/>
          <w:szCs w:val="18"/>
        </w:rPr>
        <w:t>est</w:t>
      </w:r>
      <w:r w:rsidRPr="005E722B">
        <w:rPr>
          <w:rFonts w:ascii="Times New Roman" w:hAnsi="Times New Roman" w:cs="Times New Roman"/>
          <w:spacing w:val="1"/>
          <w:szCs w:val="18"/>
        </w:rPr>
        <w:t>ab</w:t>
      </w:r>
      <w:r w:rsidRPr="005E722B">
        <w:rPr>
          <w:rFonts w:ascii="Times New Roman" w:hAnsi="Times New Roman" w:cs="Times New Roman"/>
          <w:szCs w:val="18"/>
        </w:rPr>
        <w:t>lish</w:t>
      </w:r>
      <w:r w:rsidRPr="005E722B">
        <w:rPr>
          <w:rFonts w:ascii="Times New Roman" w:hAnsi="Times New Roman" w:cs="Times New Roman"/>
          <w:spacing w:val="2"/>
          <w:szCs w:val="18"/>
        </w:rPr>
        <w:t xml:space="preserve"> </w:t>
      </w:r>
      <w:r w:rsidRPr="005E722B">
        <w:rPr>
          <w:rFonts w:ascii="Times New Roman" w:hAnsi="Times New Roman" w:cs="Times New Roman"/>
          <w:szCs w:val="18"/>
        </w:rPr>
        <w:t>syste</w:t>
      </w:r>
      <w:r w:rsidRPr="005E722B">
        <w:rPr>
          <w:rFonts w:ascii="Times New Roman" w:hAnsi="Times New Roman" w:cs="Times New Roman"/>
          <w:spacing w:val="1"/>
          <w:szCs w:val="18"/>
        </w:rPr>
        <w:t>ma</w:t>
      </w:r>
      <w:r w:rsidRPr="005E722B">
        <w:rPr>
          <w:rFonts w:ascii="Times New Roman" w:hAnsi="Times New Roman" w:cs="Times New Roman"/>
          <w:szCs w:val="18"/>
        </w:rPr>
        <w:t xml:space="preserve">tic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3"/>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w:t>
      </w:r>
      <w:r w:rsidRPr="005E722B">
        <w:rPr>
          <w:rFonts w:ascii="Times New Roman" w:hAnsi="Times New Roman" w:cs="Times New Roman"/>
          <w:szCs w:val="18"/>
        </w:rPr>
        <w:t>m 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w w:val="99"/>
          <w:szCs w:val="18"/>
        </w:rPr>
        <w:t xml:space="preserve"> </w:t>
      </w:r>
      <w:r w:rsidRPr="005E722B">
        <w:rPr>
          <w:rFonts w:ascii="Times New Roman" w:hAnsi="Times New Roman" w:cs="Times New Roman"/>
          <w:w w:val="99"/>
          <w:szCs w:val="18"/>
        </w:rPr>
        <w:t>scre</w:t>
      </w:r>
      <w:r w:rsidRPr="005E722B">
        <w:rPr>
          <w:rFonts w:ascii="Times New Roman" w:hAnsi="Times New Roman" w:cs="Times New Roman"/>
          <w:spacing w:val="1"/>
          <w:w w:val="99"/>
          <w:szCs w:val="18"/>
        </w:rPr>
        <w:t>e</w:t>
      </w:r>
      <w:r w:rsidRPr="005E722B">
        <w:rPr>
          <w:rFonts w:ascii="Times New Roman" w:hAnsi="Times New Roman" w:cs="Times New Roman"/>
          <w:w w:val="99"/>
          <w:szCs w:val="18"/>
        </w:rPr>
        <w:t>n</w:t>
      </w:r>
      <w:r w:rsidRPr="005E722B">
        <w:rPr>
          <w:rFonts w:ascii="Times New Roman" w:hAnsi="Times New Roman" w:cs="Times New Roman"/>
          <w:spacing w:val="1"/>
          <w:w w:val="99"/>
          <w:szCs w:val="18"/>
        </w:rPr>
        <w:t>i</w:t>
      </w:r>
      <w:r w:rsidRPr="005E722B">
        <w:rPr>
          <w:rFonts w:ascii="Times New Roman" w:hAnsi="Times New Roman" w:cs="Times New Roman"/>
          <w:w w:val="99"/>
          <w:szCs w:val="18"/>
        </w:rPr>
        <w:t>ng,</w:t>
      </w:r>
      <w:r w:rsidRPr="005E722B">
        <w:rPr>
          <w:rFonts w:ascii="Times New Roman" w:hAnsi="Times New Roman" w:cs="Times New Roman"/>
          <w:szCs w:val="18"/>
        </w:rPr>
        <w:t xml:space="preserve"> </w:t>
      </w:r>
      <w:r w:rsidRPr="005E722B">
        <w:rPr>
          <w:rFonts w:ascii="Times New Roman" w:hAnsi="Times New Roman" w:cs="Times New Roman"/>
          <w:w w:val="99"/>
          <w:szCs w:val="18"/>
        </w:rPr>
        <w:t>referr</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 xml:space="preserve">l,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lan</w:t>
      </w:r>
      <w:r w:rsidRPr="005E722B">
        <w:rPr>
          <w:rFonts w:ascii="Times New Roman" w:hAnsi="Times New Roman" w:cs="Times New Roman"/>
          <w:spacing w:val="-1"/>
          <w:szCs w:val="18"/>
        </w:rPr>
        <w:t>n</w:t>
      </w:r>
      <w:r w:rsidRPr="005E722B">
        <w:rPr>
          <w:rFonts w:ascii="Times New Roman" w:hAnsi="Times New Roman" w:cs="Times New Roman"/>
          <w:spacing w:val="1"/>
          <w:szCs w:val="18"/>
        </w:rPr>
        <w:t>i</w:t>
      </w:r>
      <w:r w:rsidRPr="005E722B">
        <w:rPr>
          <w:rFonts w:ascii="Times New Roman" w:hAnsi="Times New Roman" w:cs="Times New Roman"/>
          <w:szCs w:val="18"/>
        </w:rPr>
        <w:t>ng,</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review</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trie</w:t>
      </w:r>
      <w:r w:rsidRPr="005E722B">
        <w:rPr>
          <w:rFonts w:ascii="Times New Roman" w:hAnsi="Times New Roman" w:cs="Times New Roman"/>
          <w:spacing w:val="1"/>
          <w:szCs w:val="18"/>
        </w:rPr>
        <w:t>nn</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p>
    <w:p w14:paraId="4DD3E614" w14:textId="77777777" w:rsidR="001A499F" w:rsidRPr="005E722B" w:rsidRDefault="001A499F" w:rsidP="001A499F">
      <w:pPr>
        <w:pStyle w:val="ListParagraph"/>
        <w:widowControl w:val="0"/>
        <w:autoSpaceDE w:val="0"/>
        <w:spacing w:before="41"/>
        <w:ind w:left="180" w:right="940"/>
        <w:rPr>
          <w:rFonts w:ascii="Times New Roman" w:hAnsi="Times New Roman" w:cs="Times New Roman"/>
          <w:spacing w:val="-1"/>
          <w:szCs w:val="18"/>
        </w:rPr>
      </w:pPr>
    </w:p>
    <w:p w14:paraId="552E63BB" w14:textId="24F1C880" w:rsidR="001A499F" w:rsidRPr="005E722B" w:rsidRDefault="001A499F" w:rsidP="00472680">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pacing w:val="-1"/>
          <w:szCs w:val="18"/>
        </w:rPr>
        <w:t>F</w:t>
      </w:r>
      <w:r w:rsidRPr="005E722B">
        <w:rPr>
          <w:rFonts w:ascii="Times New Roman" w:hAnsi="Times New Roman" w:cs="Times New Roman"/>
          <w:szCs w:val="18"/>
        </w:rPr>
        <w:t>or</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p</w:t>
      </w:r>
      <w:r w:rsidRPr="005E722B">
        <w:rPr>
          <w:rFonts w:ascii="Times New Roman" w:hAnsi="Times New Roman" w:cs="Times New Roman"/>
          <w:szCs w:val="18"/>
        </w:rPr>
        <w:t>oses,</w:t>
      </w:r>
      <w:r w:rsidRPr="005E722B">
        <w:rPr>
          <w:rFonts w:ascii="Times New Roman" w:hAnsi="Times New Roman" w:cs="Times New Roman"/>
          <w:spacing w:val="4"/>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
          <w:szCs w:val="18"/>
        </w:rPr>
        <w:t xml:space="preserve"> </w:t>
      </w:r>
      <w:r w:rsidRPr="005E722B">
        <w:rPr>
          <w:rFonts w:ascii="Times New Roman" w:hAnsi="Times New Roman" w:cs="Times New Roman"/>
          <w:szCs w:val="18"/>
        </w:rPr>
        <w:t>tests to</w:t>
      </w:r>
      <w:r w:rsidRPr="005E722B">
        <w:rPr>
          <w:rFonts w:ascii="Times New Roman" w:hAnsi="Times New Roman" w:cs="Times New Roman"/>
          <w:spacing w:val="1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tify</w:t>
      </w:r>
      <w:r w:rsidRPr="005E722B">
        <w:rPr>
          <w:rFonts w:ascii="Times New Roman" w:hAnsi="Times New Roman" w:cs="Times New Roman"/>
          <w:spacing w:val="1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ecific</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ilities</w:t>
      </w:r>
      <w:r w:rsidRPr="005E722B">
        <w:rPr>
          <w:rFonts w:ascii="Times New Roman" w:hAnsi="Times New Roman" w:cs="Times New Roman"/>
          <w:spacing w:val="-8"/>
          <w:szCs w:val="18"/>
        </w:rPr>
        <w:t xml:space="preserve"> </w:t>
      </w:r>
      <w:r w:rsidRPr="005E722B">
        <w:rPr>
          <w:rFonts w:ascii="Times New Roman" w:hAnsi="Times New Roman" w:cs="Times New Roman"/>
          <w:w w:val="99"/>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w w:val="99"/>
          <w:szCs w:val="18"/>
        </w:rPr>
        <w:t>skill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itio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sh</w:t>
      </w:r>
      <w:r w:rsidRPr="005E722B">
        <w:rPr>
          <w:rFonts w:ascii="Times New Roman" w:hAnsi="Times New Roman" w:cs="Times New Roman"/>
          <w:spacing w:val="-1"/>
          <w:szCs w:val="18"/>
        </w:rPr>
        <w:t>a</w:t>
      </w:r>
      <w:r w:rsidRPr="005E722B">
        <w:rPr>
          <w:rFonts w:ascii="Times New Roman" w:hAnsi="Times New Roman" w:cs="Times New Roman"/>
          <w:spacing w:val="-3"/>
          <w:szCs w:val="18"/>
        </w:rPr>
        <w:t>l</w:t>
      </w:r>
      <w:r w:rsidRPr="005E722B">
        <w:rPr>
          <w:rFonts w:ascii="Times New Roman" w:hAnsi="Times New Roman" w:cs="Times New Roman"/>
          <w:szCs w:val="18"/>
        </w:rPr>
        <w:t>l</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us</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lti</w:t>
      </w:r>
      <w:r w:rsidRPr="005E722B">
        <w:rPr>
          <w:rFonts w:ascii="Times New Roman" w:hAnsi="Times New Roman" w:cs="Times New Roman"/>
          <w:spacing w:val="1"/>
          <w:szCs w:val="18"/>
        </w:rPr>
        <w:t>p</w:t>
      </w:r>
      <w:r w:rsidRPr="005E722B">
        <w:rPr>
          <w:rFonts w:ascii="Times New Roman" w:hAnsi="Times New Roman" w:cs="Times New Roman"/>
          <w:szCs w:val="18"/>
        </w:rPr>
        <w:t xml:space="preserve">le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res, 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irect</w:t>
      </w:r>
      <w:r w:rsidRPr="005E722B">
        <w:rPr>
          <w:rFonts w:ascii="Times New Roman" w:hAnsi="Times New Roman" w:cs="Times New Roman"/>
          <w:spacing w:val="4"/>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b</w:t>
      </w:r>
      <w:r w:rsidRPr="005E722B">
        <w:rPr>
          <w:rFonts w:ascii="Times New Roman" w:hAnsi="Times New Roman" w:cs="Times New Roman"/>
          <w:szCs w:val="18"/>
        </w:rPr>
        <w:t>ser</w:t>
      </w:r>
      <w:r w:rsidRPr="005E722B">
        <w:rPr>
          <w:rFonts w:ascii="Times New Roman" w:hAnsi="Times New Roman" w:cs="Times New Roman"/>
          <w:spacing w:val="1"/>
          <w:szCs w:val="18"/>
        </w:rPr>
        <w:t>va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y</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effect of i</w:t>
      </w:r>
      <w:r w:rsidRPr="005E722B">
        <w:rPr>
          <w:rFonts w:ascii="Times New Roman" w:hAnsi="Times New Roman" w:cs="Times New Roman"/>
          <w:spacing w:val="1"/>
          <w:szCs w:val="18"/>
        </w:rPr>
        <w:t>n</w:t>
      </w:r>
      <w:r w:rsidRPr="005E722B">
        <w:rPr>
          <w:rFonts w:ascii="Times New Roman" w:hAnsi="Times New Roman" w:cs="Times New Roman"/>
          <w:szCs w:val="18"/>
        </w:rPr>
        <w:t>terve</w:t>
      </w:r>
      <w:r w:rsidRPr="005E722B">
        <w:rPr>
          <w:rFonts w:ascii="Times New Roman" w:hAnsi="Times New Roman" w:cs="Times New Roman"/>
          <w:spacing w:val="1"/>
          <w:szCs w:val="18"/>
        </w:rPr>
        <w:t>n</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or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ific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 i</w:t>
      </w:r>
      <w:r w:rsidRPr="005E722B">
        <w:rPr>
          <w:rFonts w:ascii="Times New Roman" w:hAnsi="Times New Roman" w:cs="Times New Roman"/>
          <w:spacing w:val="1"/>
          <w:szCs w:val="18"/>
        </w:rPr>
        <w:t>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ctio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 xml:space="preserve">. </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lso </w:t>
      </w:r>
      <w:r w:rsidRPr="005E722B">
        <w:rPr>
          <w:rFonts w:ascii="Times New Roman" w:hAnsi="Times New Roman" w:cs="Times New Roman"/>
          <w:spacing w:val="1"/>
          <w:szCs w:val="18"/>
        </w:rPr>
        <w:t>ma</w:t>
      </w:r>
      <w:r w:rsidRPr="005E722B">
        <w:rPr>
          <w:rFonts w:ascii="Times New Roman" w:hAnsi="Times New Roman" w:cs="Times New Roman"/>
          <w:szCs w:val="18"/>
        </w:rPr>
        <w:t>y co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d</w:t>
      </w:r>
      <w:r w:rsidRPr="005E722B">
        <w:rPr>
          <w:rFonts w:ascii="Times New Roman" w:hAnsi="Times New Roman" w:cs="Times New Roman"/>
          <w:szCs w:val="18"/>
        </w:rPr>
        <w:t>er t</w:t>
      </w:r>
      <w:r w:rsidRPr="005E722B">
        <w:rPr>
          <w:rFonts w:ascii="Times New Roman" w:hAnsi="Times New Roman" w:cs="Times New Roman"/>
          <w:spacing w:val="1"/>
          <w:szCs w:val="18"/>
        </w:rPr>
        <w:t>h</w:t>
      </w:r>
      <w:r w:rsidRPr="005E722B">
        <w:rPr>
          <w:rFonts w:ascii="Times New Roman" w:hAnsi="Times New Roman" w:cs="Times New Roman"/>
          <w:szCs w:val="18"/>
        </w:rPr>
        <w:t>e 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 xml:space="preserve">s </w:t>
      </w:r>
      <w:r w:rsidRPr="005E722B">
        <w:rPr>
          <w:rFonts w:ascii="Times New Roman" w:hAnsi="Times New Roman" w:cs="Times New Roman"/>
          <w:spacing w:val="1"/>
          <w:szCs w:val="18"/>
        </w:rPr>
        <w:t>p</w:t>
      </w:r>
      <w:r w:rsidRPr="005E722B">
        <w:rPr>
          <w:rFonts w:ascii="Times New Roman" w:hAnsi="Times New Roman" w:cs="Times New Roman"/>
          <w:szCs w:val="18"/>
        </w:rPr>
        <w:t>erso</w:t>
      </w:r>
      <w:r w:rsidRPr="005E722B">
        <w:rPr>
          <w:rFonts w:ascii="Times New Roman" w:hAnsi="Times New Roman" w:cs="Times New Roman"/>
          <w:spacing w:val="1"/>
          <w:szCs w:val="18"/>
        </w:rPr>
        <w:t>na</w:t>
      </w:r>
      <w:r w:rsidRPr="005E722B">
        <w:rPr>
          <w:rFonts w:ascii="Times New Roman" w:hAnsi="Times New Roman" w:cs="Times New Roman"/>
          <w:szCs w:val="18"/>
        </w:rPr>
        <w:t xml:space="preserve">l </w:t>
      </w:r>
      <w:r w:rsidRPr="005E722B">
        <w:rPr>
          <w:rFonts w:ascii="Times New Roman" w:hAnsi="Times New Roman" w:cs="Times New Roman"/>
          <w:spacing w:val="1"/>
          <w:szCs w:val="18"/>
        </w:rPr>
        <w:t>h</w:t>
      </w:r>
      <w:r w:rsidRPr="005E722B">
        <w:rPr>
          <w:rFonts w:ascii="Times New Roman" w:hAnsi="Times New Roman" w:cs="Times New Roman"/>
          <w:szCs w:val="18"/>
        </w:rPr>
        <w:t xml:space="preserve">istory, </w:t>
      </w:r>
      <w:r w:rsidRPr="005E722B">
        <w:rPr>
          <w:rFonts w:ascii="Times New Roman" w:hAnsi="Times New Roman" w:cs="Times New Roman"/>
          <w:spacing w:val="1"/>
          <w:szCs w:val="18"/>
        </w:rPr>
        <w:t>d</w:t>
      </w:r>
      <w:r w:rsidRPr="005E722B">
        <w:rPr>
          <w:rFonts w:ascii="Times New Roman" w:hAnsi="Times New Roman" w:cs="Times New Roman"/>
          <w:szCs w:val="18"/>
        </w:rPr>
        <w:t>evelo</w:t>
      </w:r>
      <w:r w:rsidRPr="005E722B">
        <w:rPr>
          <w:rFonts w:ascii="Times New Roman" w:hAnsi="Times New Roman" w:cs="Times New Roman"/>
          <w:spacing w:val="1"/>
          <w:szCs w:val="18"/>
        </w:rPr>
        <w:t>pm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w:t>
      </w:r>
      <w:r w:rsidRPr="005E722B">
        <w:rPr>
          <w:rFonts w:ascii="Times New Roman" w:hAnsi="Times New Roman" w:cs="Times New Roman"/>
          <w:spacing w:val="1"/>
          <w:szCs w:val="18"/>
        </w:rPr>
        <w:t>an</w:t>
      </w:r>
      <w:r w:rsidRPr="005E722B">
        <w:rPr>
          <w:rFonts w:ascii="Times New Roman" w:hAnsi="Times New Roman" w:cs="Times New Roman"/>
          <w:szCs w:val="18"/>
        </w:rPr>
        <w:t xml:space="preserve">d </w:t>
      </w:r>
      <w:r w:rsidRPr="005E722B">
        <w:rPr>
          <w:rFonts w:ascii="Times New Roman" w:hAnsi="Times New Roman" w:cs="Times New Roman"/>
          <w:spacing w:val="1"/>
          <w:szCs w:val="18"/>
        </w:rPr>
        <w:t>adap</w:t>
      </w:r>
      <w:r w:rsidRPr="005E722B">
        <w:rPr>
          <w:rFonts w:ascii="Times New Roman" w:hAnsi="Times New Roman" w:cs="Times New Roman"/>
          <w:szCs w:val="18"/>
        </w:rPr>
        <w:t>tive</w:t>
      </w:r>
      <w:r w:rsidRPr="005E722B">
        <w:rPr>
          <w:rFonts w:ascii="Times New Roman" w:hAnsi="Times New Roman" w:cs="Times New Roman"/>
          <w:spacing w:val="-4"/>
          <w:szCs w:val="18"/>
        </w:rPr>
        <w:t xml:space="preserve"> </w:t>
      </w:r>
      <w:r w:rsidR="000E1DEF" w:rsidRPr="005E722B">
        <w:rPr>
          <w:rFonts w:ascii="Times New Roman" w:hAnsi="Times New Roman" w:cs="Times New Roman"/>
          <w:spacing w:val="1"/>
          <w:szCs w:val="18"/>
        </w:rPr>
        <w:t>b</w:t>
      </w:r>
      <w:r w:rsidR="000E1DEF" w:rsidRPr="005E722B">
        <w:rPr>
          <w:rFonts w:ascii="Times New Roman" w:hAnsi="Times New Roman" w:cs="Times New Roman"/>
          <w:szCs w:val="18"/>
        </w:rPr>
        <w:t>e</w:t>
      </w:r>
      <w:r w:rsidR="000E1DEF" w:rsidRPr="005E722B">
        <w:rPr>
          <w:rFonts w:ascii="Times New Roman" w:hAnsi="Times New Roman" w:cs="Times New Roman"/>
          <w:spacing w:val="1"/>
          <w:szCs w:val="18"/>
        </w:rPr>
        <w:t>ha</w:t>
      </w:r>
      <w:r w:rsidR="000E1DEF" w:rsidRPr="005E722B">
        <w:rPr>
          <w:rFonts w:ascii="Times New Roman" w:hAnsi="Times New Roman" w:cs="Times New Roman"/>
          <w:szCs w:val="18"/>
        </w:rPr>
        <w:t xml:space="preserve">vior. </w:t>
      </w:r>
      <w:r w:rsidR="000E1DEF" w:rsidRPr="005E722B">
        <w:rPr>
          <w:rFonts w:ascii="Times New Roman" w:hAnsi="Times New Roman" w:cs="Times New Roman"/>
          <w:spacing w:val="1"/>
          <w:szCs w:val="18"/>
        </w:rPr>
        <w:t>T</w:t>
      </w:r>
      <w:r w:rsidR="000E1DEF" w:rsidRPr="005E722B">
        <w:rPr>
          <w:rFonts w:ascii="Times New Roman" w:hAnsi="Times New Roman" w:cs="Times New Roman"/>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or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
          <w:szCs w:val="18"/>
        </w:rPr>
        <w:t xml:space="preserve"> n</w:t>
      </w:r>
      <w:r w:rsidRPr="005E722B">
        <w:rPr>
          <w:rFonts w:ascii="Times New Roman" w:hAnsi="Times New Roman" w:cs="Times New Roman"/>
          <w:szCs w:val="18"/>
        </w:rPr>
        <w:t>otifies</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12"/>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zCs w:val="18"/>
        </w:rPr>
        <w:t>referr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ctio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ann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0"/>
          <w:szCs w:val="18"/>
        </w:rPr>
        <w:t xml:space="preserve"> </w:t>
      </w:r>
      <w:r w:rsidRPr="005E722B">
        <w:rPr>
          <w:rFonts w:ascii="Times New Roman" w:hAnsi="Times New Roman" w:cs="Times New Roman"/>
          <w:szCs w:val="18"/>
        </w:rPr>
        <w:t>review, 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for</w:t>
      </w:r>
      <w:r w:rsidRPr="005E722B">
        <w:rPr>
          <w:rFonts w:ascii="Times New Roman" w:hAnsi="Times New Roman" w:cs="Times New Roman"/>
          <w:spacing w:val="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a referr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4"/>
          <w:szCs w:val="18"/>
        </w:rPr>
        <w:t xml:space="preserve"> </w:t>
      </w:r>
      <w:r w:rsidRPr="005E722B">
        <w:rPr>
          <w:rFonts w:ascii="Times New Roman" w:hAnsi="Times New Roman" w:cs="Times New Roman"/>
          <w:szCs w:val="18"/>
        </w:rPr>
        <w:t>for</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3"/>
          <w:szCs w:val="18"/>
        </w:rPr>
        <w:t xml:space="preserve"> </w:t>
      </w:r>
      <w:r w:rsidRPr="005E722B">
        <w:rPr>
          <w:rFonts w:ascii="Times New Roman" w:hAnsi="Times New Roman" w:cs="Times New Roman"/>
          <w:szCs w:val="18"/>
        </w:rPr>
        <w:t>to</w:t>
      </w:r>
      <w:r w:rsidRPr="005E722B">
        <w:rPr>
          <w:rFonts w:ascii="Times New Roman" w:hAnsi="Times New Roman" w:cs="Times New Roman"/>
          <w:spacing w:val="4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tify</w:t>
      </w:r>
      <w:r w:rsidRPr="005E722B">
        <w:rPr>
          <w:rFonts w:ascii="Times New Roman" w:hAnsi="Times New Roman" w:cs="Times New Roman"/>
          <w:spacing w:val="4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pacing w:val="-1"/>
          <w:szCs w:val="18"/>
        </w:rPr>
        <w:t>i</w:t>
      </w:r>
      <w:r w:rsidRPr="005E722B">
        <w:rPr>
          <w:rFonts w:ascii="Times New Roman" w:hAnsi="Times New Roman" w:cs="Times New Roman"/>
          <w:szCs w:val="18"/>
        </w:rPr>
        <w:t>vi</w:t>
      </w:r>
      <w:r w:rsidRPr="005E722B">
        <w:rPr>
          <w:rFonts w:ascii="Times New Roman" w:hAnsi="Times New Roman" w:cs="Times New Roman"/>
          <w:spacing w:val="1"/>
          <w:szCs w:val="18"/>
        </w:rPr>
        <w:t>dua</w:t>
      </w:r>
      <w:r w:rsidRPr="005E722B">
        <w:rPr>
          <w:rFonts w:ascii="Times New Roman" w:hAnsi="Times New Roman" w:cs="Times New Roman"/>
          <w:szCs w:val="18"/>
        </w:rPr>
        <w:t>ls</w:t>
      </w:r>
      <w:r w:rsidRPr="005E722B">
        <w:rPr>
          <w:rFonts w:ascii="Times New Roman" w:hAnsi="Times New Roman" w:cs="Times New Roman"/>
          <w:spacing w:val="43"/>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eed 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services.</w:t>
      </w:r>
    </w:p>
    <w:p w14:paraId="6FB4EE4C" w14:textId="77777777" w:rsidR="001A499F" w:rsidRPr="005E722B" w:rsidRDefault="001A499F" w:rsidP="001A499F">
      <w:pPr>
        <w:pStyle w:val="ListParagraph"/>
        <w:widowControl w:val="0"/>
        <w:autoSpaceDE w:val="0"/>
        <w:spacing w:before="41"/>
        <w:ind w:left="180" w:right="940"/>
        <w:rPr>
          <w:rFonts w:ascii="Times New Roman" w:hAnsi="Times New Roman" w:cs="Times New Roman"/>
          <w:szCs w:val="18"/>
        </w:rPr>
      </w:pPr>
    </w:p>
    <w:p w14:paraId="0B26D2FF" w14:textId="77777777" w:rsidR="001A499F" w:rsidRPr="005E722B" w:rsidRDefault="001A499F" w:rsidP="001A499F">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zCs w:val="18"/>
        </w:rPr>
        <w:t>A</w:t>
      </w:r>
      <w:r w:rsidRPr="005E722B">
        <w:rPr>
          <w:rFonts w:ascii="Times New Roman" w:hAnsi="Times New Roman" w:cs="Times New Roman"/>
          <w:spacing w:val="1"/>
          <w:szCs w:val="18"/>
        </w:rPr>
        <w:t>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zCs w:val="18"/>
        </w:rPr>
        <w:t>ivi</w:t>
      </w:r>
      <w:r w:rsidRPr="005E722B">
        <w:rPr>
          <w:rFonts w:ascii="Times New Roman" w:hAnsi="Times New Roman" w:cs="Times New Roman"/>
          <w:spacing w:val="1"/>
          <w:szCs w:val="18"/>
        </w:rPr>
        <w:t>dua</w:t>
      </w:r>
      <w:r w:rsidRPr="005E722B">
        <w:rPr>
          <w:rFonts w:ascii="Times New Roman" w:hAnsi="Times New Roman" w:cs="Times New Roman"/>
          <w:szCs w:val="18"/>
        </w:rPr>
        <w:t>l,</w:t>
      </w:r>
      <w:r w:rsidRPr="005E722B">
        <w:rPr>
          <w:rFonts w:ascii="Times New Roman" w:hAnsi="Times New Roman" w:cs="Times New Roman"/>
          <w:spacing w:val="1"/>
          <w:szCs w:val="18"/>
        </w:rPr>
        <w:t xml:space="preserve"> pub</w:t>
      </w:r>
      <w:r w:rsidRPr="005E722B">
        <w:rPr>
          <w:rFonts w:ascii="Times New Roman" w:hAnsi="Times New Roman" w:cs="Times New Roman"/>
          <w:szCs w:val="18"/>
        </w:rPr>
        <w:t>lic</w:t>
      </w:r>
      <w:r w:rsidRPr="005E722B">
        <w:rPr>
          <w:rFonts w:ascii="Times New Roman" w:hAnsi="Times New Roman" w:cs="Times New Roman"/>
          <w:spacing w:val="1"/>
          <w:szCs w:val="18"/>
        </w:rPr>
        <w:t xml:space="preserve"> a</w:t>
      </w:r>
      <w:r w:rsidRPr="005E722B">
        <w:rPr>
          <w:rFonts w:ascii="Times New Roman" w:hAnsi="Times New Roman" w:cs="Times New Roman"/>
          <w:szCs w:val="18"/>
        </w:rPr>
        <w:t>ge</w:t>
      </w:r>
      <w:r w:rsidRPr="005E722B">
        <w:rPr>
          <w:rFonts w:ascii="Times New Roman" w:hAnsi="Times New Roman" w:cs="Times New Roman"/>
          <w:spacing w:val="1"/>
          <w:szCs w:val="18"/>
        </w:rPr>
        <w:t>n</w:t>
      </w:r>
      <w:r w:rsidRPr="005E722B">
        <w:rPr>
          <w:rFonts w:ascii="Times New Roman" w:hAnsi="Times New Roman" w:cs="Times New Roman"/>
          <w:szCs w:val="18"/>
        </w:rPr>
        <w:t>cy</w:t>
      </w:r>
      <w:r w:rsidRPr="005E722B">
        <w:rPr>
          <w:rFonts w:ascii="Times New Roman" w:hAnsi="Times New Roman" w:cs="Times New Roman"/>
          <w:spacing w:val="2"/>
          <w:szCs w:val="18"/>
        </w:rPr>
        <w:t xml:space="preserve"> </w:t>
      </w:r>
      <w:r w:rsidRPr="005E722B">
        <w:rPr>
          <w:rFonts w:ascii="Times New Roman" w:hAnsi="Times New Roman" w:cs="Times New Roman"/>
          <w:szCs w:val="18"/>
        </w:rPr>
        <w:t>or org</w:t>
      </w:r>
      <w:r w:rsidRPr="005E722B">
        <w:rPr>
          <w:rFonts w:ascii="Times New Roman" w:hAnsi="Times New Roman" w:cs="Times New Roman"/>
          <w:spacing w:val="1"/>
          <w:szCs w:val="18"/>
        </w:rPr>
        <w:t>an</w:t>
      </w:r>
      <w:r w:rsidRPr="005E722B">
        <w:rPr>
          <w:rFonts w:ascii="Times New Roman" w:hAnsi="Times New Roman" w:cs="Times New Roman"/>
          <w:szCs w:val="18"/>
        </w:rPr>
        <w:t>iz</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ma</w:t>
      </w:r>
      <w:r w:rsidRPr="005E722B">
        <w:rPr>
          <w:rFonts w:ascii="Times New Roman" w:hAnsi="Times New Roman" w:cs="Times New Roman"/>
          <w:szCs w:val="18"/>
        </w:rPr>
        <w:t>y file</w:t>
      </w:r>
      <w:r w:rsidRPr="005E722B">
        <w:rPr>
          <w:rFonts w:ascii="Times New Roman" w:hAnsi="Times New Roman" w:cs="Times New Roman"/>
          <w:spacing w:val="-3"/>
          <w:szCs w:val="18"/>
        </w:rPr>
        <w:t xml:space="preserve"> </w:t>
      </w:r>
      <w:r w:rsidRPr="005E722B">
        <w:rPr>
          <w:rFonts w:ascii="Times New Roman" w:hAnsi="Times New Roman" w:cs="Times New Roman"/>
          <w:szCs w:val="18"/>
        </w:rPr>
        <w:t>a written</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pacing w:val="-2"/>
          <w:szCs w:val="18"/>
        </w:rPr>
        <w:t>den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pub</w:t>
      </w:r>
      <w:r w:rsidRPr="005E722B">
        <w:rPr>
          <w:rFonts w:ascii="Times New Roman" w:hAnsi="Times New Roman" w:cs="Times New Roman"/>
          <w:spacing w:val="-3"/>
          <w:szCs w:val="18"/>
        </w:rPr>
        <w:t>li</w:t>
      </w:r>
      <w:r w:rsidRPr="005E722B">
        <w:rPr>
          <w:rFonts w:ascii="Times New Roman" w:hAnsi="Times New Roman" w:cs="Times New Roman"/>
          <w:szCs w:val="18"/>
        </w:rPr>
        <w:t>c</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ns</w:t>
      </w:r>
      <w:r w:rsidRPr="005E722B">
        <w:rPr>
          <w:rFonts w:ascii="Times New Roman" w:hAnsi="Times New Roman" w:cs="Times New Roman"/>
          <w:spacing w:val="-3"/>
          <w:szCs w:val="18"/>
        </w:rPr>
        <w:t>t</w:t>
      </w:r>
      <w:r w:rsidRPr="005E722B">
        <w:rPr>
          <w:rFonts w:ascii="Times New Roman" w:hAnsi="Times New Roman" w:cs="Times New Roman"/>
          <w:spacing w:val="-2"/>
          <w:szCs w:val="18"/>
        </w:rPr>
        <w:t>ruc</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 if</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elieve</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v</w:t>
      </w:r>
      <w:r w:rsidRPr="005E722B">
        <w:rPr>
          <w:rFonts w:ascii="Times New Roman" w:hAnsi="Times New Roman" w:cs="Times New Roman"/>
          <w:szCs w:val="18"/>
        </w:rPr>
        <w:t>iol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2"/>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12"/>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p>
    <w:p w14:paraId="6B793E00" w14:textId="77777777" w:rsidR="001A499F" w:rsidRPr="005E722B" w:rsidRDefault="001A499F" w:rsidP="001A499F">
      <w:pPr>
        <w:pStyle w:val="ListParagraph"/>
        <w:widowControl w:val="0"/>
        <w:autoSpaceDE w:val="0"/>
        <w:spacing w:before="41"/>
        <w:ind w:left="180" w:right="940"/>
        <w:rPr>
          <w:rFonts w:ascii="Times New Roman" w:hAnsi="Times New Roman" w:cs="Times New Roman"/>
          <w:szCs w:val="18"/>
        </w:rPr>
      </w:pPr>
    </w:p>
    <w:p w14:paraId="254C7D23" w14:textId="77777777" w:rsidR="001A499F" w:rsidRPr="005E722B" w:rsidRDefault="001A499F" w:rsidP="001A499F">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sed</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ress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6"/>
          <w:szCs w:val="18"/>
        </w:rPr>
        <w:t>, which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35"/>
          <w:szCs w:val="18"/>
        </w:rPr>
        <w:t xml:space="preserve"> </w:t>
      </w:r>
      <w:r w:rsidRPr="005E722B">
        <w:rPr>
          <w:rFonts w:ascii="Times New Roman" w:hAnsi="Times New Roman" w:cs="Times New Roman"/>
          <w:szCs w:val="18"/>
        </w:rPr>
        <w:t>viol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33"/>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 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4"/>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36"/>
          <w:szCs w:val="18"/>
        </w:rPr>
        <w:t xml:space="preserve"> </w:t>
      </w:r>
      <w:r w:rsidRPr="005E722B">
        <w:rPr>
          <w:rFonts w:ascii="Times New Roman" w:hAnsi="Times New Roman" w:cs="Times New Roman"/>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34"/>
          <w:szCs w:val="18"/>
        </w:rPr>
        <w:t xml:space="preserve"> </w:t>
      </w:r>
      <w:r w:rsidRPr="005E722B">
        <w:rPr>
          <w:rFonts w:ascii="Times New Roman" w:hAnsi="Times New Roman" w:cs="Times New Roman"/>
          <w:szCs w:val="18"/>
        </w:rPr>
        <w:t>gover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w w:val="99"/>
          <w:szCs w:val="18"/>
        </w:rPr>
        <w:t>p</w:t>
      </w:r>
      <w:r w:rsidRPr="005E722B">
        <w:rPr>
          <w:rFonts w:ascii="Times New Roman" w:hAnsi="Times New Roman" w:cs="Times New Roman"/>
          <w:w w:val="99"/>
          <w:szCs w:val="18"/>
        </w:rPr>
        <w:t>rogr</w:t>
      </w:r>
      <w:r w:rsidRPr="005E722B">
        <w:rPr>
          <w:rFonts w:ascii="Times New Roman" w:hAnsi="Times New Roman" w:cs="Times New Roman"/>
          <w:spacing w:val="1"/>
          <w:w w:val="99"/>
          <w:szCs w:val="18"/>
        </w:rPr>
        <w:t>am</w:t>
      </w:r>
      <w:r w:rsidRPr="005E722B">
        <w:rPr>
          <w:rFonts w:ascii="Times New Roman" w:hAnsi="Times New Roman" w:cs="Times New Roman"/>
          <w:w w:val="99"/>
          <w:szCs w:val="18"/>
        </w:rPr>
        <w:t>s.</w:t>
      </w:r>
      <w:r w:rsidRPr="005E722B">
        <w:rPr>
          <w:rFonts w:ascii="Times New Roman" w:hAnsi="Times New Roman" w:cs="Times New Roman"/>
          <w:szCs w:val="18"/>
        </w:rPr>
        <w:t xml:space="preserve"> </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nt</w:t>
      </w:r>
      <w:r w:rsidRPr="005E722B">
        <w:rPr>
          <w:rFonts w:ascii="Times New Roman" w:hAnsi="Times New Roman" w:cs="Times New Roman"/>
          <w:szCs w:val="18"/>
        </w:rPr>
        <w:t xml:space="preserve"> 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4"/>
          <w:szCs w:val="18"/>
        </w:rPr>
        <w:t xml:space="preserve"> </w:t>
      </w:r>
      <w:r w:rsidRPr="005E722B">
        <w:rPr>
          <w:rFonts w:ascii="Times New Roman" w:hAnsi="Times New Roman" w:cs="Times New Roman"/>
          <w:szCs w:val="18"/>
        </w:rPr>
        <w:t>give</w:t>
      </w:r>
      <w:r w:rsidRPr="005E722B">
        <w:rPr>
          <w:rFonts w:ascii="Times New Roman" w:hAnsi="Times New Roman" w:cs="Times New Roman"/>
          <w:spacing w:val="2"/>
          <w:szCs w:val="18"/>
        </w:rPr>
        <w:t xml:space="preserve"> </w:t>
      </w:r>
      <w:r w:rsidRPr="005E722B">
        <w:rPr>
          <w:rFonts w:ascii="Times New Roman" w:hAnsi="Times New Roman" w:cs="Times New Roman"/>
          <w:szCs w:val="18"/>
        </w:rPr>
        <w:t>it</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3"/>
          <w:szCs w:val="18"/>
        </w:rPr>
        <w:t xml:space="preserve"> </w:t>
      </w:r>
      <w:r w:rsidRPr="005E722B">
        <w:rPr>
          <w:rFonts w:ascii="Times New Roman" w:hAnsi="Times New Roman" w:cs="Times New Roman"/>
          <w:szCs w:val="18"/>
        </w:rPr>
        <w:t xml:space="preserve">officer. </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 officer</w:t>
      </w:r>
      <w:r w:rsidRPr="005E722B">
        <w:rPr>
          <w:rFonts w:ascii="Times New Roman" w:hAnsi="Times New Roman" w:cs="Times New Roman"/>
          <w:spacing w:val="4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w:t>
      </w:r>
      <w:r w:rsidRPr="005E722B">
        <w:rPr>
          <w:rFonts w:ascii="Times New Roman" w:hAnsi="Times New Roman" w:cs="Times New Roman"/>
          <w:spacing w:val="1"/>
          <w:szCs w:val="18"/>
        </w:rPr>
        <w:t>h</w:t>
      </w:r>
      <w:r w:rsidRPr="005E722B">
        <w:rPr>
          <w:rFonts w:ascii="Times New Roman" w:hAnsi="Times New Roman" w:cs="Times New Roman"/>
          <w:szCs w:val="18"/>
        </w:rPr>
        <w:t xml:space="preserve">old </w:t>
      </w:r>
      <w:r w:rsidRPr="005E722B">
        <w:rPr>
          <w:rFonts w:ascii="Times New Roman" w:hAnsi="Times New Roman" w:cs="Times New Roman"/>
          <w:spacing w:val="1"/>
          <w:szCs w:val="18"/>
        </w:rPr>
        <w:t>a</w:t>
      </w:r>
      <w:r w:rsidRPr="005E722B">
        <w:rPr>
          <w:rFonts w:ascii="Times New Roman" w:hAnsi="Times New Roman" w:cs="Times New Roman"/>
          <w:szCs w:val="18"/>
        </w:rPr>
        <w:t>n i</w:t>
      </w:r>
      <w:r w:rsidRPr="005E722B">
        <w:rPr>
          <w:rFonts w:ascii="Times New Roman" w:hAnsi="Times New Roman" w:cs="Times New Roman"/>
          <w:spacing w:val="1"/>
          <w:szCs w:val="18"/>
        </w:rPr>
        <w:t>nv</w:t>
      </w:r>
      <w:r w:rsidRPr="005E722B">
        <w:rPr>
          <w:rFonts w:ascii="Times New Roman" w:hAnsi="Times New Roman" w:cs="Times New Roman"/>
          <w:szCs w:val="18"/>
        </w:rPr>
        <w:t>estig</w:t>
      </w:r>
      <w:r w:rsidRPr="005E722B">
        <w:rPr>
          <w:rFonts w:ascii="Times New Roman" w:hAnsi="Times New Roman" w:cs="Times New Roman"/>
          <w:spacing w:val="1"/>
          <w:szCs w:val="18"/>
        </w:rPr>
        <w:t>a</w:t>
      </w:r>
      <w:r w:rsidRPr="005E722B">
        <w:rPr>
          <w:rFonts w:ascii="Times New Roman" w:hAnsi="Times New Roman" w:cs="Times New Roman"/>
          <w:szCs w:val="18"/>
        </w:rPr>
        <w:t xml:space="preserve">tive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 wit</w:t>
      </w:r>
      <w:r w:rsidRPr="005E722B">
        <w:rPr>
          <w:rFonts w:ascii="Times New Roman" w:hAnsi="Times New Roman" w:cs="Times New Roman"/>
          <w:spacing w:val="1"/>
          <w:szCs w:val="18"/>
        </w:rPr>
        <w:t>h</w:t>
      </w:r>
      <w:r w:rsidRPr="005E722B">
        <w:rPr>
          <w:rFonts w:ascii="Times New Roman" w:hAnsi="Times New Roman" w:cs="Times New Roman"/>
          <w:szCs w:val="18"/>
        </w:rPr>
        <w:t xml:space="preserve">in five </w:t>
      </w:r>
      <w:r w:rsidRPr="005E722B">
        <w:rPr>
          <w:rFonts w:ascii="Times New Roman" w:hAnsi="Times New Roman" w:cs="Times New Roman"/>
          <w:spacing w:val="1"/>
          <w:szCs w:val="18"/>
        </w:rPr>
        <w:t>da</w:t>
      </w:r>
      <w:r w:rsidRPr="005E722B">
        <w:rPr>
          <w:rFonts w:ascii="Times New Roman" w:hAnsi="Times New Roman" w:cs="Times New Roman"/>
          <w:szCs w:val="18"/>
        </w:rPr>
        <w:t>ys of</w:t>
      </w:r>
      <w:r w:rsidRPr="005E722B">
        <w:rPr>
          <w:rFonts w:ascii="Times New Roman" w:hAnsi="Times New Roman" w:cs="Times New Roman"/>
          <w:spacing w:val="-2"/>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p>
    <w:p w14:paraId="02697A5D" w14:textId="77777777" w:rsidR="001A499F" w:rsidRPr="005E722B" w:rsidRDefault="001A499F" w:rsidP="001A499F">
      <w:pPr>
        <w:pStyle w:val="ListParagraph"/>
        <w:widowControl w:val="0"/>
        <w:autoSpaceDE w:val="0"/>
        <w:spacing w:before="41"/>
        <w:ind w:left="180" w:right="940"/>
        <w:rPr>
          <w:rFonts w:ascii="Times New Roman" w:hAnsi="Times New Roman" w:cs="Times New Roman"/>
          <w:szCs w:val="18"/>
        </w:rPr>
      </w:pPr>
    </w:p>
    <w:p w14:paraId="5B78EA80" w14:textId="49DDE66B" w:rsidR="007B7212" w:rsidRPr="005E722B" w:rsidRDefault="001A499F" w:rsidP="00B0107B">
      <w:pPr>
        <w:pStyle w:val="ListParagraph"/>
        <w:widowControl w:val="0"/>
        <w:autoSpaceDE w:val="0"/>
        <w:spacing w:before="41"/>
        <w:ind w:left="180"/>
        <w:rPr>
          <w:rFonts w:ascii="Times New Roman" w:hAnsi="Times New Roman" w:cs="Times New Roman"/>
          <w:spacing w:val="11"/>
          <w:szCs w:val="18"/>
        </w:rPr>
      </w:pPr>
      <w:r w:rsidRPr="005E722B">
        <w:rPr>
          <w:rFonts w:ascii="Times New Roman" w:hAnsi="Times New Roman" w:cs="Times New Roman"/>
          <w:spacing w:val="1"/>
          <w:szCs w:val="18"/>
        </w:rPr>
        <w:t>W</w:t>
      </w:r>
      <w:r w:rsidRPr="005E722B">
        <w:rPr>
          <w:rFonts w:ascii="Times New Roman" w:hAnsi="Times New Roman" w:cs="Times New Roman"/>
          <w:szCs w:val="18"/>
        </w:rPr>
        <w:t>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
          <w:szCs w:val="18"/>
        </w:rPr>
        <w:t xml:space="preserve"> 3</w:t>
      </w:r>
      <w:r w:rsidRPr="005E722B">
        <w:rPr>
          <w:rFonts w:ascii="Times New Roman" w:hAnsi="Times New Roman" w:cs="Times New Roman"/>
          <w:szCs w:val="18"/>
        </w:rPr>
        <w:t>0</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se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a written</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3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iss</w:t>
      </w:r>
      <w:r w:rsidRPr="005E722B">
        <w:rPr>
          <w:rFonts w:ascii="Times New Roman" w:hAnsi="Times New Roman" w:cs="Times New Roman"/>
          <w:spacing w:val="1"/>
          <w:szCs w:val="18"/>
        </w:rPr>
        <w:t>a</w:t>
      </w:r>
      <w:r w:rsidRPr="005E722B">
        <w:rPr>
          <w:rFonts w:ascii="Times New Roman" w:hAnsi="Times New Roman" w:cs="Times New Roman"/>
          <w:szCs w:val="18"/>
        </w:rPr>
        <w:t>tisfied</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li</w:t>
      </w:r>
      <w:r w:rsidRPr="005E722B">
        <w:rPr>
          <w:rFonts w:ascii="Times New Roman" w:hAnsi="Times New Roman" w:cs="Times New Roman"/>
          <w:spacing w:val="-1"/>
          <w:szCs w:val="18"/>
        </w:rPr>
        <w:t>a</w:t>
      </w:r>
      <w:r w:rsidRPr="005E722B">
        <w:rPr>
          <w:rFonts w:ascii="Times New Roman" w:hAnsi="Times New Roman" w:cs="Times New Roman"/>
          <w:spacing w:val="-2"/>
          <w:szCs w:val="18"/>
        </w:rPr>
        <w:t>nc</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pacing w:val="-3"/>
          <w:szCs w:val="18"/>
        </w:rPr>
        <w:t>ffi</w:t>
      </w:r>
      <w:r w:rsidRPr="005E722B">
        <w:rPr>
          <w:rFonts w:ascii="Times New Roman" w:hAnsi="Times New Roman" w:cs="Times New Roman"/>
          <w:spacing w:val="-2"/>
          <w:szCs w:val="18"/>
        </w:rPr>
        <w:t>cer</w:t>
      </w:r>
      <w:r w:rsidRPr="005E722B">
        <w:rPr>
          <w:rFonts w:ascii="Times New Roman" w:hAnsi="Times New Roman" w:cs="Times New Roman"/>
          <w:spacing w:val="-4"/>
          <w:szCs w:val="18"/>
        </w:rPr>
        <w:t>’</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dec</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i</w:t>
      </w:r>
      <w:r w:rsidRPr="005E722B">
        <w:rPr>
          <w:rFonts w:ascii="Times New Roman" w:hAnsi="Times New Roman" w:cs="Times New Roman"/>
          <w:spacing w:val="-2"/>
          <w:szCs w:val="18"/>
        </w:rPr>
        <w:t>on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zCs w:val="18"/>
        </w:rPr>
        <w:t>five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7"/>
          <w:szCs w:val="18"/>
        </w:rPr>
        <w:t xml:space="preserve"> </w:t>
      </w:r>
      <w:r w:rsidRPr="005E722B">
        <w:rPr>
          <w:rFonts w:ascii="Times New Roman" w:hAnsi="Times New Roman" w:cs="Times New Roman"/>
          <w:szCs w:val="18"/>
        </w:rPr>
        <w:t>file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in</w:t>
      </w:r>
      <w:r w:rsidRPr="005E722B">
        <w:rPr>
          <w:rFonts w:ascii="Times New Roman" w:hAnsi="Times New Roman" w:cs="Times New Roman"/>
          <w:spacing w:val="-4"/>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9"/>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1"/>
          <w:szCs w:val="18"/>
        </w:rPr>
        <w:t xml:space="preserve"> </w:t>
      </w:r>
    </w:p>
    <w:p w14:paraId="48C912E2" w14:textId="77777777" w:rsidR="001A499F" w:rsidRPr="005E722B" w:rsidRDefault="001A499F" w:rsidP="001A499F">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rs</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10"/>
          <w:szCs w:val="18"/>
        </w:rPr>
        <w:t xml:space="preserve"> </w:t>
      </w:r>
      <w:r w:rsidRPr="005E722B">
        <w:rPr>
          <w:rFonts w:ascii="Times New Roman" w:hAnsi="Times New Roman" w:cs="Times New Roman"/>
          <w:szCs w:val="18"/>
        </w:rPr>
        <w:t>se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6</w:t>
      </w:r>
      <w:r w:rsidRPr="005E722B">
        <w:rPr>
          <w:rFonts w:ascii="Times New Roman" w:hAnsi="Times New Roman" w:cs="Times New Roman"/>
          <w:szCs w:val="18"/>
        </w:rPr>
        <w:t>0</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  A</w:t>
      </w:r>
      <w:r w:rsidRPr="005E722B">
        <w:rPr>
          <w:rFonts w:ascii="Times New Roman" w:hAnsi="Times New Roman" w:cs="Times New Roman"/>
          <w:spacing w:val="2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w:t>
      </w:r>
      <w:r w:rsidRPr="005E722B">
        <w:rPr>
          <w:rFonts w:ascii="Times New Roman" w:hAnsi="Times New Roman" w:cs="Times New Roman"/>
          <w:spacing w:val="1"/>
          <w:szCs w:val="18"/>
        </w:rPr>
        <w:t>a</w:t>
      </w:r>
      <w:r w:rsidRPr="005E722B">
        <w:rPr>
          <w:rFonts w:ascii="Times New Roman" w:hAnsi="Times New Roman" w:cs="Times New Roman"/>
          <w:szCs w:val="18"/>
        </w:rPr>
        <w:t>iled</w:t>
      </w:r>
      <w:r w:rsidRPr="005E722B">
        <w:rPr>
          <w:rFonts w:ascii="Times New Roman" w:hAnsi="Times New Roman" w:cs="Times New Roman"/>
          <w:spacing w:val="30"/>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9"/>
          <w:szCs w:val="18"/>
        </w:rPr>
        <w:t xml:space="preserve"> </w:t>
      </w:r>
      <w:r w:rsidRPr="005E722B">
        <w:rPr>
          <w:rFonts w:ascii="Times New Roman" w:hAnsi="Times New Roman" w:cs="Times New Roman"/>
          <w:szCs w:val="18"/>
        </w:rPr>
        <w:t>of</w:t>
      </w:r>
      <w:r w:rsidRPr="005E722B">
        <w:rPr>
          <w:rFonts w:ascii="Times New Roman" w:hAnsi="Times New Roman" w:cs="Times New Roman"/>
          <w:spacing w:val="2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26"/>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ecific</w:t>
      </w:r>
      <w:r w:rsidRPr="005E722B">
        <w:rPr>
          <w:rFonts w:ascii="Times New Roman" w:hAnsi="Times New Roman" w:cs="Times New Roman"/>
          <w:spacing w:val="27"/>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 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27"/>
          <w:szCs w:val="18"/>
        </w:rPr>
        <w:t xml:space="preserve"> </w:t>
      </w:r>
      <w:r w:rsidRPr="005E722B">
        <w:rPr>
          <w:rFonts w:ascii="Times New Roman" w:hAnsi="Times New Roman" w:cs="Times New Roman"/>
          <w:szCs w:val="18"/>
        </w:rPr>
        <w:t>were</w:t>
      </w:r>
      <w:r w:rsidRPr="005E722B">
        <w:rPr>
          <w:rFonts w:ascii="Times New Roman" w:hAnsi="Times New Roman" w:cs="Times New Roman"/>
          <w:spacing w:val="2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ro</w:t>
      </w:r>
      <w:r w:rsidRPr="005E722B">
        <w:rPr>
          <w:rFonts w:ascii="Times New Roman" w:hAnsi="Times New Roman" w:cs="Times New Roman"/>
          <w:spacing w:val="1"/>
          <w:szCs w:val="18"/>
        </w:rPr>
        <w:t>u</w:t>
      </w:r>
      <w:r w:rsidRPr="005E722B">
        <w:rPr>
          <w:rFonts w:ascii="Times New Roman" w:hAnsi="Times New Roman" w:cs="Times New Roman"/>
          <w:szCs w:val="18"/>
        </w:rPr>
        <w:t>g</w:t>
      </w:r>
      <w:r w:rsidRPr="005E722B">
        <w:rPr>
          <w:rFonts w:ascii="Times New Roman" w:hAnsi="Times New Roman" w:cs="Times New Roman"/>
          <w:spacing w:val="1"/>
          <w:szCs w:val="18"/>
        </w:rPr>
        <w:t>h</w:t>
      </w:r>
      <w:r w:rsidRPr="005E722B">
        <w:rPr>
          <w:rFonts w:ascii="Times New Roman" w:hAnsi="Times New Roman" w:cs="Times New Roman"/>
          <w:szCs w:val="18"/>
        </w:rPr>
        <w:t>t</w:t>
      </w:r>
      <w:r w:rsidRPr="005E722B">
        <w:rPr>
          <w:rFonts w:ascii="Times New Roman" w:hAnsi="Times New Roman" w:cs="Times New Roman"/>
          <w:spacing w:val="26"/>
          <w:szCs w:val="18"/>
        </w:rPr>
        <w:t xml:space="preserve"> </w:t>
      </w:r>
      <w:r w:rsidRPr="005E722B">
        <w:rPr>
          <w:rFonts w:ascii="Times New Roman" w:hAnsi="Times New Roman" w:cs="Times New Roman"/>
          <w:spacing w:val="1"/>
          <w:szCs w:val="18"/>
        </w:rPr>
        <w:t>up</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 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1"/>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2"/>
          <w:szCs w:val="18"/>
        </w:rPr>
        <w:t xml:space="preserve"> </w:t>
      </w:r>
      <w:r w:rsidRPr="005E722B">
        <w:rPr>
          <w:rFonts w:ascii="Times New Roman" w:hAnsi="Times New Roman" w:cs="Times New Roman"/>
          <w:szCs w:val="18"/>
        </w:rPr>
        <w:t>were</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 xml:space="preserve">f </w:t>
      </w:r>
      <w:r w:rsidRPr="005E722B">
        <w:rPr>
          <w:rFonts w:ascii="Times New Roman" w:hAnsi="Times New Roman" w:cs="Times New Roman"/>
          <w:spacing w:val="1"/>
          <w:szCs w:val="18"/>
        </w:rPr>
        <w:t>d</w:t>
      </w:r>
      <w:r w:rsidRPr="005E722B">
        <w:rPr>
          <w:rFonts w:ascii="Times New Roman" w:hAnsi="Times New Roman" w:cs="Times New Roman"/>
          <w:szCs w:val="18"/>
        </w:rPr>
        <w:t>iss</w:t>
      </w:r>
      <w:r w:rsidRPr="005E722B">
        <w:rPr>
          <w:rFonts w:ascii="Times New Roman" w:hAnsi="Times New Roman" w:cs="Times New Roman"/>
          <w:spacing w:val="1"/>
          <w:szCs w:val="18"/>
        </w:rPr>
        <w:t>a</w:t>
      </w:r>
      <w:r w:rsidRPr="005E722B">
        <w:rPr>
          <w:rFonts w:ascii="Times New Roman" w:hAnsi="Times New Roman" w:cs="Times New Roman"/>
          <w:szCs w:val="18"/>
        </w:rPr>
        <w:t>tisfied</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r</w:t>
      </w:r>
      <w:r w:rsidRPr="005E722B">
        <w:rPr>
          <w:rFonts w:ascii="Times New Roman" w:hAnsi="Times New Roman" w:cs="Times New Roman"/>
          <w:spacing w:val="-3"/>
          <w:szCs w:val="18"/>
        </w:rPr>
        <w:t>iti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lifor</w:t>
      </w:r>
      <w:r w:rsidRPr="005E722B">
        <w:rPr>
          <w:rFonts w:ascii="Times New Roman" w:hAnsi="Times New Roman" w:cs="Times New Roman"/>
          <w:spacing w:val="1"/>
          <w:szCs w:val="18"/>
        </w:rPr>
        <w:t>n</w:t>
      </w:r>
      <w:r w:rsidRPr="005E722B">
        <w:rPr>
          <w:rFonts w:ascii="Times New Roman" w:hAnsi="Times New Roman" w:cs="Times New Roman"/>
          <w:szCs w:val="18"/>
        </w:rPr>
        <w:t>ia</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5"/>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5</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w:t>
      </w:r>
      <w:r w:rsidRPr="005E722B">
        <w:rPr>
          <w:rFonts w:ascii="Times New Roman" w:hAnsi="Times New Roman" w:cs="Times New Roman"/>
          <w:spacing w:val="1"/>
          <w:szCs w:val="18"/>
        </w:rPr>
        <w:t>n</w:t>
      </w:r>
      <w:r w:rsidRPr="005E722B">
        <w:rPr>
          <w:rFonts w:ascii="Times New Roman" w:hAnsi="Times New Roman" w:cs="Times New Roman"/>
          <w:szCs w:val="18"/>
        </w:rPr>
        <w:t>.</w:t>
      </w:r>
    </w:p>
    <w:p w14:paraId="66D07D82" w14:textId="535EAFA7" w:rsidR="00F079B9" w:rsidRDefault="00F079B9" w:rsidP="00F079B9">
      <w:pPr>
        <w:widowControl w:val="0"/>
        <w:tabs>
          <w:tab w:val="left" w:pos="900"/>
        </w:tabs>
        <w:autoSpaceDE w:val="0"/>
        <w:spacing w:before="41"/>
        <w:rPr>
          <w:rFonts w:ascii="Times New Roman" w:hAnsi="Times New Roman" w:cs="Times New Roman"/>
          <w:szCs w:val="18"/>
        </w:rPr>
      </w:pPr>
    </w:p>
    <w:p w14:paraId="72857C7F" w14:textId="77777777" w:rsidR="00DF3D24" w:rsidRDefault="00DF3D24" w:rsidP="00F079B9">
      <w:pPr>
        <w:widowControl w:val="0"/>
        <w:tabs>
          <w:tab w:val="left" w:pos="900"/>
        </w:tabs>
        <w:autoSpaceDE w:val="0"/>
        <w:spacing w:before="41"/>
        <w:rPr>
          <w:rFonts w:ascii="Times New Roman" w:hAnsi="Times New Roman" w:cs="Times New Roman"/>
          <w:szCs w:val="18"/>
        </w:rPr>
      </w:pPr>
    </w:p>
    <w:p w14:paraId="71068603" w14:textId="2FA8F075" w:rsidR="005B4414" w:rsidRPr="005E722B" w:rsidRDefault="00F079B9" w:rsidP="00F079B9">
      <w:pPr>
        <w:widowControl w:val="0"/>
        <w:tabs>
          <w:tab w:val="left" w:pos="900"/>
        </w:tabs>
        <w:autoSpaceDE w:val="0"/>
        <w:spacing w:before="41"/>
        <w:rPr>
          <w:rFonts w:ascii="Times New Roman" w:hAnsi="Times New Roman" w:cs="Times New Roman"/>
          <w:szCs w:val="18"/>
        </w:rPr>
      </w:pPr>
      <w:r>
        <w:rPr>
          <w:rFonts w:ascii="Times New Roman" w:hAnsi="Times New Roman" w:cs="Times New Roman"/>
          <w:b/>
          <w:szCs w:val="18"/>
        </w:rPr>
        <w:lastRenderedPageBreak/>
        <w:t xml:space="preserve">14.1   </w:t>
      </w:r>
      <w:r w:rsidR="005B4414" w:rsidRPr="005E722B">
        <w:rPr>
          <w:rFonts w:ascii="Times New Roman" w:hAnsi="Times New Roman" w:cs="Times New Roman"/>
          <w:b/>
          <w:szCs w:val="18"/>
        </w:rPr>
        <w:t>INDIVIDUALS WITH DISABILITIES</w:t>
      </w:r>
      <w:r w:rsidR="00E73DCA">
        <w:rPr>
          <w:rFonts w:ascii="Times New Roman" w:hAnsi="Times New Roman" w:cs="Times New Roman"/>
          <w:b/>
          <w:szCs w:val="18"/>
        </w:rPr>
        <w:t xml:space="preserve"> EDUCATION</w:t>
      </w:r>
      <w:r w:rsidR="005B4414" w:rsidRPr="005E722B">
        <w:rPr>
          <w:rFonts w:ascii="Times New Roman" w:hAnsi="Times New Roman" w:cs="Times New Roman"/>
          <w:b/>
          <w:szCs w:val="18"/>
        </w:rPr>
        <w:t xml:space="preserve"> ACT (IDEA)</w:t>
      </w:r>
    </w:p>
    <w:p w14:paraId="22501ADA" w14:textId="4E879CB8" w:rsidR="005B4414" w:rsidRPr="005E722B" w:rsidRDefault="005B4414" w:rsidP="00472680">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E</w:t>
      </w:r>
      <w:r w:rsidRPr="005E722B">
        <w:rPr>
          <w:rFonts w:ascii="Times New Roman" w:hAnsi="Times New Roman" w:cs="Times New Roman"/>
          <w:position w:val="1"/>
          <w:szCs w:val="18"/>
        </w:rPr>
        <w:t>very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eligi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to receive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l </w:t>
      </w:r>
      <w:r w:rsidR="00B0107B" w:rsidRPr="005E722B">
        <w:rPr>
          <w:rFonts w:ascii="Times New Roman" w:hAnsi="Times New Roman" w:cs="Times New Roman"/>
          <w:position w:val="1"/>
          <w:szCs w:val="18"/>
        </w:rPr>
        <w:t>i</w:t>
      </w:r>
      <w:r w:rsidR="00B0107B" w:rsidRPr="005E722B">
        <w:rPr>
          <w:rFonts w:ascii="Times New Roman" w:hAnsi="Times New Roman" w:cs="Times New Roman"/>
          <w:spacing w:val="1"/>
          <w:position w:val="1"/>
          <w:szCs w:val="18"/>
        </w:rPr>
        <w:t>n</w:t>
      </w:r>
      <w:r w:rsidR="00B0107B" w:rsidRPr="005E722B">
        <w:rPr>
          <w:rFonts w:ascii="Times New Roman" w:hAnsi="Times New Roman" w:cs="Times New Roman"/>
          <w:position w:val="1"/>
          <w:szCs w:val="18"/>
        </w:rPr>
        <w:t>str</w:t>
      </w:r>
      <w:r w:rsidR="00B0107B" w:rsidRPr="005E722B">
        <w:rPr>
          <w:rFonts w:ascii="Times New Roman" w:hAnsi="Times New Roman" w:cs="Times New Roman"/>
          <w:spacing w:val="1"/>
          <w:position w:val="1"/>
          <w:szCs w:val="18"/>
        </w:rPr>
        <w:t>u</w:t>
      </w:r>
      <w:r w:rsidR="00B0107B" w:rsidRPr="005E722B">
        <w:rPr>
          <w:rFonts w:ascii="Times New Roman" w:hAnsi="Times New Roman" w:cs="Times New Roman"/>
          <w:position w:val="1"/>
          <w:szCs w:val="18"/>
        </w:rPr>
        <w:t>ctio</w:t>
      </w:r>
      <w:r w:rsidR="00B0107B" w:rsidRPr="005E722B">
        <w:rPr>
          <w:rFonts w:ascii="Times New Roman" w:hAnsi="Times New Roman" w:cs="Times New Roman"/>
          <w:spacing w:val="1"/>
          <w:position w:val="1"/>
          <w:szCs w:val="18"/>
        </w:rPr>
        <w:t>n</w:t>
      </w:r>
      <w:r w:rsidR="00B0107B" w:rsidRPr="005E722B">
        <w:rPr>
          <w:rFonts w:ascii="Times New Roman" w:hAnsi="Times New Roman" w:cs="Times New Roman"/>
          <w:position w:val="1"/>
          <w:szCs w:val="18"/>
        </w:rPr>
        <w:t xml:space="preserve">, </w:t>
      </w:r>
      <w:r w:rsidR="00B0107B" w:rsidRPr="005E722B">
        <w:rPr>
          <w:rFonts w:ascii="Times New Roman" w:hAnsi="Times New Roman" w:cs="Times New Roman"/>
          <w:spacing w:val="29"/>
          <w:position w:val="1"/>
          <w:szCs w:val="18"/>
        </w:rPr>
        <w:t>related</w:t>
      </w:r>
      <w:r w:rsidR="00B0107B" w:rsidRPr="005E722B">
        <w:rPr>
          <w:rFonts w:ascii="Times New Roman" w:hAnsi="Times New Roman" w:cs="Times New Roman"/>
          <w:position w:val="1"/>
          <w:szCs w:val="18"/>
        </w:rPr>
        <w:t xml:space="preserve"> </w:t>
      </w:r>
      <w:r w:rsidR="00B0107B" w:rsidRPr="005E722B">
        <w:rPr>
          <w:rFonts w:ascii="Times New Roman" w:hAnsi="Times New Roman" w:cs="Times New Roman"/>
          <w:spacing w:val="29"/>
          <w:position w:val="1"/>
          <w:szCs w:val="18"/>
        </w:rPr>
        <w:t>services</w:t>
      </w:r>
      <w:r w:rsidRPr="005E722B">
        <w:rPr>
          <w:rFonts w:ascii="Times New Roman" w:hAnsi="Times New Roman" w:cs="Times New Roman"/>
          <w:position w:val="1"/>
          <w:szCs w:val="18"/>
        </w:rPr>
        <w:t xml:space="preserve">, or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oth </w:t>
      </w:r>
      <w:r w:rsidRPr="005E722B">
        <w:rPr>
          <w:rFonts w:ascii="Times New Roman" w:hAnsi="Times New Roman" w:cs="Times New Roman"/>
          <w:spacing w:val="1"/>
          <w:position w:val="1"/>
          <w:szCs w:val="18"/>
        </w:rPr>
        <w:t>und</w:t>
      </w:r>
      <w:r w:rsidRPr="005E722B">
        <w:rPr>
          <w:rFonts w:ascii="Times New Roman" w:hAnsi="Times New Roman" w:cs="Times New Roman"/>
          <w:position w:val="1"/>
          <w:szCs w:val="18"/>
        </w:rPr>
        <w:t>er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is </w:t>
      </w:r>
      <w:r w:rsidRPr="005E722B">
        <w:rPr>
          <w:rFonts w:ascii="Times New Roman" w:hAnsi="Times New Roman" w:cs="Times New Roman"/>
          <w:spacing w:val="1"/>
          <w:w w:val="99"/>
          <w:position w:val="1"/>
          <w:szCs w:val="18"/>
        </w:rPr>
        <w:t>pa</w:t>
      </w:r>
      <w:r w:rsidRPr="005E722B">
        <w:rPr>
          <w:rFonts w:ascii="Times New Roman" w:hAnsi="Times New Roman" w:cs="Times New Roman"/>
          <w:w w:val="99"/>
          <w:position w:val="1"/>
          <w:szCs w:val="18"/>
        </w:rPr>
        <w:t>rt</w:t>
      </w:r>
      <w:r w:rsidRPr="005E722B">
        <w:rPr>
          <w:rFonts w:ascii="Times New Roman" w:hAnsi="Times New Roman" w:cs="Times New Roman"/>
          <w:position w:val="1"/>
          <w:szCs w:val="18"/>
        </w:rPr>
        <w:t xml:space="preserve">  </w:t>
      </w:r>
      <w:r w:rsidRPr="005E722B">
        <w:rPr>
          <w:rFonts w:ascii="Times New Roman" w:hAnsi="Times New Roman" w:cs="Times New Roman"/>
          <w:spacing w:val="-18"/>
          <w:position w:val="1"/>
          <w:szCs w:val="18"/>
        </w:rPr>
        <w:t xml:space="preserve"> </w:t>
      </w:r>
      <w:r w:rsidRPr="005E722B">
        <w:rPr>
          <w:rFonts w:ascii="Times New Roman" w:hAnsi="Times New Roman" w:cs="Times New Roman"/>
          <w:w w:val="99"/>
          <w:position w:val="1"/>
          <w:szCs w:val="18"/>
        </w:rPr>
        <w:t>s</w:t>
      </w:r>
      <w:r w:rsidRPr="005E722B">
        <w:rPr>
          <w:rFonts w:ascii="Times New Roman" w:hAnsi="Times New Roman" w:cs="Times New Roman"/>
          <w:spacing w:val="1"/>
          <w:w w:val="99"/>
          <w:position w:val="1"/>
          <w:szCs w:val="18"/>
        </w:rPr>
        <w:t>ha</w:t>
      </w:r>
      <w:r w:rsidRPr="005E722B">
        <w:rPr>
          <w:rFonts w:ascii="Times New Roman" w:hAnsi="Times New Roman" w:cs="Times New Roman"/>
          <w:w w:val="99"/>
          <w:position w:val="1"/>
          <w:szCs w:val="18"/>
        </w:rPr>
        <w:t>ll</w:t>
      </w:r>
      <w:r w:rsidRPr="005E722B">
        <w:rPr>
          <w:rFonts w:ascii="Times New Roman" w:hAnsi="Times New Roman" w:cs="Times New Roman"/>
          <w:position w:val="1"/>
          <w:szCs w:val="18"/>
        </w:rPr>
        <w:t xml:space="preserve">  </w:t>
      </w:r>
      <w:r w:rsidRPr="005E722B">
        <w:rPr>
          <w:rFonts w:ascii="Times New Roman" w:hAnsi="Times New Roman" w:cs="Times New Roman"/>
          <w:spacing w:val="-18"/>
          <w:position w:val="1"/>
          <w:szCs w:val="18"/>
        </w:rPr>
        <w:t xml:space="preserve"> </w:t>
      </w:r>
      <w:r w:rsidR="00B0107B" w:rsidRPr="005E722B">
        <w:rPr>
          <w:rFonts w:ascii="Times New Roman" w:hAnsi="Times New Roman" w:cs="Times New Roman"/>
          <w:position w:val="1"/>
          <w:szCs w:val="18"/>
        </w:rPr>
        <w:t xml:space="preserve">receive </w:t>
      </w:r>
      <w:r w:rsidR="00B0107B" w:rsidRPr="005E722B">
        <w:rPr>
          <w:rFonts w:ascii="Times New Roman" w:hAnsi="Times New Roman" w:cs="Times New Roman"/>
          <w:spacing w:val="22"/>
          <w:position w:val="1"/>
          <w:szCs w:val="18"/>
        </w:rPr>
        <w:t>such</w:t>
      </w:r>
      <w:r w:rsidRPr="005E722B">
        <w:rPr>
          <w:rFonts w:ascii="Times New Roman" w:hAnsi="Times New Roman" w:cs="Times New Roman"/>
          <w:position w:val="1"/>
          <w:szCs w:val="18"/>
        </w:rPr>
        <w:t xml:space="preserve">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services,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cost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to</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im</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or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F</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 a</w:t>
      </w:r>
      <w:r w:rsidRPr="005E722B">
        <w:rPr>
          <w:rFonts w:ascii="Times New Roman" w:hAnsi="Times New Roman" w:cs="Times New Roman"/>
          <w:position w:val="1"/>
          <w:szCs w:val="18"/>
        </w:rPr>
        <w:t>lso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free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 in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le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st restrictive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viro</w:t>
      </w:r>
      <w:r w:rsidRPr="005E722B">
        <w:rPr>
          <w:rFonts w:ascii="Times New Roman" w:hAnsi="Times New Roman" w:cs="Times New Roman"/>
          <w:spacing w:val="1"/>
          <w:position w:val="1"/>
          <w:szCs w:val="18"/>
        </w:rPr>
        <w:t>nm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 </w:t>
      </w:r>
      <w:r w:rsidRPr="005E722B">
        <w:rPr>
          <w:rFonts w:ascii="Times New Roman" w:hAnsi="Times New Roman" w:cs="Times New Roman"/>
          <w:spacing w:val="1"/>
          <w:w w:val="99"/>
          <w:position w:val="1"/>
          <w:szCs w:val="18"/>
        </w:rPr>
        <w:t>b</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w w:val="99"/>
          <w:position w:val="1"/>
          <w:szCs w:val="18"/>
        </w:rPr>
        <w:t>offered</w:t>
      </w:r>
      <w:r w:rsidRPr="005E722B">
        <w:rPr>
          <w:rFonts w:ascii="Times New Roman" w:hAnsi="Times New Roman" w:cs="Times New Roman"/>
          <w:position w:val="1"/>
          <w:szCs w:val="18"/>
        </w:rPr>
        <w:t xml:space="preserve"> to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 xml:space="preserve">lified </w:t>
      </w:r>
      <w:r w:rsidRPr="005E722B">
        <w:rPr>
          <w:rFonts w:ascii="Times New Roman" w:hAnsi="Times New Roman" w:cs="Times New Roman"/>
          <w:spacing w:val="1"/>
          <w:position w:val="1"/>
          <w:szCs w:val="18"/>
        </w:rPr>
        <w:t>hand</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ed</w:t>
      </w:r>
      <w:r w:rsidRPr="005E722B">
        <w:rPr>
          <w:rFonts w:ascii="Times New Roman" w:hAnsi="Times New Roman" w:cs="Times New Roman"/>
          <w:spacing w:val="1"/>
          <w:position w:val="1"/>
          <w:szCs w:val="18"/>
        </w:rPr>
        <w:t xml:space="preserve"> pup</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ls.</w:t>
      </w:r>
    </w:p>
    <w:p w14:paraId="7622D71D" w14:textId="77777777" w:rsidR="005B4414" w:rsidRPr="005E722B" w:rsidRDefault="005B4414" w:rsidP="005B4414">
      <w:pPr>
        <w:pStyle w:val="ListParagraph"/>
        <w:widowControl w:val="0"/>
        <w:tabs>
          <w:tab w:val="left" w:pos="900"/>
        </w:tabs>
        <w:autoSpaceDE w:val="0"/>
        <w:spacing w:before="41"/>
        <w:rPr>
          <w:rFonts w:ascii="Times New Roman" w:hAnsi="Times New Roman" w:cs="Times New Roman"/>
          <w:szCs w:val="18"/>
        </w:rPr>
      </w:pPr>
    </w:p>
    <w:p w14:paraId="31A35D09" w14:textId="6E251D11" w:rsidR="005B4414" w:rsidRPr="005E722B" w:rsidRDefault="00F079B9" w:rsidP="00F079B9">
      <w:pPr>
        <w:widowControl w:val="0"/>
        <w:tabs>
          <w:tab w:val="left" w:pos="900"/>
        </w:tabs>
        <w:autoSpaceDE w:val="0"/>
        <w:spacing w:before="41"/>
        <w:rPr>
          <w:rFonts w:ascii="Times New Roman" w:hAnsi="Times New Roman" w:cs="Times New Roman"/>
          <w:szCs w:val="18"/>
        </w:rPr>
      </w:pPr>
      <w:r>
        <w:rPr>
          <w:rFonts w:ascii="Times New Roman" w:hAnsi="Times New Roman" w:cs="Times New Roman"/>
          <w:b/>
          <w:szCs w:val="18"/>
        </w:rPr>
        <w:t xml:space="preserve">14.2   </w:t>
      </w:r>
      <w:r w:rsidR="005B4414" w:rsidRPr="005E722B">
        <w:rPr>
          <w:rFonts w:ascii="Times New Roman" w:hAnsi="Times New Roman" w:cs="Times New Roman"/>
          <w:b/>
          <w:szCs w:val="18"/>
        </w:rPr>
        <w:t>INDIVIDUAL INSTRUCTION FOR PUPILS WITH TEMPORARY DISABILITIES</w:t>
      </w:r>
    </w:p>
    <w:p w14:paraId="6334F284" w14:textId="77777777" w:rsidR="00472680" w:rsidRPr="005E722B" w:rsidRDefault="00472680" w:rsidP="007B7212">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A</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with a</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ry</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or</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 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cility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 a 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 xml:space="preserve">s </w:t>
      </w:r>
      <w:r w:rsidRPr="005E722B">
        <w:rPr>
          <w:rFonts w:ascii="Times New Roman" w:hAnsi="Times New Roman" w:cs="Times New Roman"/>
          <w:spacing w:val="1"/>
          <w:w w:val="99"/>
          <w:position w:val="1"/>
          <w:szCs w:val="18"/>
        </w:rPr>
        <w:t>h</w:t>
      </w:r>
      <w:r w:rsidRPr="005E722B">
        <w:rPr>
          <w:rFonts w:ascii="Times New Roman" w:hAnsi="Times New Roman" w:cs="Times New Roman"/>
          <w:w w:val="99"/>
          <w:position w:val="1"/>
          <w:szCs w:val="18"/>
        </w:rPr>
        <w:t>o</w:t>
      </w:r>
      <w:r w:rsidRPr="005E722B">
        <w:rPr>
          <w:rFonts w:ascii="Times New Roman" w:hAnsi="Times New Roman" w:cs="Times New Roman"/>
          <w:spacing w:val="1"/>
          <w:w w:val="99"/>
          <w:position w:val="1"/>
          <w:szCs w:val="18"/>
        </w:rPr>
        <w:t>m</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w w:val="99"/>
          <w:position w:val="1"/>
          <w:szCs w:val="18"/>
        </w:rPr>
        <w:t>or</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und</w:t>
      </w:r>
      <w:r w:rsidRPr="005E722B">
        <w:rPr>
          <w:rFonts w:ascii="Times New Roman" w:hAnsi="Times New Roman" w:cs="Times New Roman"/>
          <w:position w:val="1"/>
          <w:szCs w:val="18"/>
        </w:rPr>
        <w:t>er 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 circ</w:t>
      </w:r>
      <w:r w:rsidRPr="005E722B">
        <w:rPr>
          <w:rFonts w:ascii="Times New Roman" w:hAnsi="Times New Roman" w:cs="Times New Roman"/>
          <w:spacing w:val="1"/>
          <w:position w:val="1"/>
          <w:szCs w:val="18"/>
        </w:rPr>
        <w:t>um</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rescri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ose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2"/>
          <w:position w:val="1"/>
          <w:szCs w:val="18"/>
        </w:rPr>
        <w:t>schoo</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w</w:t>
      </w:r>
      <w:r w:rsidRPr="005E722B">
        <w:rPr>
          <w:rFonts w:ascii="Times New Roman" w:hAnsi="Times New Roman" w:cs="Times New Roman"/>
          <w:spacing w:val="-2"/>
          <w:position w:val="1"/>
          <w:szCs w:val="18"/>
        </w:rPr>
        <w:t>her</w:t>
      </w:r>
      <w:r w:rsidRPr="005E722B">
        <w:rPr>
          <w:rFonts w:ascii="Times New Roman" w:hAnsi="Times New Roman" w:cs="Times New Roman"/>
          <w:position w:val="1"/>
          <w:szCs w:val="18"/>
        </w:rPr>
        <w:t>e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is loc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1"/>
          <w:position w:val="1"/>
          <w:szCs w:val="18"/>
        </w:rPr>
        <w:t xml:space="preserve"> ha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ry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ility</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otify</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ry</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ility</w:t>
      </w:r>
      <w:r w:rsidRPr="005E722B">
        <w:rPr>
          <w:rFonts w:ascii="Times New Roman" w:hAnsi="Times New Roman" w:cs="Times New Roman"/>
          <w:spacing w:val="29"/>
          <w:position w:val="1"/>
          <w:szCs w:val="18"/>
        </w:rPr>
        <w:t xml:space="preserve"> </w:t>
      </w:r>
      <w:r w:rsidRPr="005E722B">
        <w:rPr>
          <w:rFonts w:ascii="Times New Roman" w:hAnsi="Times New Roman" w:cs="Times New Roman"/>
          <w:position w:val="1"/>
          <w:szCs w:val="18"/>
        </w:rPr>
        <w:t xml:space="preserve">is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b</w:t>
      </w:r>
      <w:r w:rsidRPr="005E722B">
        <w:rPr>
          <w:rFonts w:ascii="Times New Roman" w:hAnsi="Times New Roman" w:cs="Times New Roman"/>
          <w:position w:val="1"/>
          <w:szCs w:val="18"/>
        </w:rPr>
        <w:t>ec</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of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liz</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will offer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lized</w:t>
      </w:r>
      <w:r w:rsidRPr="005E722B">
        <w:rPr>
          <w:rFonts w:ascii="Times New Roman" w:hAnsi="Times New Roman" w:cs="Times New Roman"/>
          <w:spacing w:val="36"/>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ction</w:t>
      </w:r>
      <w:r w:rsidRPr="005E722B">
        <w:rPr>
          <w:rFonts w:ascii="Times New Roman" w:hAnsi="Times New Roman" w:cs="Times New Roman"/>
          <w:spacing w:val="36"/>
          <w:position w:val="1"/>
          <w:szCs w:val="18"/>
        </w:rPr>
        <w:t xml:space="preserve"> </w:t>
      </w:r>
      <w:r w:rsidRPr="005E722B">
        <w:rPr>
          <w:rFonts w:ascii="Times New Roman" w:hAnsi="Times New Roman" w:cs="Times New Roman"/>
          <w:position w:val="1"/>
          <w:szCs w:val="18"/>
        </w:rPr>
        <w:t>if</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lifies,</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less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3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rior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lized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w:t>
      </w:r>
      <w:r w:rsidR="007B7212" w:rsidRPr="005E722B">
        <w:rPr>
          <w:rFonts w:ascii="Times New Roman" w:hAnsi="Times New Roman" w:cs="Times New Roman"/>
          <w:position w:val="1"/>
          <w:szCs w:val="18"/>
        </w:rPr>
        <w:t>.</w:t>
      </w:r>
    </w:p>
    <w:p w14:paraId="16C9462C" w14:textId="77777777" w:rsidR="00F079B9" w:rsidRDefault="00F079B9" w:rsidP="00F079B9">
      <w:pPr>
        <w:widowControl w:val="0"/>
        <w:tabs>
          <w:tab w:val="left" w:pos="900"/>
        </w:tabs>
        <w:autoSpaceDE w:val="0"/>
        <w:spacing w:before="41"/>
        <w:rPr>
          <w:rFonts w:ascii="Times New Roman" w:hAnsi="Times New Roman" w:cs="Times New Roman"/>
          <w:position w:val="1"/>
          <w:szCs w:val="18"/>
        </w:rPr>
      </w:pPr>
    </w:p>
    <w:p w14:paraId="5A3E38DA" w14:textId="740452CB" w:rsidR="005B4414" w:rsidRPr="005E722B" w:rsidRDefault="00F079B9" w:rsidP="00F079B9">
      <w:pPr>
        <w:widowControl w:val="0"/>
        <w:tabs>
          <w:tab w:val="left" w:pos="900"/>
        </w:tabs>
        <w:autoSpaceDE w:val="0"/>
        <w:spacing w:before="41"/>
        <w:rPr>
          <w:rFonts w:ascii="Times New Roman" w:hAnsi="Times New Roman" w:cs="Times New Roman"/>
          <w:szCs w:val="18"/>
        </w:rPr>
      </w:pPr>
      <w:r>
        <w:rPr>
          <w:rFonts w:ascii="Times New Roman" w:hAnsi="Times New Roman" w:cs="Times New Roman"/>
          <w:b/>
          <w:position w:val="1"/>
          <w:szCs w:val="18"/>
        </w:rPr>
        <w:t xml:space="preserve">14.3   </w:t>
      </w:r>
      <w:r w:rsidR="005B4414" w:rsidRPr="005E722B">
        <w:rPr>
          <w:rFonts w:ascii="Times New Roman" w:hAnsi="Times New Roman" w:cs="Times New Roman"/>
          <w:b/>
          <w:szCs w:val="18"/>
        </w:rPr>
        <w:t>ALTERNATIVE SCHOOL</w:t>
      </w:r>
    </w:p>
    <w:p w14:paraId="4816AAC1" w14:textId="77777777" w:rsidR="00DF3D24" w:rsidRDefault="00472680" w:rsidP="00B0107B">
      <w:pPr>
        <w:pStyle w:val="ListParagraph"/>
        <w:widowControl w:val="0"/>
        <w:autoSpaceDE w:val="0"/>
        <w:ind w:left="360"/>
        <w:rPr>
          <w:rFonts w:ascii="Times New Roman" w:hAnsi="Times New Roman" w:cs="Times New Roman"/>
          <w:spacing w:val="4"/>
          <w:position w:val="1"/>
          <w:szCs w:val="18"/>
        </w:rPr>
      </w:pPr>
      <w:r w:rsidRPr="005E722B">
        <w:rPr>
          <w:rFonts w:ascii="Times New Roman" w:hAnsi="Times New Roman" w:cs="Times New Roman"/>
          <w:spacing w:val="-1"/>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lifor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ia</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37"/>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orizes</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w:t>
      </w:r>
      <w:r w:rsidRPr="005E722B">
        <w:rPr>
          <w:rFonts w:ascii="Times New Roman" w:hAnsi="Times New Roman" w:cs="Times New Roman"/>
          <w:spacing w:val="34"/>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4"/>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35"/>
          <w:position w:val="1"/>
          <w:szCs w:val="18"/>
        </w:rPr>
        <w:t xml:space="preserve"> </w:t>
      </w:r>
      <w:r w:rsidRPr="005E722B">
        <w:rPr>
          <w:rFonts w:ascii="Times New Roman" w:hAnsi="Times New Roman" w:cs="Times New Roman"/>
          <w:w w:val="99"/>
          <w:position w:val="1"/>
          <w:szCs w:val="18"/>
        </w:rPr>
        <w:t>to</w:t>
      </w:r>
      <w:r w:rsidRPr="005E722B">
        <w:rPr>
          <w:rFonts w:ascii="Times New Roman" w:hAnsi="Times New Roman" w:cs="Times New Roman"/>
          <w:position w:val="1"/>
          <w:szCs w:val="18"/>
        </w:rPr>
        <w:t xml:space="preserve"> </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w w:val="99"/>
          <w:position w:val="1"/>
          <w:szCs w:val="18"/>
        </w:rPr>
        <w:t>p</w:t>
      </w:r>
      <w:r w:rsidRPr="005E722B">
        <w:rPr>
          <w:rFonts w:ascii="Times New Roman" w:hAnsi="Times New Roman" w:cs="Times New Roman"/>
          <w:w w:val="99"/>
          <w:position w:val="1"/>
          <w:szCs w:val="18"/>
        </w:rPr>
        <w:t>ro</w:t>
      </w:r>
      <w:r w:rsidRPr="005E722B">
        <w:rPr>
          <w:rFonts w:ascii="Times New Roman" w:hAnsi="Times New Roman" w:cs="Times New Roman"/>
          <w:spacing w:val="1"/>
          <w:w w:val="99"/>
          <w:position w:val="1"/>
          <w:szCs w:val="18"/>
        </w:rPr>
        <w:t>v</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d</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lter</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tive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ools,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ection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5850</w:t>
      </w:r>
      <w:r w:rsidRPr="005E722B">
        <w:rPr>
          <w:rFonts w:ascii="Times New Roman" w:hAnsi="Times New Roman" w:cs="Times New Roman"/>
          <w:position w:val="1"/>
          <w:szCs w:val="18"/>
        </w:rPr>
        <w:t>0 of</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lter</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tive</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a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or se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gro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p 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 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ted</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mann</w:t>
      </w:r>
      <w:r w:rsidRPr="005E722B">
        <w:rPr>
          <w:rFonts w:ascii="Times New Roman" w:hAnsi="Times New Roman" w:cs="Times New Roman"/>
          <w:position w:val="1"/>
          <w:szCs w:val="18"/>
        </w:rPr>
        <w:t xml:space="preserve">er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to</w:t>
      </w:r>
      <w:r w:rsidR="00DF3D24">
        <w:rPr>
          <w:rFonts w:ascii="Times New Roman" w:hAnsi="Times New Roman" w:cs="Times New Roman"/>
          <w:spacing w:val="4"/>
          <w:position w:val="1"/>
          <w:szCs w:val="18"/>
        </w:rPr>
        <w:t>:</w:t>
      </w:r>
    </w:p>
    <w:p w14:paraId="7E215F3D" w14:textId="6CAE5C44" w:rsidR="00DF3D24" w:rsidRDefault="00472680" w:rsidP="00DF3D24">
      <w:pPr>
        <w:pStyle w:val="ListParagraph"/>
        <w:widowControl w:val="0"/>
        <w:autoSpaceDE w:val="0"/>
        <w:ind w:left="1080" w:hanging="360"/>
        <w:rPr>
          <w:rFonts w:ascii="Times New Roman" w:hAnsi="Times New Roman" w:cs="Times New Roman"/>
          <w:spacing w:val="-9"/>
          <w:szCs w:val="18"/>
        </w:rPr>
      </w:pP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max</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ize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pp</w:t>
      </w:r>
      <w:r w:rsidRPr="005E722B">
        <w:rPr>
          <w:rFonts w:ascii="Times New Roman" w:hAnsi="Times New Roman" w:cs="Times New Roman"/>
          <w:position w:val="1"/>
          <w:szCs w:val="18"/>
        </w:rPr>
        <w:t>ort</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ity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 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evelop</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ositive </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self-reli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1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tiv</w:t>
      </w:r>
      <w:r w:rsidRPr="005E722B">
        <w:rPr>
          <w:rFonts w:ascii="Times New Roman" w:hAnsi="Times New Roman" w:cs="Times New Roman"/>
          <w:spacing w:val="-2"/>
          <w:szCs w:val="18"/>
        </w:rPr>
        <w:t>e</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k</w:t>
      </w:r>
      <w:r w:rsidRPr="005E722B">
        <w:rPr>
          <w:rFonts w:ascii="Times New Roman" w:hAnsi="Times New Roman" w:cs="Times New Roman"/>
          <w:spacing w:val="-3"/>
          <w:szCs w:val="18"/>
        </w:rPr>
        <w:t>i</w:t>
      </w:r>
      <w:r w:rsidRPr="005E722B">
        <w:rPr>
          <w:rFonts w:ascii="Times New Roman" w:hAnsi="Times New Roman" w:cs="Times New Roman"/>
          <w:spacing w:val="-2"/>
          <w:szCs w:val="18"/>
        </w:rPr>
        <w:t>ndness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spon</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2"/>
          <w:szCs w:val="18"/>
        </w:rPr>
        <w:t>ne</w:t>
      </w:r>
      <w:r w:rsidRPr="005E722B">
        <w:rPr>
          <w:rFonts w:ascii="Times New Roman" w:hAnsi="Times New Roman" w:cs="Times New Roman"/>
          <w:spacing w:val="-3"/>
          <w:szCs w:val="18"/>
        </w:rPr>
        <w:t>it</w:t>
      </w:r>
      <w:r w:rsidRPr="005E722B">
        <w:rPr>
          <w:rFonts w:ascii="Times New Roman" w:hAnsi="Times New Roman" w:cs="Times New Roman"/>
          <w:spacing w:val="-2"/>
          <w:szCs w:val="18"/>
        </w:rPr>
        <w:t>y</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resou</w:t>
      </w:r>
      <w:r w:rsidRPr="005E722B">
        <w:rPr>
          <w:rFonts w:ascii="Times New Roman" w:hAnsi="Times New Roman" w:cs="Times New Roman"/>
          <w:spacing w:val="-3"/>
          <w:szCs w:val="18"/>
        </w:rPr>
        <w:t>r</w:t>
      </w:r>
      <w:r w:rsidRPr="005E722B">
        <w:rPr>
          <w:rFonts w:ascii="Times New Roman" w:hAnsi="Times New Roman" w:cs="Times New Roman"/>
          <w:spacing w:val="-2"/>
          <w:szCs w:val="18"/>
        </w:rPr>
        <w:t>ce</w:t>
      </w:r>
      <w:r w:rsidRPr="005E722B">
        <w:rPr>
          <w:rFonts w:ascii="Times New Roman" w:hAnsi="Times New Roman" w:cs="Times New Roman"/>
          <w:spacing w:val="-3"/>
          <w:szCs w:val="18"/>
        </w:rPr>
        <w:t>f</w:t>
      </w:r>
      <w:r w:rsidRPr="005E722B">
        <w:rPr>
          <w:rFonts w:ascii="Times New Roman" w:hAnsi="Times New Roman" w:cs="Times New Roman"/>
          <w:spacing w:val="-2"/>
          <w:szCs w:val="18"/>
        </w:rPr>
        <w:t>u</w:t>
      </w:r>
      <w:r w:rsidRPr="005E722B">
        <w:rPr>
          <w:rFonts w:ascii="Times New Roman" w:hAnsi="Times New Roman" w:cs="Times New Roman"/>
          <w:spacing w:val="-3"/>
          <w:szCs w:val="18"/>
        </w:rPr>
        <w:t>l</w:t>
      </w:r>
      <w:r w:rsidRPr="005E722B">
        <w:rPr>
          <w:rFonts w:ascii="Times New Roman" w:hAnsi="Times New Roman" w:cs="Times New Roman"/>
          <w:spacing w:val="-2"/>
          <w:szCs w:val="18"/>
        </w:rPr>
        <w:t>ness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cou</w:t>
      </w:r>
      <w:r w:rsidRPr="005E722B">
        <w:rPr>
          <w:rFonts w:ascii="Times New Roman" w:hAnsi="Times New Roman" w:cs="Times New Roman"/>
          <w:spacing w:val="-3"/>
          <w:szCs w:val="18"/>
        </w:rPr>
        <w:t>r</w:t>
      </w:r>
      <w:r w:rsidRPr="005E722B">
        <w:rPr>
          <w:rFonts w:ascii="Times New Roman" w:hAnsi="Times New Roman" w:cs="Times New Roman"/>
          <w:spacing w:val="-1"/>
          <w:szCs w:val="18"/>
        </w:rPr>
        <w:t>a</w:t>
      </w:r>
      <w:r w:rsidRPr="005E722B">
        <w:rPr>
          <w:rFonts w:ascii="Times New Roman" w:hAnsi="Times New Roman" w:cs="Times New Roman"/>
          <w:spacing w:val="-3"/>
          <w:szCs w:val="18"/>
        </w:rPr>
        <w:t>g</w:t>
      </w:r>
      <w:r w:rsidRPr="005E722B">
        <w:rPr>
          <w:rFonts w:ascii="Times New Roman" w:hAnsi="Times New Roman" w:cs="Times New Roman"/>
          <w:spacing w:val="-2"/>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cre</w:t>
      </w:r>
      <w:r w:rsidRPr="005E722B">
        <w:rPr>
          <w:rFonts w:ascii="Times New Roman" w:hAnsi="Times New Roman" w:cs="Times New Roman"/>
          <w:spacing w:val="1"/>
          <w:szCs w:val="18"/>
        </w:rPr>
        <w:t>a</w:t>
      </w:r>
      <w:r w:rsidRPr="005E722B">
        <w:rPr>
          <w:rFonts w:ascii="Times New Roman" w:hAnsi="Times New Roman" w:cs="Times New Roman"/>
          <w:szCs w:val="18"/>
        </w:rPr>
        <w:t>tivity,</w:t>
      </w:r>
      <w:r w:rsidRPr="005E722B">
        <w:rPr>
          <w:rFonts w:ascii="Times New Roman" w:hAnsi="Times New Roman" w:cs="Times New Roman"/>
          <w:spacing w:val="-9"/>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b</w:t>
      </w:r>
      <w:r w:rsidRPr="005E722B">
        <w:rPr>
          <w:rFonts w:ascii="Times New Roman" w:hAnsi="Times New Roman" w:cs="Times New Roman"/>
          <w:szCs w:val="18"/>
        </w:rPr>
        <w:t>ility,</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joy;</w:t>
      </w:r>
      <w:r w:rsidRPr="005E722B">
        <w:rPr>
          <w:rFonts w:ascii="Times New Roman" w:hAnsi="Times New Roman" w:cs="Times New Roman"/>
          <w:spacing w:val="-9"/>
          <w:szCs w:val="18"/>
        </w:rPr>
        <w:t xml:space="preserve"> </w:t>
      </w:r>
    </w:p>
    <w:p w14:paraId="45E954CF" w14:textId="77777777" w:rsidR="00DF3D24" w:rsidRDefault="00472680" w:rsidP="00DF3D24">
      <w:pPr>
        <w:pStyle w:val="ListParagraph"/>
        <w:widowControl w:val="0"/>
        <w:autoSpaceDE w:val="0"/>
        <w:rPr>
          <w:rFonts w:ascii="Times New Roman" w:hAnsi="Times New Roman" w:cs="Times New Roman"/>
          <w:spacing w:val="2"/>
          <w:szCs w:val="18"/>
        </w:rPr>
      </w:pPr>
      <w:r w:rsidRPr="005E722B">
        <w:rPr>
          <w:rFonts w:ascii="Times New Roman" w:hAnsi="Times New Roman" w:cs="Times New Roman"/>
          <w:szCs w:val="18"/>
        </w:rPr>
        <w:t>(</w:t>
      </w:r>
      <w:r w:rsidRPr="005E722B">
        <w:rPr>
          <w:rFonts w:ascii="Times New Roman" w:hAnsi="Times New Roman" w:cs="Times New Roman"/>
          <w:spacing w:val="1"/>
          <w:szCs w:val="18"/>
        </w:rPr>
        <w:t>b</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recog</w:t>
      </w:r>
      <w:r w:rsidRPr="005E722B">
        <w:rPr>
          <w:rFonts w:ascii="Times New Roman" w:hAnsi="Times New Roman" w:cs="Times New Roman"/>
          <w:spacing w:val="1"/>
          <w:szCs w:val="18"/>
        </w:rPr>
        <w:t>n</w:t>
      </w:r>
      <w:r w:rsidRPr="005E722B">
        <w:rPr>
          <w:rFonts w:ascii="Times New Roman" w:hAnsi="Times New Roman" w:cs="Times New Roman"/>
          <w:szCs w:val="18"/>
        </w:rPr>
        <w:t>ize</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est</w:t>
      </w:r>
      <w:r w:rsidRPr="005E722B">
        <w:rPr>
          <w:rFonts w:ascii="Times New Roman" w:hAnsi="Times New Roman" w:cs="Times New Roman"/>
          <w:spacing w:val="-9"/>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2"/>
          <w:szCs w:val="18"/>
        </w:rPr>
        <w:t>n</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2"/>
          <w:szCs w:val="18"/>
        </w:rPr>
        <w:t>ke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1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5"/>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ec</w:t>
      </w:r>
      <w:r w:rsidRPr="005E722B">
        <w:rPr>
          <w:rFonts w:ascii="Times New Roman" w:hAnsi="Times New Roman" w:cs="Times New Roman"/>
          <w:spacing w:val="1"/>
          <w:szCs w:val="18"/>
        </w:rPr>
        <w:t>au</w:t>
      </w:r>
      <w:r w:rsidRPr="005E722B">
        <w:rPr>
          <w:rFonts w:ascii="Times New Roman" w:hAnsi="Times New Roman" w:cs="Times New Roman"/>
          <w:szCs w:val="18"/>
        </w:rPr>
        <w:t>se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 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d</w:t>
      </w:r>
      <w:r w:rsidRPr="005E722B">
        <w:rPr>
          <w:rFonts w:ascii="Times New Roman" w:hAnsi="Times New Roman" w:cs="Times New Roman"/>
          <w:szCs w:val="18"/>
        </w:rPr>
        <w:t>esire</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p>
    <w:p w14:paraId="5453AA63" w14:textId="77777777" w:rsidR="00DF3D24" w:rsidRDefault="00472680" w:rsidP="00DF3D24">
      <w:pPr>
        <w:pStyle w:val="ListParagraph"/>
        <w:widowControl w:val="0"/>
        <w:autoSpaceDE w:val="0"/>
        <w:ind w:left="1080" w:hanging="360"/>
        <w:rPr>
          <w:rFonts w:ascii="Times New Roman" w:hAnsi="Times New Roman" w:cs="Times New Roman"/>
          <w:spacing w:val="-2"/>
          <w:szCs w:val="18"/>
        </w:rPr>
      </w:pPr>
      <w:r w:rsidRPr="005E722B">
        <w:rPr>
          <w:rFonts w:ascii="Times New Roman" w:hAnsi="Times New Roman" w:cs="Times New Roman"/>
          <w:szCs w:val="18"/>
        </w:rPr>
        <w:t xml:space="preserve">(c)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nta</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 sit</w:t>
      </w:r>
      <w:r w:rsidRPr="005E722B">
        <w:rPr>
          <w:rFonts w:ascii="Times New Roman" w:hAnsi="Times New Roman" w:cs="Times New Roman"/>
          <w:spacing w:val="1"/>
          <w:szCs w:val="18"/>
        </w:rPr>
        <w:t>ua</w:t>
      </w:r>
      <w:r w:rsidRPr="005E722B">
        <w:rPr>
          <w:rFonts w:ascii="Times New Roman" w:hAnsi="Times New Roman" w:cs="Times New Roman"/>
          <w:szCs w:val="18"/>
        </w:rPr>
        <w:t>tion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max</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zCs w:val="18"/>
        </w:rPr>
        <w:t>izi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zCs w:val="18"/>
        </w:rPr>
        <w:t>self-</w:t>
      </w:r>
      <w:r w:rsidRPr="005E722B">
        <w:rPr>
          <w:rFonts w:ascii="Times New Roman" w:hAnsi="Times New Roman" w:cs="Times New Roman"/>
          <w:spacing w:val="1"/>
          <w:szCs w:val="18"/>
        </w:rPr>
        <w:t>m</w:t>
      </w:r>
      <w:r w:rsidRPr="005E722B">
        <w:rPr>
          <w:rFonts w:ascii="Times New Roman" w:hAnsi="Times New Roman" w:cs="Times New Roman"/>
          <w:szCs w:val="18"/>
        </w:rPr>
        <w:t>oti</w:t>
      </w:r>
      <w:r w:rsidRPr="005E722B">
        <w:rPr>
          <w:rFonts w:ascii="Times New Roman" w:hAnsi="Times New Roman" w:cs="Times New Roman"/>
          <w:spacing w:val="1"/>
          <w:szCs w:val="18"/>
        </w:rPr>
        <w:t>va</w:t>
      </w:r>
      <w:r w:rsidRPr="005E722B">
        <w:rPr>
          <w:rFonts w:ascii="Times New Roman" w:hAnsi="Times New Roman" w:cs="Times New Roman"/>
          <w:szCs w:val="18"/>
        </w:rPr>
        <w:t>tion</w:t>
      </w:r>
      <w:r w:rsidRPr="005E722B">
        <w:rPr>
          <w:rFonts w:ascii="Times New Roman" w:hAnsi="Times New Roman" w:cs="Times New Roman"/>
          <w:spacing w:val="-5"/>
          <w:szCs w:val="18"/>
        </w:rPr>
        <w:t xml:space="preserve"> </w:t>
      </w:r>
      <w:r w:rsidRPr="005E722B">
        <w:rPr>
          <w:rFonts w:ascii="Times New Roman" w:hAnsi="Times New Roman" w:cs="Times New Roman"/>
          <w:spacing w:val="1"/>
          <w:w w:val="99"/>
          <w:szCs w:val="18"/>
        </w:rPr>
        <w:t>an</w:t>
      </w:r>
      <w:r w:rsidRPr="005E722B">
        <w:rPr>
          <w:rFonts w:ascii="Times New Roman" w:hAnsi="Times New Roman" w:cs="Times New Roman"/>
          <w:w w:val="99"/>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w w:val="99"/>
          <w:szCs w:val="18"/>
        </w:rPr>
        <w:t>e</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co</w:t>
      </w:r>
      <w:r w:rsidRPr="005E722B">
        <w:rPr>
          <w:rFonts w:ascii="Times New Roman" w:hAnsi="Times New Roman" w:cs="Times New Roman"/>
          <w:spacing w:val="1"/>
          <w:w w:val="99"/>
          <w:szCs w:val="18"/>
        </w:rPr>
        <w:t>u</w:t>
      </w:r>
      <w:r w:rsidRPr="005E722B">
        <w:rPr>
          <w:rFonts w:ascii="Times New Roman" w:hAnsi="Times New Roman" w:cs="Times New Roman"/>
          <w:w w:val="99"/>
          <w:szCs w:val="18"/>
        </w:rPr>
        <w:t>r</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gi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3"/>
          <w:szCs w:val="18"/>
        </w:rPr>
        <w:t xml:space="preserve"> </w:t>
      </w:r>
      <w:r w:rsidRPr="005E722B">
        <w:rPr>
          <w:rFonts w:ascii="Times New Roman" w:hAnsi="Times New Roman" w:cs="Times New Roman"/>
          <w:szCs w:val="18"/>
        </w:rPr>
        <w:t>own</w:t>
      </w:r>
      <w:r w:rsidRPr="005E722B">
        <w:rPr>
          <w:rFonts w:ascii="Times New Roman" w:hAnsi="Times New Roman" w:cs="Times New Roman"/>
          <w:spacing w:val="-6"/>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follow</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4"/>
          <w:szCs w:val="18"/>
        </w:rPr>
        <w:t xml:space="preserve"> </w:t>
      </w:r>
      <w:r w:rsidRPr="005E722B">
        <w:rPr>
          <w:rFonts w:ascii="Times New Roman" w:hAnsi="Times New Roman" w:cs="Times New Roman"/>
          <w:szCs w:val="18"/>
        </w:rPr>
        <w:t>own</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terests.</w:t>
      </w:r>
      <w:r w:rsidRPr="005E722B">
        <w:rPr>
          <w:rFonts w:ascii="Times New Roman" w:hAnsi="Times New Roman" w:cs="Times New Roman"/>
          <w:spacing w:val="3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ceived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em</w:t>
      </w:r>
      <w:r w:rsidRPr="005E722B">
        <w:rPr>
          <w:rFonts w:ascii="Times New Roman" w:hAnsi="Times New Roman" w:cs="Times New Roman"/>
          <w:spacing w:val="14"/>
          <w:szCs w:val="18"/>
        </w:rPr>
        <w:t xml:space="preserve"> </w:t>
      </w:r>
      <w:r w:rsidRPr="005E722B">
        <w:rPr>
          <w:rFonts w:ascii="Times New Roman" w:hAnsi="Times New Roman" w:cs="Times New Roman"/>
          <w:szCs w:val="18"/>
        </w:rPr>
        <w:t>tot</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p</w:t>
      </w:r>
      <w:r w:rsidRPr="005E722B">
        <w:rPr>
          <w:rFonts w:ascii="Times New Roman" w:hAnsi="Times New Roman" w:cs="Times New Roman"/>
          <w:szCs w:val="18"/>
        </w:rPr>
        <w: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tly</w:t>
      </w:r>
      <w:r w:rsidRPr="005E722B">
        <w:rPr>
          <w:rFonts w:ascii="Times New Roman" w:hAnsi="Times New Roman" w:cs="Times New Roman"/>
          <w:spacing w:val="5"/>
          <w:szCs w:val="18"/>
        </w:rPr>
        <w:t xml:space="preserve"> </w:t>
      </w:r>
      <w:r w:rsidRPr="005E722B">
        <w:rPr>
          <w:rFonts w:ascii="Times New Roman" w:hAnsi="Times New Roman" w:cs="Times New Roman"/>
          <w:szCs w:val="18"/>
        </w:rPr>
        <w:t>or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u</w:t>
      </w:r>
      <w:r w:rsidRPr="005E722B">
        <w:rPr>
          <w:rFonts w:ascii="Times New Roman" w:hAnsi="Times New Roman" w:cs="Times New Roman"/>
          <w:szCs w:val="18"/>
        </w:rPr>
        <w:t>lt, in</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ole</w:t>
      </w:r>
      <w:r w:rsidRPr="005E722B">
        <w:rPr>
          <w:rFonts w:ascii="Times New Roman" w:hAnsi="Times New Roman" w:cs="Times New Roman"/>
          <w:spacing w:val="3"/>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from a </w:t>
      </w:r>
      <w:r w:rsidRPr="005E722B">
        <w:rPr>
          <w:rFonts w:ascii="Times New Roman" w:hAnsi="Times New Roman" w:cs="Times New Roman"/>
          <w:spacing w:val="1"/>
          <w:szCs w:val="18"/>
        </w:rPr>
        <w:t>p</w:t>
      </w:r>
      <w:r w:rsidRPr="005E722B">
        <w:rPr>
          <w:rFonts w:ascii="Times New Roman" w:hAnsi="Times New Roman" w:cs="Times New Roman"/>
          <w:szCs w:val="18"/>
        </w:rPr>
        <w:t>res</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2"/>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oices</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rojects;</w:t>
      </w:r>
      <w:r w:rsidRPr="005E722B">
        <w:rPr>
          <w:rFonts w:ascii="Times New Roman" w:hAnsi="Times New Roman" w:cs="Times New Roman"/>
          <w:spacing w:val="-2"/>
          <w:szCs w:val="18"/>
        </w:rPr>
        <w:t xml:space="preserve"> </w:t>
      </w:r>
    </w:p>
    <w:p w14:paraId="4E6DFD31" w14:textId="77777777" w:rsidR="00DF3D24" w:rsidRDefault="00472680" w:rsidP="00DF3D24">
      <w:pPr>
        <w:pStyle w:val="ListParagraph"/>
        <w:widowControl w:val="0"/>
        <w:autoSpaceDE w:val="0"/>
        <w:ind w:left="1080" w:hanging="360"/>
        <w:rPr>
          <w:rFonts w:ascii="Times New Roman" w:hAnsi="Times New Roman" w:cs="Times New Roman"/>
          <w:spacing w:val="-7"/>
          <w:szCs w:val="18"/>
        </w:rPr>
      </w:pPr>
      <w:r w:rsidRPr="005E722B">
        <w:rPr>
          <w:rFonts w:ascii="Times New Roman" w:hAnsi="Times New Roman" w:cs="Times New Roman"/>
          <w:szCs w:val="18"/>
        </w:rPr>
        <w:t>(</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max</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zCs w:val="18"/>
        </w:rPr>
        <w:t>ize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ort</w:t>
      </w:r>
      <w:r w:rsidRPr="005E722B">
        <w:rPr>
          <w:rFonts w:ascii="Times New Roman" w:hAnsi="Times New Roman" w:cs="Times New Roman"/>
          <w:spacing w:val="1"/>
          <w:szCs w:val="18"/>
        </w:rPr>
        <w:t>un</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12"/>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0"/>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coo</w:t>
      </w:r>
      <w:r w:rsidRPr="005E722B">
        <w:rPr>
          <w:rFonts w:ascii="Times New Roman" w:hAnsi="Times New Roman" w:cs="Times New Roman"/>
          <w:spacing w:val="1"/>
          <w:szCs w:val="18"/>
        </w:rPr>
        <w:t>p</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v</w:t>
      </w:r>
      <w:r w:rsidRPr="005E722B">
        <w:rPr>
          <w:rFonts w:ascii="Times New Roman" w:hAnsi="Times New Roman" w:cs="Times New Roman"/>
          <w:szCs w:val="18"/>
        </w:rPr>
        <w:t>ely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evelop</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its</w:t>
      </w:r>
      <w:r w:rsidRPr="005E722B">
        <w:rPr>
          <w:rFonts w:ascii="Times New Roman" w:hAnsi="Times New Roman" w:cs="Times New Roman"/>
          <w:spacing w:val="-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ub</w:t>
      </w:r>
      <w:r w:rsidRPr="005E722B">
        <w:rPr>
          <w:rFonts w:ascii="Times New Roman" w:hAnsi="Times New Roman" w:cs="Times New Roman"/>
          <w:szCs w:val="18"/>
        </w:rPr>
        <w:t>ject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tter.</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5"/>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ort</w:t>
      </w:r>
      <w:r w:rsidRPr="005E722B">
        <w:rPr>
          <w:rFonts w:ascii="Times New Roman" w:hAnsi="Times New Roman" w:cs="Times New Roman"/>
          <w:spacing w:val="1"/>
          <w:szCs w:val="18"/>
        </w:rPr>
        <w:t>un</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6"/>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nu</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 xml:space="preserve">s, </w:t>
      </w:r>
      <w:r w:rsidRPr="005E722B">
        <w:rPr>
          <w:rFonts w:ascii="Times New Roman" w:hAnsi="Times New Roman" w:cs="Times New Roman"/>
          <w:spacing w:val="1"/>
          <w:szCs w:val="18"/>
        </w:rPr>
        <w:t>p</w:t>
      </w:r>
      <w:r w:rsidRPr="005E722B">
        <w:rPr>
          <w:rFonts w:ascii="Times New Roman" w:hAnsi="Times New Roman" w:cs="Times New Roman"/>
          <w:szCs w:val="18"/>
        </w:rPr>
        <w:t>er</w:t>
      </w:r>
      <w:r w:rsidRPr="005E722B">
        <w:rPr>
          <w:rFonts w:ascii="Times New Roman" w:hAnsi="Times New Roman" w:cs="Times New Roman"/>
          <w:spacing w:val="1"/>
          <w:szCs w:val="18"/>
        </w:rPr>
        <w:t>man</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7"/>
          <w:szCs w:val="18"/>
        </w:rPr>
        <w:t xml:space="preserve"> </w:t>
      </w:r>
    </w:p>
    <w:p w14:paraId="22260FE5" w14:textId="28DA013B" w:rsidR="00DF3D24" w:rsidRDefault="00472680" w:rsidP="00DF3D24">
      <w:pPr>
        <w:pStyle w:val="ListParagraph"/>
        <w:widowControl w:val="0"/>
        <w:autoSpaceDE w:val="0"/>
        <w:ind w:left="1080" w:hanging="360"/>
        <w:rPr>
          <w:rFonts w:ascii="Times New Roman" w:hAnsi="Times New Roman" w:cs="Times New Roman"/>
          <w:szCs w:val="18"/>
        </w:rPr>
      </w:pPr>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max</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zCs w:val="18"/>
        </w:rPr>
        <w:t>ize</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w:t>
      </w:r>
      <w:r w:rsidRPr="005E722B">
        <w:rPr>
          <w:rFonts w:ascii="Times New Roman" w:hAnsi="Times New Roman" w:cs="Times New Roman"/>
          <w:spacing w:val="-2"/>
          <w:szCs w:val="18"/>
        </w:rPr>
        <w:t>r</w:t>
      </w:r>
      <w:r w:rsidRPr="005E722B">
        <w:rPr>
          <w:rFonts w:ascii="Times New Roman" w:hAnsi="Times New Roman" w:cs="Times New Roman"/>
          <w:spacing w:val="-3"/>
          <w:szCs w:val="18"/>
        </w:rPr>
        <w:t>t</w:t>
      </w:r>
      <w:r w:rsidRPr="005E722B">
        <w:rPr>
          <w:rFonts w:ascii="Times New Roman" w:hAnsi="Times New Roman" w:cs="Times New Roman"/>
          <w:spacing w:val="-2"/>
          <w:szCs w:val="18"/>
        </w:rPr>
        <w:t>un</w:t>
      </w:r>
      <w:r w:rsidRPr="005E722B">
        <w:rPr>
          <w:rFonts w:ascii="Times New Roman" w:hAnsi="Times New Roman" w:cs="Times New Roman"/>
          <w:spacing w:val="-3"/>
          <w:szCs w:val="18"/>
        </w:rPr>
        <w:t>it</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2"/>
          <w:szCs w:val="18"/>
        </w:rPr>
        <w:t>uden</w:t>
      </w:r>
      <w:r w:rsidRPr="005E722B">
        <w:rPr>
          <w:rFonts w:ascii="Times New Roman" w:hAnsi="Times New Roman" w:cs="Times New Roman"/>
          <w:spacing w:val="-3"/>
          <w:szCs w:val="18"/>
        </w:rPr>
        <w:t>t</w:t>
      </w:r>
      <w:r w:rsidRPr="005E722B">
        <w:rPr>
          <w:rFonts w:ascii="Times New Roman" w:hAnsi="Times New Roman" w:cs="Times New Roman"/>
          <w:spacing w:val="-2"/>
          <w:szCs w:val="18"/>
        </w:rPr>
        <w:t>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chers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nu</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sly</w:t>
      </w:r>
      <w:r w:rsidRPr="005E722B">
        <w:rPr>
          <w:rFonts w:ascii="Times New Roman" w:hAnsi="Times New Roman" w:cs="Times New Roman"/>
          <w:spacing w:val="-9"/>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han</w:t>
      </w:r>
      <w:r w:rsidRPr="005E722B">
        <w:rPr>
          <w:rFonts w:ascii="Times New Roman" w:hAnsi="Times New Roman" w:cs="Times New Roman"/>
          <w:szCs w:val="18"/>
        </w:rPr>
        <w:t>gi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9"/>
          <w:szCs w:val="18"/>
        </w:rPr>
        <w:t xml:space="preserve"> </w:t>
      </w:r>
      <w:r w:rsidRPr="005E722B">
        <w:rPr>
          <w:rFonts w:ascii="Times New Roman" w:hAnsi="Times New Roman" w:cs="Times New Roman"/>
          <w:szCs w:val="18"/>
        </w:rPr>
        <w:t>world</w:t>
      </w:r>
      <w:r w:rsidRPr="005E722B">
        <w:rPr>
          <w:rFonts w:ascii="Times New Roman" w:hAnsi="Times New Roman" w:cs="Times New Roman"/>
          <w:spacing w:val="-1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w:t>
      </w:r>
      <w:r w:rsidRPr="005E722B">
        <w:rPr>
          <w:rFonts w:ascii="Times New Roman" w:hAnsi="Times New Roman" w:cs="Times New Roman"/>
          <w:spacing w:val="-2"/>
          <w:szCs w:val="18"/>
        </w:rPr>
        <w:t>d</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g</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bu</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li</w:t>
      </w:r>
      <w:r w:rsidRPr="005E722B">
        <w:rPr>
          <w:rFonts w:ascii="Times New Roman" w:hAnsi="Times New Roman" w:cs="Times New Roman"/>
          <w:spacing w:val="-2"/>
          <w:szCs w:val="18"/>
        </w:rPr>
        <w:t>m</w:t>
      </w:r>
      <w:r w:rsidRPr="005E722B">
        <w:rPr>
          <w:rFonts w:ascii="Times New Roman" w:hAnsi="Times New Roman" w:cs="Times New Roman"/>
          <w:spacing w:val="-3"/>
          <w:szCs w:val="18"/>
        </w:rPr>
        <w:t>it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o</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co</w:t>
      </w:r>
      <w:r w:rsidRPr="005E722B">
        <w:rPr>
          <w:rFonts w:ascii="Times New Roman" w:hAnsi="Times New Roman" w:cs="Times New Roman"/>
          <w:spacing w:val="1"/>
          <w:szCs w:val="18"/>
        </w:rPr>
        <w:t>mmun</w:t>
      </w:r>
      <w:r w:rsidRPr="005E722B">
        <w:rPr>
          <w:rFonts w:ascii="Times New Roman" w:hAnsi="Times New Roman" w:cs="Times New Roman"/>
          <w:szCs w:val="18"/>
        </w:rPr>
        <w:t>ity</w:t>
      </w:r>
      <w:r w:rsidRPr="005E722B">
        <w:rPr>
          <w:rFonts w:ascii="Times New Roman" w:hAnsi="Times New Roman" w:cs="Times New Roman"/>
          <w:spacing w:val="-2"/>
          <w:szCs w:val="18"/>
        </w:rPr>
        <w:t xml:space="preserve"> </w:t>
      </w:r>
      <w:r w:rsidRPr="005E722B">
        <w:rPr>
          <w:rFonts w:ascii="Times New Roman" w:hAnsi="Times New Roman" w:cs="Times New Roman"/>
          <w:szCs w:val="18"/>
        </w:rPr>
        <w:t>in w</w:t>
      </w:r>
      <w:r w:rsidRPr="005E722B">
        <w:rPr>
          <w:rFonts w:ascii="Times New Roman" w:hAnsi="Times New Roman" w:cs="Times New Roman"/>
          <w:spacing w:val="1"/>
          <w:szCs w:val="18"/>
        </w:rPr>
        <w:t>h</w:t>
      </w:r>
      <w:r w:rsidRPr="005E722B">
        <w:rPr>
          <w:rFonts w:ascii="Times New Roman" w:hAnsi="Times New Roman" w:cs="Times New Roman"/>
          <w:szCs w:val="18"/>
        </w:rPr>
        <w:t>ich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3"/>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zCs w:val="18"/>
        </w:rPr>
        <w:t>loc</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d</w:t>
      </w:r>
      <w:r w:rsidR="00B0107B" w:rsidRPr="005E722B">
        <w:rPr>
          <w:rFonts w:ascii="Times New Roman" w:hAnsi="Times New Roman" w:cs="Times New Roman"/>
          <w:szCs w:val="18"/>
        </w:rPr>
        <w:t xml:space="preserve">.  </w:t>
      </w:r>
    </w:p>
    <w:p w14:paraId="3B3A6192" w14:textId="77777777" w:rsidR="00DF3D24" w:rsidRDefault="00DF3D24" w:rsidP="00B0107B">
      <w:pPr>
        <w:pStyle w:val="ListParagraph"/>
        <w:widowControl w:val="0"/>
        <w:autoSpaceDE w:val="0"/>
        <w:ind w:left="360"/>
        <w:rPr>
          <w:rFonts w:ascii="Times New Roman" w:hAnsi="Times New Roman" w:cs="Times New Roman"/>
          <w:szCs w:val="18"/>
        </w:rPr>
      </w:pPr>
    </w:p>
    <w:p w14:paraId="5B075417" w14:textId="02095624" w:rsidR="00B0107B" w:rsidRDefault="00472680" w:rsidP="00B0107B">
      <w:pPr>
        <w:pStyle w:val="ListParagraph"/>
        <w:widowControl w:val="0"/>
        <w:autoSpaceDE w:val="0"/>
        <w:ind w:left="360"/>
        <w:rPr>
          <w:rFonts w:ascii="Times New Roman" w:hAnsi="Times New Roman" w:cs="Times New Roman"/>
          <w:szCs w:val="18"/>
        </w:rPr>
      </w:pP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 or</w:t>
      </w:r>
      <w:r w:rsidRPr="005E722B">
        <w:rPr>
          <w:rFonts w:ascii="Times New Roman" w:hAnsi="Times New Roman" w:cs="Times New Roman"/>
          <w:spacing w:val="2"/>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2"/>
          <w:szCs w:val="18"/>
        </w:rPr>
        <w:t xml:space="preserve"> </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w:t>
      </w:r>
      <w:r w:rsidRPr="005E722B">
        <w:rPr>
          <w:rFonts w:ascii="Times New Roman" w:hAnsi="Times New Roman" w:cs="Times New Roman"/>
          <w:szCs w:val="18"/>
        </w:rPr>
        <w:t>rt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 co</w:t>
      </w:r>
      <w:r w:rsidRPr="005E722B">
        <w:rPr>
          <w:rFonts w:ascii="Times New Roman" w:hAnsi="Times New Roman" w:cs="Times New Roman"/>
          <w:spacing w:val="1"/>
          <w:szCs w:val="18"/>
        </w:rPr>
        <w:t>n</w:t>
      </w:r>
      <w:r w:rsidRPr="005E722B">
        <w:rPr>
          <w:rFonts w:ascii="Times New Roman" w:hAnsi="Times New Roman" w:cs="Times New Roman"/>
          <w:szCs w:val="18"/>
        </w:rPr>
        <w:t>cer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a</w:t>
      </w:r>
      <w:r w:rsidRPr="005E722B">
        <w:rPr>
          <w:rFonts w:ascii="Times New Roman" w:hAnsi="Times New Roman" w:cs="Times New Roman"/>
          <w:szCs w:val="18"/>
        </w:rPr>
        <w:t>lter</w:t>
      </w:r>
      <w:r w:rsidRPr="005E722B">
        <w:rPr>
          <w:rFonts w:ascii="Times New Roman" w:hAnsi="Times New Roman" w:cs="Times New Roman"/>
          <w:spacing w:val="1"/>
          <w:szCs w:val="18"/>
        </w:rPr>
        <w:t>na</w:t>
      </w:r>
      <w:r w:rsidRPr="005E722B">
        <w:rPr>
          <w:rFonts w:ascii="Times New Roman" w:hAnsi="Times New Roman" w:cs="Times New Roman"/>
          <w:szCs w:val="18"/>
        </w:rPr>
        <w:t>ti</w:t>
      </w:r>
      <w:r w:rsidRPr="005E722B">
        <w:rPr>
          <w:rFonts w:ascii="Times New Roman" w:hAnsi="Times New Roman" w:cs="Times New Roman"/>
          <w:spacing w:val="1"/>
          <w:szCs w:val="18"/>
        </w:rPr>
        <w:t>v</w:t>
      </w:r>
      <w:r w:rsidRPr="005E722B">
        <w:rPr>
          <w:rFonts w:ascii="Times New Roman" w:hAnsi="Times New Roman" w:cs="Times New Roman"/>
          <w:szCs w:val="18"/>
        </w:rPr>
        <w:t>e sc</w:t>
      </w:r>
      <w:r w:rsidRPr="005E722B">
        <w:rPr>
          <w:rFonts w:ascii="Times New Roman" w:hAnsi="Times New Roman" w:cs="Times New Roman"/>
          <w:spacing w:val="1"/>
          <w:szCs w:val="18"/>
        </w:rPr>
        <w:t>h</w:t>
      </w:r>
      <w:r w:rsidRPr="005E722B">
        <w:rPr>
          <w:rFonts w:ascii="Times New Roman" w:hAnsi="Times New Roman" w:cs="Times New Roman"/>
          <w:szCs w:val="18"/>
        </w:rPr>
        <w:t xml:space="preserve">ools, </w:t>
      </w:r>
      <w:r w:rsidRPr="005E722B">
        <w:rPr>
          <w:rFonts w:ascii="Times New Roman" w:hAnsi="Times New Roman" w:cs="Times New Roman"/>
          <w:spacing w:val="1"/>
          <w:szCs w:val="18"/>
        </w:rPr>
        <w:t>t</w:t>
      </w:r>
      <w:r w:rsidRPr="005E722B">
        <w:rPr>
          <w:rFonts w:ascii="Times New Roman" w:hAnsi="Times New Roman" w:cs="Times New Roman"/>
          <w:szCs w:val="18"/>
        </w:rPr>
        <w:t>he co</w:t>
      </w:r>
      <w:r w:rsidRPr="005E722B">
        <w:rPr>
          <w:rFonts w:ascii="Times New Roman" w:hAnsi="Times New Roman" w:cs="Times New Roman"/>
          <w:spacing w:val="1"/>
          <w:szCs w:val="18"/>
        </w:rPr>
        <w:t>un</w:t>
      </w:r>
      <w:r w:rsidRPr="005E722B">
        <w:rPr>
          <w:rFonts w:ascii="Times New Roman" w:hAnsi="Times New Roman" w:cs="Times New Roman"/>
          <w:szCs w:val="18"/>
        </w:rPr>
        <w:t xml:space="preserve">ty </w:t>
      </w:r>
      <w:r w:rsidRPr="005E722B">
        <w:rPr>
          <w:rFonts w:ascii="Times New Roman" w:hAnsi="Times New Roman" w:cs="Times New Roman"/>
          <w:spacing w:val="3"/>
          <w:szCs w:val="18"/>
        </w:rPr>
        <w:t>superintendent</w:t>
      </w:r>
      <w:r w:rsidRPr="005E722B">
        <w:rPr>
          <w:rFonts w:ascii="Times New Roman" w:hAnsi="Times New Roman" w:cs="Times New Roman"/>
          <w:szCs w:val="18"/>
        </w:rPr>
        <w:t xml:space="preserve"> </w:t>
      </w:r>
      <w:r w:rsidRPr="005E722B">
        <w:rPr>
          <w:rFonts w:ascii="Times New Roman" w:hAnsi="Times New Roman" w:cs="Times New Roman"/>
          <w:spacing w:val="3"/>
          <w:szCs w:val="18"/>
        </w:rPr>
        <w:t>of</w:t>
      </w:r>
      <w:r w:rsidRPr="005E722B">
        <w:rPr>
          <w:rFonts w:ascii="Times New Roman" w:hAnsi="Times New Roman" w:cs="Times New Roman"/>
          <w:szCs w:val="18"/>
        </w:rPr>
        <w:t xml:space="preserve"> </w:t>
      </w:r>
      <w:r w:rsidRPr="005E722B">
        <w:rPr>
          <w:rFonts w:ascii="Times New Roman" w:hAnsi="Times New Roman" w:cs="Times New Roman"/>
          <w:spacing w:val="2"/>
          <w:szCs w:val="18"/>
        </w:rPr>
        <w:t>schools</w:t>
      </w:r>
      <w:r w:rsidRPr="005E722B">
        <w:rPr>
          <w:rFonts w:ascii="Times New Roman" w:hAnsi="Times New Roman" w:cs="Times New Roman"/>
          <w:szCs w:val="18"/>
        </w:rPr>
        <w:t>, 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adm</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istr</w:t>
      </w:r>
      <w:r w:rsidRPr="005E722B">
        <w:rPr>
          <w:rFonts w:ascii="Times New Roman" w:hAnsi="Times New Roman" w:cs="Times New Roman"/>
          <w:spacing w:val="1"/>
          <w:szCs w:val="18"/>
        </w:rPr>
        <w:t>a</w:t>
      </w:r>
      <w:r w:rsidRPr="005E722B">
        <w:rPr>
          <w:rFonts w:ascii="Times New Roman" w:hAnsi="Times New Roman" w:cs="Times New Roman"/>
          <w:szCs w:val="18"/>
        </w:rPr>
        <w:t>tive</w:t>
      </w:r>
      <w:r w:rsidRPr="005E722B">
        <w:rPr>
          <w:rFonts w:ascii="Times New Roman" w:hAnsi="Times New Roman" w:cs="Times New Roman"/>
          <w:spacing w:val="-7"/>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12"/>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1"/>
          <w:w w:val="99"/>
          <w:szCs w:val="18"/>
        </w:rPr>
        <w:t>a</w:t>
      </w:r>
      <w:r w:rsidRPr="005E722B">
        <w:rPr>
          <w:rFonts w:ascii="Times New Roman" w:hAnsi="Times New Roman" w:cs="Times New Roman"/>
          <w:spacing w:val="-3"/>
          <w:w w:val="99"/>
          <w:szCs w:val="18"/>
        </w:rPr>
        <w:t>tt</w:t>
      </w:r>
      <w:r w:rsidRPr="005E722B">
        <w:rPr>
          <w:rFonts w:ascii="Times New Roman" w:hAnsi="Times New Roman" w:cs="Times New Roman"/>
          <w:spacing w:val="-2"/>
          <w:w w:val="99"/>
          <w:szCs w:val="18"/>
        </w:rPr>
        <w:t>end</w:t>
      </w:r>
      <w:r w:rsidRPr="005E722B">
        <w:rPr>
          <w:rFonts w:ascii="Times New Roman" w:hAnsi="Times New Roman" w:cs="Times New Roman"/>
          <w:spacing w:val="-1"/>
          <w:w w:val="99"/>
          <w:szCs w:val="18"/>
        </w:rPr>
        <w:t>a</w:t>
      </w:r>
      <w:r w:rsidRPr="005E722B">
        <w:rPr>
          <w:rFonts w:ascii="Times New Roman" w:hAnsi="Times New Roman" w:cs="Times New Roman"/>
          <w:spacing w:val="-2"/>
          <w:w w:val="99"/>
          <w:szCs w:val="18"/>
        </w:rPr>
        <w:t>nc</w:t>
      </w:r>
      <w:r w:rsidRPr="005E722B">
        <w:rPr>
          <w:rFonts w:ascii="Times New Roman" w:hAnsi="Times New Roman" w:cs="Times New Roman"/>
          <w:w w:val="99"/>
          <w:szCs w:val="18"/>
        </w:rPr>
        <w:t xml:space="preserve">e </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rea</w:t>
      </w:r>
      <w:r w:rsidRPr="005E722B">
        <w:rPr>
          <w:rFonts w:ascii="Times New Roman" w:hAnsi="Times New Roman" w:cs="Times New Roman"/>
          <w:spacing w:val="1"/>
          <w:szCs w:val="18"/>
        </w:rPr>
        <w:t xml:space="preserve"> hav</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p</w:t>
      </w:r>
      <w:r w:rsidRPr="005E722B">
        <w:rPr>
          <w:rFonts w:ascii="Times New Roman" w:hAnsi="Times New Roman" w:cs="Times New Roman"/>
          <w:szCs w:val="18"/>
        </w:rPr>
        <w:t>ies</w:t>
      </w:r>
      <w:r w:rsidRPr="005E722B">
        <w:rPr>
          <w:rFonts w:ascii="Times New Roman" w:hAnsi="Times New Roman" w:cs="Times New Roman"/>
          <w:spacing w:val="-2"/>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1"/>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yo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for</w:t>
      </w:r>
      <w:r w:rsidRPr="005E722B">
        <w:rPr>
          <w:rFonts w:ascii="Times New Roman" w:hAnsi="Times New Roman" w:cs="Times New Roman"/>
          <w:spacing w:val="1"/>
          <w:w w:val="99"/>
          <w:szCs w:val="18"/>
        </w:rPr>
        <w:t>ma</w:t>
      </w:r>
      <w:r w:rsidRPr="005E722B">
        <w:rPr>
          <w:rFonts w:ascii="Times New Roman" w:hAnsi="Times New Roman" w:cs="Times New Roman"/>
          <w:w w:val="99"/>
          <w:szCs w:val="18"/>
        </w:rPr>
        <w:t>tio</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w:t>
      </w:r>
      <w:r w:rsidRPr="005E722B">
        <w:rPr>
          <w:rFonts w:ascii="Times New Roman" w:hAnsi="Times New Roman" w:cs="Times New Roman"/>
          <w:szCs w:val="18"/>
        </w:rPr>
        <w:t xml:space="preserve">  </w:t>
      </w:r>
      <w:r w:rsidRPr="005E722B">
        <w:rPr>
          <w:rFonts w:ascii="Times New Roman" w:hAnsi="Times New Roman" w:cs="Times New Roman"/>
          <w:w w:val="99"/>
          <w:szCs w:val="18"/>
        </w:rPr>
        <w:t>T</w:t>
      </w:r>
      <w:r w:rsidRPr="005E722B">
        <w:rPr>
          <w:rFonts w:ascii="Times New Roman" w:hAnsi="Times New Roman" w:cs="Times New Roman"/>
          <w:spacing w:val="1"/>
          <w:w w:val="99"/>
          <w:szCs w:val="18"/>
        </w:rPr>
        <w:t>h</w:t>
      </w:r>
      <w:r w:rsidRPr="005E722B">
        <w:rPr>
          <w:rFonts w:ascii="Times New Roman" w:hAnsi="Times New Roman" w:cs="Times New Roman"/>
          <w:w w:val="99"/>
          <w:szCs w:val="18"/>
        </w:rPr>
        <w:t>is</w:t>
      </w:r>
      <w:r w:rsidRPr="005E722B">
        <w:rPr>
          <w:rFonts w:ascii="Times New Roman" w:hAnsi="Times New Roman" w:cs="Times New Roman"/>
          <w:spacing w:val="-2"/>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au</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orizes</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terested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erso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go</w:t>
      </w:r>
      <w:r w:rsidRPr="005E722B">
        <w:rPr>
          <w:rFonts w:ascii="Times New Roman" w:hAnsi="Times New Roman" w:cs="Times New Roman"/>
          <w:spacing w:val="1"/>
          <w:szCs w:val="18"/>
        </w:rPr>
        <w:t>v</w:t>
      </w:r>
      <w:r w:rsidRPr="005E722B">
        <w:rPr>
          <w:rFonts w:ascii="Times New Roman" w:hAnsi="Times New Roman" w:cs="Times New Roman"/>
          <w:szCs w:val="18"/>
        </w:rPr>
        <w:t>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2"/>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est</w:t>
      </w:r>
      <w:r w:rsidRPr="005E722B">
        <w:rPr>
          <w:rFonts w:ascii="Times New Roman" w:hAnsi="Times New Roman" w:cs="Times New Roman"/>
          <w:spacing w:val="1"/>
          <w:szCs w:val="18"/>
        </w:rPr>
        <w:t>ab</w:t>
      </w:r>
      <w:r w:rsidRPr="005E722B">
        <w:rPr>
          <w:rFonts w:ascii="Times New Roman" w:hAnsi="Times New Roman" w:cs="Times New Roman"/>
          <w:szCs w:val="18"/>
        </w:rPr>
        <w:t>lish</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lter</w:t>
      </w:r>
      <w:r w:rsidRPr="005E722B">
        <w:rPr>
          <w:rFonts w:ascii="Times New Roman" w:hAnsi="Times New Roman" w:cs="Times New Roman"/>
          <w:spacing w:val="1"/>
          <w:szCs w:val="18"/>
        </w:rPr>
        <w:t>na</w:t>
      </w:r>
      <w:r w:rsidRPr="005E722B">
        <w:rPr>
          <w:rFonts w:ascii="Times New Roman" w:hAnsi="Times New Roman" w:cs="Times New Roman"/>
          <w:szCs w:val="18"/>
        </w:rPr>
        <w:t>tive 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 xml:space="preserve">ch </w:t>
      </w:r>
      <w:r w:rsidRPr="005E722B">
        <w:rPr>
          <w:rFonts w:ascii="Times New Roman" w:hAnsi="Times New Roman" w:cs="Times New Roman"/>
          <w:spacing w:val="1"/>
          <w:szCs w:val="18"/>
        </w:rPr>
        <w:t>d</w:t>
      </w:r>
      <w:r w:rsidRPr="005E722B">
        <w:rPr>
          <w:rFonts w:ascii="Times New Roman" w:hAnsi="Times New Roman" w:cs="Times New Roman"/>
          <w:szCs w:val="18"/>
        </w:rPr>
        <w:t>istrict.</w:t>
      </w:r>
    </w:p>
    <w:p w14:paraId="6C768761" w14:textId="77777777" w:rsidR="00F079B9" w:rsidRPr="005E722B" w:rsidRDefault="00F079B9" w:rsidP="00B0107B">
      <w:pPr>
        <w:pStyle w:val="ListParagraph"/>
        <w:widowControl w:val="0"/>
        <w:autoSpaceDE w:val="0"/>
        <w:ind w:left="360"/>
        <w:rPr>
          <w:rFonts w:ascii="Times New Roman" w:hAnsi="Times New Roman" w:cs="Times New Roman"/>
          <w:szCs w:val="18"/>
        </w:rPr>
      </w:pPr>
    </w:p>
    <w:p w14:paraId="296CC47F" w14:textId="1A34924C" w:rsidR="00EC7E95" w:rsidRDefault="00F079B9" w:rsidP="00B0107B">
      <w:pPr>
        <w:widowControl w:val="0"/>
        <w:autoSpaceDE w:val="0"/>
        <w:spacing w:before="60"/>
        <w:ind w:right="203"/>
        <w:rPr>
          <w:rFonts w:ascii="Times New Roman" w:hAnsi="Times New Roman" w:cs="Times New Roman"/>
          <w:b/>
          <w:color w:val="000000"/>
          <w:sz w:val="32"/>
          <w:szCs w:val="18"/>
        </w:rPr>
      </w:pPr>
      <w:r>
        <w:rPr>
          <w:rFonts w:ascii="Times New Roman" w:hAnsi="Times New Roman" w:cs="Times New Roman"/>
          <w:b/>
          <w:color w:val="000000"/>
          <w:sz w:val="32"/>
          <w:szCs w:val="18"/>
        </w:rPr>
        <w:t xml:space="preserve">15.0  </w:t>
      </w:r>
      <w:r w:rsidR="00F938C8" w:rsidRPr="005E722B">
        <w:rPr>
          <w:rFonts w:ascii="Times New Roman" w:hAnsi="Times New Roman" w:cs="Times New Roman"/>
          <w:b/>
          <w:color w:val="000000"/>
          <w:sz w:val="32"/>
          <w:szCs w:val="18"/>
        </w:rPr>
        <w:t>LAWS, PROCEDURES, AND OTHER INFORMATION</w:t>
      </w:r>
    </w:p>
    <w:p w14:paraId="6DDD23C8" w14:textId="77777777" w:rsidR="00DF3D24" w:rsidRPr="005E722B" w:rsidRDefault="00DF3D24" w:rsidP="00B0107B">
      <w:pPr>
        <w:widowControl w:val="0"/>
        <w:autoSpaceDE w:val="0"/>
        <w:spacing w:before="60"/>
        <w:ind w:right="203"/>
        <w:rPr>
          <w:rFonts w:ascii="Times New Roman" w:hAnsi="Times New Roman" w:cs="Times New Roman"/>
          <w:b/>
          <w:color w:val="000000"/>
          <w:sz w:val="32"/>
          <w:szCs w:val="18"/>
        </w:rPr>
      </w:pPr>
    </w:p>
    <w:p w14:paraId="24FABB27" w14:textId="77777777" w:rsidR="00DF3D24" w:rsidRDefault="00EC7E95" w:rsidP="00DF3D24">
      <w:pPr>
        <w:widowControl w:val="0"/>
        <w:autoSpaceDE w:val="0"/>
        <w:spacing w:before="60"/>
        <w:ind w:left="720" w:right="203" w:hanging="720"/>
        <w:rPr>
          <w:rFonts w:ascii="Times New Roman" w:hAnsi="Times New Roman" w:cs="Times New Roman"/>
          <w:b/>
          <w:color w:val="000000"/>
          <w:szCs w:val="18"/>
        </w:rPr>
      </w:pPr>
      <w:r>
        <w:rPr>
          <w:rFonts w:ascii="Times New Roman" w:hAnsi="Times New Roman" w:cs="Times New Roman"/>
          <w:b/>
          <w:color w:val="000000"/>
          <w:szCs w:val="18"/>
        </w:rPr>
        <w:t xml:space="preserve">15.1     </w:t>
      </w:r>
      <w:r w:rsidR="00472680" w:rsidRPr="005E722B">
        <w:rPr>
          <w:rFonts w:ascii="Times New Roman" w:hAnsi="Times New Roman" w:cs="Times New Roman"/>
          <w:b/>
          <w:color w:val="000000"/>
          <w:szCs w:val="18"/>
        </w:rPr>
        <w:t xml:space="preserve">MEDICAL/HOSPITAL SERVICES NOT AVAILABLE FOR PUPILS PARTICIPATING IN </w:t>
      </w:r>
      <w:r w:rsidR="00DF3D24">
        <w:rPr>
          <w:rFonts w:ascii="Times New Roman" w:hAnsi="Times New Roman" w:cs="Times New Roman"/>
          <w:b/>
          <w:color w:val="000000"/>
          <w:szCs w:val="18"/>
        </w:rPr>
        <w:t xml:space="preserve"> </w:t>
      </w:r>
    </w:p>
    <w:p w14:paraId="45B4D1F5" w14:textId="20C44794" w:rsidR="00472680" w:rsidRPr="005E722B" w:rsidRDefault="00472680" w:rsidP="00DF3D24">
      <w:pPr>
        <w:widowControl w:val="0"/>
        <w:autoSpaceDE w:val="0"/>
        <w:spacing w:before="60"/>
        <w:ind w:left="720" w:right="203"/>
        <w:rPr>
          <w:rFonts w:ascii="Times New Roman" w:hAnsi="Times New Roman" w:cs="Times New Roman"/>
          <w:b/>
          <w:color w:val="000000"/>
          <w:szCs w:val="18"/>
        </w:rPr>
      </w:pPr>
      <w:r w:rsidRPr="005E722B">
        <w:rPr>
          <w:rFonts w:ascii="Times New Roman" w:hAnsi="Times New Roman" w:cs="Times New Roman"/>
          <w:b/>
          <w:color w:val="000000"/>
          <w:szCs w:val="18"/>
        </w:rPr>
        <w:t>ATHLETIC ACTIVITIES</w:t>
      </w:r>
    </w:p>
    <w:p w14:paraId="44E76DCF" w14:textId="77777777" w:rsidR="00472680" w:rsidRPr="005E722B" w:rsidRDefault="00472680" w:rsidP="00472680">
      <w:pPr>
        <w:widowControl w:val="0"/>
        <w:autoSpaceDE w:val="0"/>
        <w:ind w:left="360"/>
        <w:rPr>
          <w:rFonts w:ascii="Times New Roman" w:hAnsi="Times New Roman" w:cs="Times New Roman"/>
          <w:szCs w:val="18"/>
        </w:rPr>
      </w:pPr>
      <w:r w:rsidRPr="005E722B">
        <w:rPr>
          <w:rFonts w:ascii="Times New Roman" w:hAnsi="Times New Roman" w:cs="Times New Roman"/>
          <w:szCs w:val="18"/>
        </w:rPr>
        <w:t>Woodville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oes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rovi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ke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ic</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os</w:t>
      </w:r>
      <w:r w:rsidRPr="005E722B">
        <w:rPr>
          <w:rFonts w:ascii="Times New Roman" w:hAnsi="Times New Roman" w:cs="Times New Roman"/>
          <w:spacing w:val="1"/>
          <w:szCs w:val="18"/>
        </w:rPr>
        <w:t>p</w:t>
      </w:r>
      <w:r w:rsidRPr="005E722B">
        <w:rPr>
          <w:rFonts w:ascii="Times New Roman" w:hAnsi="Times New Roman" w:cs="Times New Roman"/>
          <w:szCs w:val="18"/>
        </w:rPr>
        <w:t>it</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ser</w:t>
      </w:r>
      <w:r w:rsidRPr="005E722B">
        <w:rPr>
          <w:rFonts w:ascii="Times New Roman" w:hAnsi="Times New Roman" w:cs="Times New Roman"/>
          <w:spacing w:val="1"/>
          <w:szCs w:val="18"/>
        </w:rPr>
        <w:t>v</w:t>
      </w:r>
      <w:r w:rsidRPr="005E722B">
        <w:rPr>
          <w:rFonts w:ascii="Times New Roman" w:hAnsi="Times New Roman" w:cs="Times New Roman"/>
          <w:szCs w:val="18"/>
        </w:rPr>
        <w:t>ices</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for </w:t>
      </w:r>
      <w:r w:rsidRPr="005E722B">
        <w:rPr>
          <w:rFonts w:ascii="Times New Roman" w:hAnsi="Times New Roman" w:cs="Times New Roman"/>
          <w:spacing w:val="1"/>
          <w:szCs w:val="18"/>
        </w:rPr>
        <w:t>pup</w:t>
      </w:r>
      <w:r w:rsidRPr="005E722B">
        <w:rPr>
          <w:rFonts w:ascii="Times New Roman" w:hAnsi="Times New Roman" w:cs="Times New Roman"/>
          <w:szCs w:val="18"/>
        </w:rPr>
        <w:t>ils</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j</w:t>
      </w:r>
      <w:r w:rsidRPr="005E722B">
        <w:rPr>
          <w:rFonts w:ascii="Times New Roman" w:hAnsi="Times New Roman" w:cs="Times New Roman"/>
          <w:spacing w:val="1"/>
          <w:szCs w:val="18"/>
        </w:rPr>
        <w:t>u</w:t>
      </w:r>
      <w:r w:rsidRPr="005E722B">
        <w:rPr>
          <w:rFonts w:ascii="Times New Roman" w:hAnsi="Times New Roman" w:cs="Times New Roman"/>
          <w:szCs w:val="18"/>
        </w:rPr>
        <w:t>red</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 xml:space="preserve">ile </w:t>
      </w:r>
      <w:r w:rsidRPr="005E722B">
        <w:rPr>
          <w:rFonts w:ascii="Times New Roman" w:hAnsi="Times New Roman" w:cs="Times New Roman"/>
          <w:spacing w:val="1"/>
          <w:szCs w:val="18"/>
        </w:rPr>
        <w:t>pa</w:t>
      </w:r>
      <w:r w:rsidRPr="005E722B">
        <w:rPr>
          <w:rFonts w:ascii="Times New Roman" w:hAnsi="Times New Roman" w:cs="Times New Roman"/>
          <w:szCs w:val="18"/>
        </w:rPr>
        <w:t>rtici</w:t>
      </w:r>
      <w:r w:rsidRPr="005E722B">
        <w:rPr>
          <w:rFonts w:ascii="Times New Roman" w:hAnsi="Times New Roman" w:cs="Times New Roman"/>
          <w:spacing w:val="1"/>
          <w:szCs w:val="18"/>
        </w:rPr>
        <w:t>pa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letic</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ctivities.</w:t>
      </w:r>
    </w:p>
    <w:p w14:paraId="7D6C74D0" w14:textId="77777777" w:rsidR="00472680" w:rsidRPr="005E722B" w:rsidRDefault="00472680" w:rsidP="00472680">
      <w:pPr>
        <w:widowControl w:val="0"/>
        <w:autoSpaceDE w:val="0"/>
        <w:ind w:left="360" w:right="940"/>
        <w:rPr>
          <w:rFonts w:ascii="Times New Roman" w:hAnsi="Times New Roman" w:cs="Times New Roman"/>
          <w:szCs w:val="18"/>
        </w:rPr>
      </w:pPr>
    </w:p>
    <w:p w14:paraId="44CA4EDE" w14:textId="4148CBCB"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15.2    </w:t>
      </w:r>
      <w:r w:rsidR="00472680" w:rsidRPr="005E722B">
        <w:rPr>
          <w:rFonts w:ascii="Times New Roman" w:hAnsi="Times New Roman" w:cs="Times New Roman"/>
          <w:b/>
          <w:color w:val="000000"/>
          <w:szCs w:val="18"/>
        </w:rPr>
        <w:t>AVAILABILITY OF ACCIDENT INSURANCE</w:t>
      </w:r>
    </w:p>
    <w:p w14:paraId="6182CAF2" w14:textId="2C9D8DD8" w:rsidR="00472680" w:rsidRPr="00DF3D24" w:rsidRDefault="00472680" w:rsidP="00DF3D24">
      <w:pPr>
        <w:pStyle w:val="ListParagraph"/>
        <w:widowControl w:val="0"/>
        <w:tabs>
          <w:tab w:val="left" w:pos="1080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ke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ava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cci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 co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 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sed</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co</w:t>
      </w:r>
      <w:r w:rsidRPr="005E722B">
        <w:rPr>
          <w:rFonts w:ascii="Times New Roman" w:hAnsi="Times New Roman" w:cs="Times New Roman"/>
          <w:spacing w:val="-2"/>
          <w:w w:val="99"/>
          <w:position w:val="1"/>
          <w:szCs w:val="18"/>
        </w:rPr>
        <w:t>ver</w:t>
      </w:r>
      <w:r w:rsidRPr="005E722B">
        <w:rPr>
          <w:rFonts w:ascii="Times New Roman" w:hAnsi="Times New Roman" w:cs="Times New Roman"/>
          <w:spacing w:val="-1"/>
          <w:w w:val="99"/>
          <w:position w:val="1"/>
          <w:szCs w:val="18"/>
        </w:rPr>
        <w:t>a</w:t>
      </w:r>
      <w:r w:rsidRPr="005E722B">
        <w:rPr>
          <w:rFonts w:ascii="Times New Roman" w:hAnsi="Times New Roman" w:cs="Times New Roman"/>
          <w:spacing w:val="-3"/>
          <w:w w:val="99"/>
          <w:position w:val="1"/>
          <w:szCs w:val="18"/>
        </w:rPr>
        <w:t>g</w:t>
      </w:r>
      <w:r w:rsidRPr="005E722B">
        <w:rPr>
          <w:rFonts w:ascii="Times New Roman" w:hAnsi="Times New Roman" w:cs="Times New Roman"/>
          <w:w w:val="99"/>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w w:val="99"/>
          <w:position w:val="1"/>
          <w:szCs w:val="18"/>
        </w:rPr>
        <w:t>i</w:t>
      </w:r>
      <w:r w:rsidRPr="005E722B">
        <w:rPr>
          <w:rFonts w:ascii="Times New Roman" w:hAnsi="Times New Roman" w:cs="Times New Roman"/>
          <w:w w:val="99"/>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nd</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ory</w:t>
      </w:r>
      <w:r w:rsidRPr="005E722B">
        <w:rPr>
          <w:rFonts w:ascii="Times New Roman" w:hAnsi="Times New Roman" w:cs="Times New Roman"/>
          <w:position w:val="1"/>
          <w:szCs w:val="18"/>
        </w:rPr>
        <w:t>. Howe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rtici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fte</w:t>
      </w:r>
      <w:r w:rsidRPr="005E722B">
        <w:rPr>
          <w:rFonts w:ascii="Times New Roman" w:hAnsi="Times New Roman" w:cs="Times New Roman"/>
          <w:spacing w:val="1"/>
          <w:position w:val="1"/>
          <w:szCs w:val="18"/>
        </w:rPr>
        <w:t>r</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cov</w:t>
      </w:r>
      <w:r w:rsidRPr="005E722B">
        <w:rPr>
          <w:rFonts w:ascii="Times New Roman" w:hAnsi="Times New Roman" w:cs="Times New Roman"/>
          <w:spacing w:val="-2"/>
          <w:position w:val="1"/>
          <w:szCs w:val="18"/>
        </w:rPr>
        <w:t>ere</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form</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00EC7E95">
        <w:rPr>
          <w:rFonts w:ascii="Times New Roman" w:hAnsi="Times New Roman" w:cs="Times New Roman"/>
          <w:position w:val="1"/>
          <w:szCs w:val="18"/>
        </w:rPr>
        <w:t>ce</w:t>
      </w:r>
      <w:r w:rsidRPr="005E722B">
        <w:rPr>
          <w:rFonts w:ascii="Times New Roman" w:hAnsi="Times New Roman" w:cs="Times New Roman"/>
          <w:spacing w:val="45"/>
          <w:position w:val="1"/>
          <w:szCs w:val="18"/>
        </w:rPr>
        <w:t xml:space="preserve"> </w:t>
      </w:r>
      <w:bookmarkStart w:id="4" w:name="_Hlk484983771"/>
      <w:r w:rsidRPr="005E722B">
        <w:rPr>
          <w:rFonts w:ascii="Times New Roman" w:hAnsi="Times New Roman" w:cs="Times New Roman"/>
          <w:position w:val="1"/>
          <w:szCs w:val="18"/>
        </w:rPr>
        <w:t>(BP</w:t>
      </w:r>
      <w:r w:rsidRPr="005E722B">
        <w:rPr>
          <w:rFonts w:ascii="Times New Roman" w:hAnsi="Times New Roman" w:cs="Times New Roman"/>
          <w:spacing w:val="-1"/>
          <w:position w:val="1"/>
          <w:szCs w:val="18"/>
        </w:rPr>
        <w:t>5143</w:t>
      </w:r>
      <w:r w:rsidRPr="005E722B">
        <w:rPr>
          <w:rFonts w:ascii="Times New Roman" w:hAnsi="Times New Roman" w:cs="Times New Roman"/>
          <w:position w:val="1"/>
          <w:szCs w:val="18"/>
        </w:rPr>
        <w:t>AB)</w:t>
      </w:r>
      <w:r w:rsidR="00EC7E95">
        <w:rPr>
          <w:rFonts w:ascii="Times New Roman" w:hAnsi="Times New Roman" w:cs="Times New Roman"/>
          <w:position w:val="1"/>
          <w:szCs w:val="18"/>
        </w:rPr>
        <w:t>.</w:t>
      </w:r>
      <w:bookmarkEnd w:id="4"/>
    </w:p>
    <w:p w14:paraId="71B091E2" w14:textId="1489E05B"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lastRenderedPageBreak/>
        <w:t xml:space="preserve">15.3    </w:t>
      </w:r>
      <w:r w:rsidR="00472680" w:rsidRPr="005E722B">
        <w:rPr>
          <w:rFonts w:ascii="Times New Roman" w:hAnsi="Times New Roman" w:cs="Times New Roman"/>
          <w:b/>
          <w:color w:val="000000"/>
          <w:szCs w:val="18"/>
        </w:rPr>
        <w:t>AVAILABIITY OF FREE LUNCH</w:t>
      </w:r>
    </w:p>
    <w:p w14:paraId="3C4971F3" w14:textId="6F352568" w:rsidR="00472680" w:rsidRPr="00DF3D24" w:rsidRDefault="00472680" w:rsidP="00DF3D24">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ke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ava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cci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 co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 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sed</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co</w:t>
      </w:r>
      <w:r w:rsidRPr="005E722B">
        <w:rPr>
          <w:rFonts w:ascii="Times New Roman" w:hAnsi="Times New Roman" w:cs="Times New Roman"/>
          <w:spacing w:val="-2"/>
          <w:w w:val="99"/>
          <w:position w:val="1"/>
          <w:szCs w:val="18"/>
        </w:rPr>
        <w:t>ver</w:t>
      </w:r>
      <w:r w:rsidRPr="005E722B">
        <w:rPr>
          <w:rFonts w:ascii="Times New Roman" w:hAnsi="Times New Roman" w:cs="Times New Roman"/>
          <w:spacing w:val="-1"/>
          <w:w w:val="99"/>
          <w:position w:val="1"/>
          <w:szCs w:val="18"/>
        </w:rPr>
        <w:t>a</w:t>
      </w:r>
      <w:r w:rsidRPr="005E722B">
        <w:rPr>
          <w:rFonts w:ascii="Times New Roman" w:hAnsi="Times New Roman" w:cs="Times New Roman"/>
          <w:spacing w:val="-3"/>
          <w:w w:val="99"/>
          <w:position w:val="1"/>
          <w:szCs w:val="18"/>
        </w:rPr>
        <w:t>g</w:t>
      </w:r>
      <w:r w:rsidRPr="005E722B">
        <w:rPr>
          <w:rFonts w:ascii="Times New Roman" w:hAnsi="Times New Roman" w:cs="Times New Roman"/>
          <w:w w:val="99"/>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w w:val="99"/>
          <w:position w:val="1"/>
          <w:szCs w:val="18"/>
        </w:rPr>
        <w:t>i</w:t>
      </w:r>
      <w:r w:rsidRPr="005E722B">
        <w:rPr>
          <w:rFonts w:ascii="Times New Roman" w:hAnsi="Times New Roman" w:cs="Times New Roman"/>
          <w:w w:val="99"/>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nd</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ory</w:t>
      </w:r>
      <w:r w:rsidRPr="005E722B">
        <w:rPr>
          <w:rFonts w:ascii="Times New Roman" w:hAnsi="Times New Roman" w:cs="Times New Roman"/>
          <w:position w:val="1"/>
          <w:szCs w:val="18"/>
        </w:rPr>
        <w:t>. Howe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rtici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fte</w:t>
      </w:r>
      <w:r w:rsidRPr="005E722B">
        <w:rPr>
          <w:rFonts w:ascii="Times New Roman" w:hAnsi="Times New Roman" w:cs="Times New Roman"/>
          <w:spacing w:val="1"/>
          <w:position w:val="1"/>
          <w:szCs w:val="18"/>
        </w:rPr>
        <w:t>r</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cov</w:t>
      </w:r>
      <w:r w:rsidRPr="005E722B">
        <w:rPr>
          <w:rFonts w:ascii="Times New Roman" w:hAnsi="Times New Roman" w:cs="Times New Roman"/>
          <w:spacing w:val="-2"/>
          <w:position w:val="1"/>
          <w:szCs w:val="18"/>
        </w:rPr>
        <w:t>ere</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form</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00EC7E95">
        <w:rPr>
          <w:rFonts w:ascii="Times New Roman" w:hAnsi="Times New Roman" w:cs="Times New Roman"/>
          <w:position w:val="1"/>
          <w:szCs w:val="18"/>
        </w:rPr>
        <w:t>ce</w:t>
      </w:r>
      <w:r w:rsidRPr="005E722B">
        <w:rPr>
          <w:rFonts w:ascii="Times New Roman" w:hAnsi="Times New Roman" w:cs="Times New Roman"/>
          <w:spacing w:val="45"/>
          <w:position w:val="1"/>
          <w:szCs w:val="18"/>
        </w:rPr>
        <w:t xml:space="preserve"> </w:t>
      </w:r>
      <w:r w:rsidRPr="005E722B">
        <w:rPr>
          <w:rFonts w:ascii="Times New Roman" w:hAnsi="Times New Roman" w:cs="Times New Roman"/>
          <w:position w:val="1"/>
          <w:szCs w:val="18"/>
        </w:rPr>
        <w:t>(BP</w:t>
      </w:r>
      <w:r w:rsidRPr="005E722B">
        <w:rPr>
          <w:rFonts w:ascii="Times New Roman" w:hAnsi="Times New Roman" w:cs="Times New Roman"/>
          <w:spacing w:val="-1"/>
          <w:position w:val="1"/>
          <w:szCs w:val="18"/>
        </w:rPr>
        <w:t>5143</w:t>
      </w:r>
      <w:r w:rsidRPr="005E722B">
        <w:rPr>
          <w:rFonts w:ascii="Times New Roman" w:hAnsi="Times New Roman" w:cs="Times New Roman"/>
          <w:position w:val="1"/>
          <w:szCs w:val="18"/>
        </w:rPr>
        <w:t>AB)</w:t>
      </w:r>
      <w:r w:rsidR="00EC7E95">
        <w:rPr>
          <w:rFonts w:ascii="Times New Roman" w:hAnsi="Times New Roman" w:cs="Times New Roman"/>
          <w:position w:val="1"/>
          <w:szCs w:val="18"/>
        </w:rPr>
        <w:t>.</w:t>
      </w:r>
    </w:p>
    <w:p w14:paraId="363FD870" w14:textId="77777777" w:rsidR="00D4707C" w:rsidRPr="005E722B" w:rsidRDefault="00D4707C" w:rsidP="00472680">
      <w:pPr>
        <w:pStyle w:val="ListParagraph"/>
        <w:widowControl w:val="0"/>
        <w:tabs>
          <w:tab w:val="left" w:pos="900"/>
        </w:tabs>
        <w:autoSpaceDE w:val="0"/>
        <w:spacing w:before="60"/>
        <w:ind w:left="360" w:right="203"/>
        <w:rPr>
          <w:rFonts w:ascii="Times New Roman" w:hAnsi="Times New Roman" w:cs="Times New Roman"/>
          <w:b/>
          <w:color w:val="000000"/>
          <w:szCs w:val="18"/>
        </w:rPr>
      </w:pPr>
    </w:p>
    <w:p w14:paraId="68A55370" w14:textId="70B6EE26"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15.4    </w:t>
      </w:r>
      <w:r w:rsidR="00472680" w:rsidRPr="005E722B">
        <w:rPr>
          <w:rFonts w:ascii="Times New Roman" w:hAnsi="Times New Roman" w:cs="Times New Roman"/>
          <w:b/>
          <w:color w:val="000000"/>
          <w:szCs w:val="18"/>
        </w:rPr>
        <w:t>PERMISSION FOR PUPILS TO LEAVE SCHOOL GROUNDS</w:t>
      </w:r>
    </w:p>
    <w:p w14:paraId="297ED990" w14:textId="77777777" w:rsidR="00472680" w:rsidRPr="005E722B" w:rsidRDefault="00472680" w:rsidP="00472680">
      <w:pPr>
        <w:pStyle w:val="ListParagraph"/>
        <w:widowControl w:val="0"/>
        <w:autoSpaceDE w:val="0"/>
        <w:ind w:left="360"/>
        <w:rPr>
          <w:rFonts w:ascii="Times New Roman" w:hAnsi="Times New Roman" w:cs="Times New Roman"/>
          <w:spacing w:val="1"/>
          <w:szCs w:val="18"/>
        </w:rPr>
      </w:pPr>
      <w:r w:rsidRPr="005E722B">
        <w:rPr>
          <w:rFonts w:ascii="Times New Roman" w:hAnsi="Times New Roman" w:cs="Times New Roman"/>
          <w:szCs w:val="18"/>
        </w:rPr>
        <w:t xml:space="preserve">Woodville </w:t>
      </w:r>
      <w:r w:rsidRPr="005E722B">
        <w:rPr>
          <w:rFonts w:ascii="Times New Roman" w:hAnsi="Times New Roman" w:cs="Times New Roman"/>
          <w:spacing w:val="-1"/>
          <w:szCs w:val="18"/>
        </w:rPr>
        <w:t>S</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zCs w:val="18"/>
        </w:rPr>
        <w:t>a</w:t>
      </w:r>
      <w:r w:rsidRPr="005E722B">
        <w:rPr>
          <w:rFonts w:ascii="Times New Roman" w:hAnsi="Times New Roman" w:cs="Times New Roman"/>
          <w:spacing w:val="17"/>
          <w:szCs w:val="18"/>
        </w:rPr>
        <w:t xml:space="preserve"> </w:t>
      </w:r>
      <w:r w:rsidRPr="005E722B">
        <w:rPr>
          <w:rFonts w:ascii="Times New Roman" w:hAnsi="Times New Roman" w:cs="Times New Roman"/>
          <w:szCs w:val="18"/>
        </w:rPr>
        <w:t>closed</w:t>
      </w:r>
      <w:r w:rsidRPr="005E722B">
        <w:rPr>
          <w:rFonts w:ascii="Times New Roman" w:hAnsi="Times New Roman" w:cs="Times New Roman"/>
          <w:spacing w:val="12"/>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16"/>
          <w:szCs w:val="18"/>
        </w:rPr>
        <w:t xml:space="preserve"> </w:t>
      </w:r>
      <w:r w:rsidRPr="005E722B">
        <w:rPr>
          <w:rFonts w:ascii="Times New Roman" w:hAnsi="Times New Roman" w:cs="Times New Roman"/>
          <w:spacing w:val="1"/>
          <w:w w:val="99"/>
          <w:szCs w:val="18"/>
        </w:rPr>
        <w:t>p</w:t>
      </w:r>
      <w:r w:rsidRPr="005E722B">
        <w:rPr>
          <w:rFonts w:ascii="Times New Roman" w:hAnsi="Times New Roman" w:cs="Times New Roman"/>
          <w:w w:val="99"/>
          <w:szCs w:val="18"/>
        </w:rPr>
        <w:t>olicy.</w:t>
      </w:r>
      <w:r w:rsidRPr="005E722B">
        <w:rPr>
          <w:rFonts w:ascii="Times New Roman" w:hAnsi="Times New Roman" w:cs="Times New Roman"/>
          <w:szCs w:val="18"/>
        </w:rPr>
        <w:t xml:space="preserve">  </w:t>
      </w:r>
      <w:r w:rsidRPr="005E722B">
        <w:rPr>
          <w:rFonts w:ascii="Times New Roman" w:hAnsi="Times New Roman" w:cs="Times New Roman"/>
          <w:spacing w:val="-5"/>
          <w:szCs w:val="18"/>
        </w:rPr>
        <w:t xml:space="preserve"> </w:t>
      </w:r>
      <w:r w:rsidRPr="005E722B">
        <w:rPr>
          <w:rFonts w:ascii="Times New Roman" w:hAnsi="Times New Roman" w:cs="Times New Roman"/>
          <w:w w:val="99"/>
          <w:szCs w:val="18"/>
        </w:rPr>
        <w:t>A</w:t>
      </w:r>
      <w:r w:rsidRPr="005E722B">
        <w:rPr>
          <w:rFonts w:ascii="Times New Roman" w:hAnsi="Times New Roman" w:cs="Times New Roman"/>
          <w:spacing w:val="14"/>
          <w:szCs w:val="18"/>
        </w:rPr>
        <w:t xml:space="preserve"> </w:t>
      </w:r>
      <w:r w:rsidRPr="005E722B">
        <w:rPr>
          <w:rFonts w:ascii="Times New Roman" w:hAnsi="Times New Roman" w:cs="Times New Roman"/>
          <w:szCs w:val="18"/>
        </w:rPr>
        <w:t>sig</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losed</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ck</w:t>
      </w:r>
      <w:r w:rsidRPr="005E722B">
        <w:rPr>
          <w:rFonts w:ascii="Times New Roman" w:hAnsi="Times New Roman" w:cs="Times New Roman"/>
          <w:spacing w:val="1"/>
          <w:szCs w:val="18"/>
        </w:rPr>
        <w:t>n</w:t>
      </w:r>
      <w:r w:rsidRPr="005E722B">
        <w:rPr>
          <w:rFonts w:ascii="Times New Roman" w:hAnsi="Times New Roman" w:cs="Times New Roman"/>
          <w:szCs w:val="18"/>
        </w:rPr>
        <w:t>owle</w:t>
      </w:r>
      <w:r w:rsidRPr="005E722B">
        <w:rPr>
          <w:rFonts w:ascii="Times New Roman" w:hAnsi="Times New Roman" w:cs="Times New Roman"/>
          <w:spacing w:val="1"/>
          <w:szCs w:val="18"/>
        </w:rPr>
        <w:t>d</w:t>
      </w:r>
      <w:r w:rsidRPr="005E722B">
        <w:rPr>
          <w:rFonts w:ascii="Times New Roman" w:hAnsi="Times New Roman" w:cs="Times New Roman"/>
          <w:szCs w:val="18"/>
        </w:rPr>
        <w:t>g</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szCs w:val="18"/>
        </w:rPr>
        <w:t>ke</w:t>
      </w:r>
      <w:r w:rsidRPr="005E722B">
        <w:rPr>
          <w:rFonts w:ascii="Times New Roman" w:hAnsi="Times New Roman" w:cs="Times New Roman"/>
          <w:spacing w:val="1"/>
          <w:szCs w:val="18"/>
        </w:rPr>
        <w:t>p</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on</w:t>
      </w:r>
      <w:r w:rsidRPr="005E722B">
        <w:rPr>
          <w:rFonts w:ascii="Times New Roman" w:hAnsi="Times New Roman" w:cs="Times New Roman"/>
          <w:spacing w:val="3"/>
          <w:szCs w:val="18"/>
        </w:rPr>
        <w:t xml:space="preserve"> </w:t>
      </w:r>
      <w:r w:rsidRPr="005E722B">
        <w:rPr>
          <w:rFonts w:ascii="Times New Roman" w:hAnsi="Times New Roman" w:cs="Times New Roman"/>
          <w:szCs w:val="18"/>
        </w:rPr>
        <w:t>file</w:t>
      </w:r>
      <w:r w:rsidRPr="005E722B">
        <w:rPr>
          <w:rFonts w:ascii="Times New Roman" w:hAnsi="Times New Roman" w:cs="Times New Roman"/>
          <w:spacing w:val="2"/>
          <w:szCs w:val="18"/>
        </w:rPr>
        <w:t xml:space="preserve"> </w:t>
      </w: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office. </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ma</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on</w:t>
      </w:r>
      <w:r w:rsidRPr="005E722B">
        <w:rPr>
          <w:rFonts w:ascii="Times New Roman" w:hAnsi="Times New Roman" w:cs="Times New Roman"/>
          <w:spacing w:val="-2"/>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ve</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0"/>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10"/>
          <w:szCs w:val="18"/>
        </w:rPr>
        <w:t xml:space="preserve"> </w:t>
      </w:r>
      <w:r w:rsidRPr="005E722B">
        <w:rPr>
          <w:rFonts w:ascii="Times New Roman" w:hAnsi="Times New Roman" w:cs="Times New Roman"/>
          <w:szCs w:val="18"/>
        </w:rPr>
        <w:t>written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pacing w:val="-3"/>
          <w:szCs w:val="18"/>
        </w:rPr>
        <w:t>ti</w:t>
      </w:r>
      <w:r w:rsidRPr="005E722B">
        <w:rPr>
          <w:rFonts w:ascii="Times New Roman" w:hAnsi="Times New Roman" w:cs="Times New Roman"/>
          <w:spacing w:val="-2"/>
          <w:szCs w:val="18"/>
        </w:rPr>
        <w:t>c</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ig</w:t>
      </w:r>
      <w:r w:rsidRPr="005E722B">
        <w:rPr>
          <w:rFonts w:ascii="Times New Roman" w:hAnsi="Times New Roman" w:cs="Times New Roman"/>
          <w:spacing w:val="-2"/>
          <w:szCs w:val="18"/>
        </w:rPr>
        <w:t>ne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 xml:space="preserve">office. </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lso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w:t>
      </w:r>
      <w:r w:rsidRPr="005E722B">
        <w:rPr>
          <w:rFonts w:ascii="Times New Roman" w:hAnsi="Times New Roman" w:cs="Times New Roman"/>
          <w:szCs w:val="18"/>
        </w:rPr>
        <w:t>sign</w:t>
      </w:r>
      <w:r w:rsidRPr="005E722B">
        <w:rPr>
          <w:rFonts w:ascii="Times New Roman" w:hAnsi="Times New Roman" w:cs="Times New Roman"/>
          <w:spacing w:val="2"/>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 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2"/>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av</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w:t>
      </w:r>
      <w:r w:rsidRPr="005E722B">
        <w:rPr>
          <w:rFonts w:ascii="Times New Roman" w:hAnsi="Times New Roman" w:cs="Times New Roman"/>
          <w:szCs w:val="18"/>
        </w:rPr>
        <w:t>sign</w:t>
      </w:r>
      <w:r w:rsidRPr="005E722B">
        <w:rPr>
          <w:rFonts w:ascii="Times New Roman" w:hAnsi="Times New Roman" w:cs="Times New Roman"/>
          <w:spacing w:val="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2"/>
          <w:szCs w:val="18"/>
        </w:rPr>
        <w:t xml:space="preserve"> </w:t>
      </w:r>
      <w:r w:rsidRPr="005E722B">
        <w:rPr>
          <w:rFonts w:ascii="Times New Roman" w:hAnsi="Times New Roman" w:cs="Times New Roman"/>
          <w:szCs w:val="18"/>
        </w:rPr>
        <w:t>ret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llowed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off</w:t>
      </w:r>
      <w:r w:rsidRPr="005E722B">
        <w:rPr>
          <w:rFonts w:ascii="Times New Roman" w:hAnsi="Times New Roman" w:cs="Times New Roman"/>
          <w:spacing w:val="5"/>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less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offici</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w:t>
      </w:r>
      <w:r w:rsidRPr="005E722B">
        <w:rPr>
          <w:rFonts w:ascii="Times New Roman" w:hAnsi="Times New Roman" w:cs="Times New Roman"/>
          <w:szCs w:val="18"/>
        </w:rPr>
        <w:t>sig</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7"/>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 xml:space="preserve">" </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 parent or guardian may pick up students</w:t>
      </w:r>
      <w:r w:rsidRPr="005E722B">
        <w:rPr>
          <w:rFonts w:ascii="Times New Roman" w:hAnsi="Times New Roman" w:cs="Times New Roman"/>
          <w:spacing w:val="1"/>
          <w:szCs w:val="18"/>
        </w:rPr>
        <w:t>.</w:t>
      </w:r>
    </w:p>
    <w:p w14:paraId="44EAC921" w14:textId="77777777" w:rsidR="00EC7E95" w:rsidRDefault="00EC7E95" w:rsidP="00EC7E95">
      <w:pPr>
        <w:widowControl w:val="0"/>
        <w:tabs>
          <w:tab w:val="left" w:pos="900"/>
        </w:tabs>
        <w:autoSpaceDE w:val="0"/>
        <w:spacing w:before="60"/>
        <w:ind w:right="203"/>
        <w:rPr>
          <w:rFonts w:ascii="Times New Roman" w:hAnsi="Times New Roman" w:cs="Times New Roman"/>
          <w:b/>
          <w:color w:val="000000"/>
          <w:szCs w:val="18"/>
        </w:rPr>
      </w:pPr>
    </w:p>
    <w:p w14:paraId="32BEF779" w14:textId="0D7EED15"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15.5   </w:t>
      </w:r>
      <w:r w:rsidR="00472680" w:rsidRPr="005E722B">
        <w:rPr>
          <w:rFonts w:ascii="Times New Roman" w:hAnsi="Times New Roman" w:cs="Times New Roman"/>
          <w:b/>
          <w:color w:val="000000"/>
          <w:szCs w:val="18"/>
        </w:rPr>
        <w:t>VOLUNTEER ASSISTANCE</w:t>
      </w:r>
    </w:p>
    <w:p w14:paraId="6328AEA1" w14:textId="77777777" w:rsidR="00472680" w:rsidRPr="005E722B" w:rsidRDefault="00472680" w:rsidP="00472680">
      <w:pPr>
        <w:pStyle w:val="ListParagraph"/>
        <w:widowControl w:val="0"/>
        <w:tabs>
          <w:tab w:val="left" w:pos="10440"/>
        </w:tabs>
        <w:autoSpaceDE w:val="0"/>
        <w:ind w:left="360"/>
        <w:rPr>
          <w:rFonts w:ascii="Times New Roman" w:hAnsi="Times New Roman" w:cs="Times New Roman"/>
          <w:spacing w:val="1"/>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gover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ges</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mb</w:t>
      </w:r>
      <w:r w:rsidRPr="005E722B">
        <w:rPr>
          <w:rFonts w:ascii="Times New Roman" w:hAnsi="Times New Roman" w:cs="Times New Roman"/>
          <w:position w:val="1"/>
          <w:szCs w:val="18"/>
        </w:rPr>
        <w:t>ers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he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mmun</w:t>
      </w:r>
      <w:r w:rsidRPr="005E722B">
        <w:rPr>
          <w:rFonts w:ascii="Times New Roman" w:hAnsi="Times New Roman" w:cs="Times New Roman"/>
          <w:position w:val="1"/>
          <w:szCs w:val="18"/>
        </w:rPr>
        <w:t>ity 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k</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owle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ilities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with 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ub</w:t>
      </w:r>
      <w:r w:rsidRPr="005E722B">
        <w:rPr>
          <w:rFonts w:ascii="Times New Roman" w:hAnsi="Times New Roman" w:cs="Times New Roman"/>
          <w:position w:val="1"/>
          <w:szCs w:val="18"/>
        </w:rPr>
        <w:t>erc</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losis</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testi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ger</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 xml:space="preserve">ng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ol</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teers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1"/>
          <w:position w:val="1"/>
          <w:szCs w:val="18"/>
        </w:rPr>
        <w:t xml:space="preserve"> ma</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est 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recor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ecks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orized</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rotect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fety</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oth</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ol</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ers.</w:t>
      </w:r>
      <w:r w:rsidRPr="005E722B">
        <w:rPr>
          <w:rFonts w:ascii="Times New Roman" w:hAnsi="Times New Roman" w:cs="Times New Roman"/>
          <w:spacing w:val="3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erefore,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vol</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teers</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9"/>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ccor</w:t>
      </w:r>
      <w:r w:rsidRPr="005E722B">
        <w:rPr>
          <w:rFonts w:ascii="Times New Roman" w:hAnsi="Times New Roman" w:cs="Times New Roman"/>
          <w:spacing w:val="1"/>
          <w:szCs w:val="18"/>
        </w:rPr>
        <w:t>dan</w:t>
      </w:r>
      <w:r w:rsidRPr="005E722B">
        <w:rPr>
          <w:rFonts w:ascii="Times New Roman" w:hAnsi="Times New Roman" w:cs="Times New Roman"/>
          <w:szCs w:val="18"/>
        </w:rPr>
        <w:t>ce</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olicies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29"/>
          <w:szCs w:val="18"/>
        </w:rPr>
        <w:t xml:space="preserve"> </w:t>
      </w:r>
      <w:r w:rsidRPr="005E722B">
        <w:rPr>
          <w:rFonts w:ascii="Times New Roman" w:hAnsi="Times New Roman" w:cs="Times New Roman"/>
          <w:szCs w:val="18"/>
        </w:rPr>
        <w:t>Ple</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nqu</w:t>
      </w:r>
      <w:r w:rsidRPr="005E722B">
        <w:rPr>
          <w:rFonts w:ascii="Times New Roman" w:hAnsi="Times New Roman" w:cs="Times New Roman"/>
          <w:szCs w:val="18"/>
        </w:rPr>
        <w:t>ire</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 xml:space="preserve">Woodville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vol</w:t>
      </w:r>
      <w:r w:rsidRPr="005E722B">
        <w:rPr>
          <w:rFonts w:ascii="Times New Roman" w:hAnsi="Times New Roman" w:cs="Times New Roman"/>
          <w:spacing w:val="1"/>
          <w:szCs w:val="18"/>
        </w:rPr>
        <w:t>un</w:t>
      </w:r>
      <w:r w:rsidRPr="005E722B">
        <w:rPr>
          <w:rFonts w:ascii="Times New Roman" w:hAnsi="Times New Roman" w:cs="Times New Roman"/>
          <w:szCs w:val="18"/>
        </w:rPr>
        <w:t>teer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 xml:space="preserve">res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olicies.</w:t>
      </w:r>
    </w:p>
    <w:p w14:paraId="679AD5ED" w14:textId="77777777" w:rsidR="00EC7E95" w:rsidRDefault="00EC7E95" w:rsidP="00EC7E95">
      <w:pPr>
        <w:widowControl w:val="0"/>
        <w:tabs>
          <w:tab w:val="left" w:pos="900"/>
        </w:tabs>
        <w:autoSpaceDE w:val="0"/>
        <w:spacing w:before="60"/>
        <w:ind w:right="203"/>
        <w:rPr>
          <w:rFonts w:ascii="Times New Roman" w:hAnsi="Times New Roman" w:cs="Times New Roman"/>
          <w:b/>
          <w:color w:val="000000"/>
          <w:szCs w:val="18"/>
        </w:rPr>
      </w:pPr>
    </w:p>
    <w:p w14:paraId="2D6C1143" w14:textId="32DC8A4D"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15.6    </w:t>
      </w:r>
      <w:r w:rsidR="00472680" w:rsidRPr="005E722B">
        <w:rPr>
          <w:rFonts w:ascii="Times New Roman" w:hAnsi="Times New Roman" w:cs="Times New Roman"/>
          <w:b/>
          <w:color w:val="000000"/>
          <w:szCs w:val="18"/>
        </w:rPr>
        <w:t>MEGAN’S LAW</w:t>
      </w:r>
    </w:p>
    <w:p w14:paraId="197D4AA5" w14:textId="5C921815" w:rsidR="00472680" w:rsidRPr="005E722B" w:rsidRDefault="00472680" w:rsidP="00B0107B">
      <w:pPr>
        <w:pStyle w:val="ListParagraph"/>
        <w:widowControl w:val="0"/>
        <w:tabs>
          <w:tab w:val="left" w:pos="1071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eriff</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wit</w:t>
      </w:r>
      <w:r w:rsidRPr="005E722B">
        <w:rPr>
          <w:rFonts w:ascii="Times New Roman" w:hAnsi="Times New Roman" w:cs="Times New Roman"/>
          <w:position w:val="1"/>
          <w:szCs w:val="18"/>
        </w:rPr>
        <w:t>h</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spacing w:val="-1"/>
          <w:position w:val="1"/>
          <w:szCs w:val="18"/>
        </w:rPr>
        <w:t>f</w:t>
      </w:r>
      <w:r w:rsidRPr="005E722B">
        <w:rPr>
          <w:rFonts w:ascii="Times New Roman" w:hAnsi="Times New Roman" w:cs="Times New Roman"/>
          <w:spacing w:val="-2"/>
          <w:position w:val="1"/>
          <w:szCs w:val="18"/>
        </w:rPr>
        <w:t>o</w:t>
      </w:r>
      <w:r w:rsidRPr="005E722B">
        <w:rPr>
          <w:rFonts w:ascii="Times New Roman" w:hAnsi="Times New Roman" w:cs="Times New Roman"/>
          <w:spacing w:val="-3"/>
          <w:position w:val="1"/>
          <w:szCs w:val="18"/>
        </w:rPr>
        <w:t>r</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2"/>
          <w:position w:val="1"/>
          <w:szCs w:val="18"/>
        </w:rPr>
        <w:t>reg</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ser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ou</w:t>
      </w:r>
      <w:r w:rsidRPr="005E722B">
        <w:rPr>
          <w:rFonts w:ascii="Times New Roman" w:hAnsi="Times New Roman" w:cs="Times New Roman"/>
          <w:position w:val="1"/>
          <w:szCs w:val="18"/>
        </w:rPr>
        <w:t xml:space="preserve">s sex </w:t>
      </w:r>
      <w:r w:rsidRPr="005E722B">
        <w:rPr>
          <w:rFonts w:ascii="Times New Roman" w:hAnsi="Times New Roman" w:cs="Times New Roman"/>
          <w:spacing w:val="5"/>
          <w:position w:val="1"/>
          <w:szCs w:val="18"/>
        </w:rPr>
        <w:t>offenders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33"/>
          <w:position w:val="1"/>
          <w:szCs w:val="18"/>
        </w:rPr>
        <w:t xml:space="preserve"> </w:t>
      </w:r>
      <w:r w:rsidR="00B0107B" w:rsidRPr="005E722B">
        <w:rPr>
          <w:rFonts w:ascii="Times New Roman" w:hAnsi="Times New Roman" w:cs="Times New Roman"/>
          <w:position w:val="1"/>
          <w:szCs w:val="18"/>
        </w:rPr>
        <w:t>t</w:t>
      </w:r>
      <w:r w:rsidR="00B0107B" w:rsidRPr="005E722B">
        <w:rPr>
          <w:rFonts w:ascii="Times New Roman" w:hAnsi="Times New Roman" w:cs="Times New Roman"/>
          <w:spacing w:val="1"/>
          <w:position w:val="1"/>
          <w:szCs w:val="18"/>
        </w:rPr>
        <w:t>h</w:t>
      </w:r>
      <w:r w:rsidR="00B0107B" w:rsidRPr="005E722B">
        <w:rPr>
          <w:rFonts w:ascii="Times New Roman" w:hAnsi="Times New Roman" w:cs="Times New Roman"/>
          <w:position w:val="1"/>
          <w:szCs w:val="18"/>
        </w:rPr>
        <w:t>ree</w:t>
      </w:r>
      <w:r w:rsidR="00B0107B" w:rsidRPr="005E722B">
        <w:rPr>
          <w:rFonts w:ascii="Times New Roman" w:hAnsi="Times New Roman" w:cs="Times New Roman"/>
          <w:spacing w:val="33"/>
          <w:position w:val="1"/>
          <w:szCs w:val="18"/>
        </w:rPr>
        <w:t>-mile</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3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 xml:space="preserve">r </w:t>
      </w:r>
      <w:r w:rsidRPr="005E722B">
        <w:rPr>
          <w:rFonts w:ascii="Times New Roman" w:hAnsi="Times New Roman" w:cs="Times New Roman"/>
          <w:spacing w:val="-12"/>
          <w:position w:val="1"/>
          <w:szCs w:val="18"/>
        </w:rPr>
        <w:t>schools</w:t>
      </w:r>
      <w:r w:rsidRPr="005E722B">
        <w:rPr>
          <w:rFonts w:ascii="Times New Roman" w:hAnsi="Times New Roman" w:cs="Times New Roman"/>
          <w:position w:val="1"/>
          <w:szCs w:val="18"/>
        </w:rPr>
        <w:t xml:space="preserve">.  </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You</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mu</w:t>
      </w:r>
      <w:r w:rsidRPr="005E722B">
        <w:rPr>
          <w:rFonts w:ascii="Times New Roman" w:hAnsi="Times New Roman" w:cs="Times New Roman"/>
          <w:position w:val="1"/>
          <w:szCs w:val="18"/>
        </w:rPr>
        <w:t>st 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loc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eriff</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ccess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tion</w:t>
      </w:r>
      <w:r w:rsidR="00B61E45" w:rsidRPr="005E722B">
        <w:rPr>
          <w:rFonts w:ascii="Times New Roman" w:hAnsi="Times New Roman" w:cs="Times New Roman"/>
          <w:position w:val="1"/>
          <w:szCs w:val="18"/>
        </w:rPr>
        <w:t>.</w:t>
      </w:r>
    </w:p>
    <w:p w14:paraId="6BB2D2AA" w14:textId="77777777" w:rsidR="00B0107B" w:rsidRPr="005E722B" w:rsidRDefault="00B0107B" w:rsidP="00B0107B">
      <w:pPr>
        <w:pStyle w:val="ListParagraph"/>
        <w:widowControl w:val="0"/>
        <w:tabs>
          <w:tab w:val="left" w:pos="10710"/>
        </w:tabs>
        <w:autoSpaceDE w:val="0"/>
        <w:ind w:left="360"/>
        <w:rPr>
          <w:rFonts w:ascii="Times New Roman" w:hAnsi="Times New Roman" w:cs="Times New Roman"/>
          <w:b/>
          <w:color w:val="000000"/>
          <w:szCs w:val="18"/>
        </w:rPr>
      </w:pPr>
    </w:p>
    <w:p w14:paraId="76A54F30" w14:textId="17A9B404" w:rsidR="00472680" w:rsidRPr="005E722B" w:rsidRDefault="00EC7E95" w:rsidP="00EC7E95">
      <w:pPr>
        <w:widowControl w:val="0"/>
        <w:tabs>
          <w:tab w:val="left" w:pos="720"/>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15.7    </w:t>
      </w:r>
      <w:r w:rsidR="00CE0D5C" w:rsidRPr="005E722B">
        <w:rPr>
          <w:rFonts w:ascii="Times New Roman" w:hAnsi="Times New Roman" w:cs="Times New Roman"/>
          <w:b/>
          <w:color w:val="000000"/>
          <w:szCs w:val="18"/>
        </w:rPr>
        <w:t>R</w:t>
      </w:r>
      <w:r w:rsidR="00472680" w:rsidRPr="005E722B">
        <w:rPr>
          <w:rFonts w:ascii="Times New Roman" w:hAnsi="Times New Roman" w:cs="Times New Roman"/>
          <w:b/>
          <w:color w:val="000000"/>
          <w:szCs w:val="18"/>
        </w:rPr>
        <w:t>ETENTION AND PROMOTION</w:t>
      </w:r>
    </w:p>
    <w:p w14:paraId="3EDBEDEE" w14:textId="77777777" w:rsidR="00B61E45" w:rsidRPr="005E722B" w:rsidRDefault="00B61E45" w:rsidP="007B7212">
      <w:pPr>
        <w:pStyle w:val="ListParagraph"/>
        <w:widowControl w:val="0"/>
        <w:tabs>
          <w:tab w:val="left" w:pos="36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 xml:space="preserve">Woodville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Pro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otion</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tion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2"/>
          <w:position w:val="1"/>
          <w:szCs w:val="18"/>
        </w:rPr>
        <w:t>u</w:t>
      </w:r>
      <w:r w:rsidRPr="005E722B">
        <w:rPr>
          <w:rFonts w:ascii="Times New Roman" w:hAnsi="Times New Roman" w:cs="Times New Roman"/>
          <w:position w:val="1"/>
          <w:szCs w:val="18"/>
        </w:rPr>
        <w:t>tli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es</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th</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 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mad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services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 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 xml:space="preserve">ic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erfor</w:t>
      </w:r>
      <w:r w:rsidRPr="005E722B">
        <w:rPr>
          <w:rFonts w:ascii="Times New Roman" w:hAnsi="Times New Roman" w:cs="Times New Roman"/>
          <w:spacing w:val="1"/>
          <w:position w:val="1"/>
          <w:szCs w:val="18"/>
        </w:rPr>
        <w:t>man</w:t>
      </w:r>
      <w:r w:rsidRPr="005E722B">
        <w:rPr>
          <w:rFonts w:ascii="Times New Roman" w:hAnsi="Times New Roman" w:cs="Times New Roman"/>
          <w:position w:val="1"/>
          <w:szCs w:val="18"/>
        </w:rPr>
        <w:t>ce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spacing w:val="-2"/>
          <w:position w:val="1"/>
          <w:szCs w:val="18"/>
        </w:rPr>
        <w:t>ee</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con</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en</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nd</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rd</w:t>
      </w:r>
      <w:r w:rsidRPr="005E722B">
        <w:rPr>
          <w:rFonts w:ascii="Times New Roman" w:hAnsi="Times New Roman" w:cs="Times New Roman"/>
          <w:position w:val="1"/>
          <w:szCs w:val="18"/>
        </w:rPr>
        <w:t>s in</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gr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 le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el.</w:t>
      </w:r>
    </w:p>
    <w:p w14:paraId="1643A94B" w14:textId="77777777" w:rsidR="00B61E45" w:rsidRPr="005E722B" w:rsidRDefault="00B61E45" w:rsidP="007B7212">
      <w:pPr>
        <w:pStyle w:val="ListParagraph"/>
        <w:widowControl w:val="0"/>
        <w:tabs>
          <w:tab w:val="left" w:pos="360"/>
        </w:tabs>
        <w:autoSpaceDE w:val="0"/>
        <w:spacing w:before="35"/>
        <w:ind w:left="360"/>
        <w:rPr>
          <w:rFonts w:ascii="Times New Roman" w:hAnsi="Times New Roman" w:cs="Times New Roman"/>
          <w:szCs w:val="18"/>
        </w:rPr>
      </w:pPr>
    </w:p>
    <w:p w14:paraId="3CC24FF4" w14:textId="77777777" w:rsidR="00B61E45" w:rsidRPr="005E722B" w:rsidRDefault="00B61E45"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foc</w:t>
      </w:r>
      <w:r w:rsidRPr="005E722B">
        <w:rPr>
          <w:rFonts w:ascii="Times New Roman" w:hAnsi="Times New Roman" w:cs="Times New Roman"/>
          <w:spacing w:val="1"/>
          <w:szCs w:val="18"/>
        </w:rPr>
        <w:t>u</w:t>
      </w:r>
      <w:r w:rsidRPr="005E722B">
        <w:rPr>
          <w:rFonts w:ascii="Times New Roman" w:hAnsi="Times New Roman" w:cs="Times New Roman"/>
          <w:szCs w:val="18"/>
        </w:rPr>
        <w:t>ses</w:t>
      </w:r>
      <w:r w:rsidRPr="005E722B">
        <w:rPr>
          <w:rFonts w:ascii="Times New Roman" w:hAnsi="Times New Roman" w:cs="Times New Roman"/>
          <w:spacing w:val="-9"/>
          <w:szCs w:val="18"/>
        </w:rPr>
        <w:t xml:space="preserve"> </w:t>
      </w:r>
      <w:r w:rsidRPr="005E722B">
        <w:rPr>
          <w:rFonts w:ascii="Times New Roman" w:hAnsi="Times New Roman" w:cs="Times New Roman"/>
          <w:szCs w:val="18"/>
        </w:rPr>
        <w:t>on</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t-ri</w:t>
      </w:r>
      <w:r w:rsidRPr="005E722B">
        <w:rPr>
          <w:rFonts w:ascii="Times New Roman" w:hAnsi="Times New Roman" w:cs="Times New Roman"/>
          <w:spacing w:val="1"/>
          <w:szCs w:val="18"/>
        </w:rPr>
        <w:t>s</w:t>
      </w:r>
      <w:r w:rsidRPr="005E722B">
        <w:rPr>
          <w:rFonts w:ascii="Times New Roman" w:hAnsi="Times New Roman" w:cs="Times New Roman"/>
          <w:szCs w:val="18"/>
        </w:rPr>
        <w:t>k</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30"/>
          <w:szCs w:val="18"/>
        </w:rPr>
        <w:t xml:space="preserve"> </w:t>
      </w:r>
      <w:r w:rsidRPr="005E722B">
        <w:rPr>
          <w:rFonts w:ascii="Times New Roman" w:hAnsi="Times New Roman" w:cs="Times New Roman"/>
          <w:szCs w:val="18"/>
        </w:rPr>
        <w:t>Teachers, administrators and parents for each at-risk student will design a Strategic Learning Intervention Plan. 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i/>
          <w:iCs/>
          <w:szCs w:val="18"/>
        </w:rPr>
        <w:t>S</w:t>
      </w:r>
      <w:r w:rsidRPr="005E722B">
        <w:rPr>
          <w:rFonts w:ascii="Times New Roman" w:hAnsi="Times New Roman" w:cs="Times New Roman"/>
          <w:i/>
          <w:iCs/>
          <w:spacing w:val="1"/>
          <w:szCs w:val="18"/>
        </w:rPr>
        <w:t>LI</w:t>
      </w:r>
      <w:r w:rsidRPr="005E722B">
        <w:rPr>
          <w:rFonts w:ascii="Times New Roman" w:hAnsi="Times New Roman" w:cs="Times New Roman"/>
          <w:i/>
          <w:iCs/>
          <w:szCs w:val="18"/>
        </w:rPr>
        <w:t>P</w:t>
      </w:r>
      <w:r w:rsidRPr="005E722B">
        <w:rPr>
          <w:rFonts w:ascii="Times New Roman" w:hAnsi="Times New Roman" w:cs="Times New Roman"/>
          <w:i/>
          <w:iCs/>
          <w:spacing w:val="3"/>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1"/>
          <w:szCs w:val="18"/>
        </w:rPr>
        <w:t xml:space="preserve"> d</w:t>
      </w:r>
      <w:r w:rsidRPr="005E722B">
        <w:rPr>
          <w:rFonts w:ascii="Times New Roman" w:hAnsi="Times New Roman" w:cs="Times New Roman"/>
          <w:szCs w:val="18"/>
        </w:rPr>
        <w:t>escri</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services,</w:t>
      </w:r>
      <w:r w:rsidRPr="005E722B">
        <w:rPr>
          <w:rFonts w:ascii="Times New Roman" w:hAnsi="Times New Roman" w:cs="Times New Roman"/>
          <w:spacing w:val="-3"/>
          <w:szCs w:val="18"/>
        </w:rPr>
        <w:t xml:space="preserve"> </w:t>
      </w:r>
      <w:r w:rsidRPr="005E722B">
        <w:rPr>
          <w:rFonts w:ascii="Times New Roman" w:hAnsi="Times New Roman" w:cs="Times New Roman"/>
          <w:szCs w:val="18"/>
        </w:rPr>
        <w:t>str</w:t>
      </w:r>
      <w:r w:rsidRPr="005E722B">
        <w:rPr>
          <w:rFonts w:ascii="Times New Roman" w:hAnsi="Times New Roman" w:cs="Times New Roman"/>
          <w:spacing w:val="1"/>
          <w:szCs w:val="18"/>
        </w:rPr>
        <w:t>a</w:t>
      </w:r>
      <w:r w:rsidRPr="005E722B">
        <w:rPr>
          <w:rFonts w:ascii="Times New Roman" w:hAnsi="Times New Roman" w:cs="Times New Roman"/>
          <w:szCs w:val="18"/>
        </w:rPr>
        <w:t>tegies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5"/>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b</w:t>
      </w:r>
      <w:r w:rsidRPr="005E722B">
        <w:rPr>
          <w:rFonts w:ascii="Times New Roman" w:hAnsi="Times New Roman" w:cs="Times New Roman"/>
          <w:szCs w:val="18"/>
        </w:rPr>
        <w:t>ilities</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rties</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volved</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 xml:space="preserve">ccess.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6"/>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ssessed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6"/>
          <w:szCs w:val="18"/>
        </w:rPr>
        <w:t xml:space="preserve"> </w:t>
      </w:r>
      <w:r w:rsidRPr="005E722B">
        <w:rPr>
          <w:rFonts w:ascii="Times New Roman" w:hAnsi="Times New Roman" w:cs="Times New Roman"/>
          <w:szCs w:val="18"/>
        </w:rPr>
        <w:t>of</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2"/>
          <w:szCs w:val="18"/>
        </w:rPr>
        <w:t xml:space="preserve"> </w:t>
      </w:r>
      <w:r w:rsidRPr="005E722B">
        <w:rPr>
          <w:rFonts w:ascii="Times New Roman" w:hAnsi="Times New Roman" w:cs="Times New Roman"/>
          <w:szCs w:val="18"/>
        </w:rPr>
        <w:t>ye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w:t>
      </w:r>
      <w:r w:rsidRPr="005E722B">
        <w:rPr>
          <w:rFonts w:ascii="Times New Roman" w:hAnsi="Times New Roman" w:cs="Times New Roman"/>
          <w:spacing w:val="14"/>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eter</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ba</w:t>
      </w:r>
      <w:r w:rsidRPr="005E722B">
        <w:rPr>
          <w:rFonts w:ascii="Times New Roman" w:hAnsi="Times New Roman" w:cs="Times New Roman"/>
          <w:szCs w:val="18"/>
        </w:rPr>
        <w:t>sed 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2"/>
          <w:szCs w:val="18"/>
        </w:rPr>
        <w:t xml:space="preserve"> </w:t>
      </w:r>
      <w:r w:rsidRPr="005E722B">
        <w:rPr>
          <w:rFonts w:ascii="Times New Roman" w:hAnsi="Times New Roman" w:cs="Times New Roman"/>
          <w:szCs w:val="18"/>
        </w:rPr>
        <w:t>criteri</w:t>
      </w:r>
      <w:r w:rsidRPr="005E722B">
        <w:rPr>
          <w:rFonts w:ascii="Times New Roman" w:hAnsi="Times New Roman" w:cs="Times New Roman"/>
          <w:spacing w:val="1"/>
          <w:szCs w:val="18"/>
        </w:rPr>
        <w:t>a</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zCs w:val="18"/>
        </w:rPr>
        <w:t>to ret</w:t>
      </w:r>
      <w:r w:rsidRPr="005E722B">
        <w:rPr>
          <w:rFonts w:ascii="Times New Roman" w:hAnsi="Times New Roman" w:cs="Times New Roman"/>
          <w:spacing w:val="1"/>
          <w:szCs w:val="18"/>
        </w:rPr>
        <w:t>a</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m</w:t>
      </w:r>
      <w:r w:rsidRPr="005E722B">
        <w:rPr>
          <w:rFonts w:ascii="Times New Roman" w:hAnsi="Times New Roman" w:cs="Times New Roman"/>
          <w:szCs w:val="18"/>
        </w:rPr>
        <w:t>ote</w:t>
      </w:r>
      <w:r w:rsidRPr="005E722B">
        <w:rPr>
          <w:rFonts w:ascii="Times New Roman" w:hAnsi="Times New Roman" w:cs="Times New Roman"/>
          <w:spacing w:val="-1"/>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mad</w:t>
      </w:r>
      <w:r w:rsidRPr="005E722B">
        <w:rPr>
          <w:rFonts w:ascii="Times New Roman" w:hAnsi="Times New Roman" w:cs="Times New Roman"/>
          <w:szCs w:val="18"/>
        </w:rPr>
        <w:t>e.</w:t>
      </w:r>
    </w:p>
    <w:p w14:paraId="040D8091" w14:textId="77777777"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14:paraId="11D1715E" w14:textId="77777777"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The State of California has been focusing on the issue of the responsibility of the students for years. Too many students are not successful in middle school and high school because their skills in reading, mathematics and language and literature are not enough to enable them to successfully complete the class work. These students have not been able to master the skills of grade level and are not advanced.</w:t>
      </w:r>
    </w:p>
    <w:p w14:paraId="59191ADE" w14:textId="77777777"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14:paraId="76BCE97B" w14:textId="77777777"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 xml:space="preserve"> Several of the non-advanced students were promoted socially from one grade to the next hoping that with time the students would learn the necessary skills for their grade level. Unfortunately, this did not happen. Often, students delayed more and more. Even if students showed growth, several remained below their grade level.</w:t>
      </w:r>
    </w:p>
    <w:p w14:paraId="261841BD" w14:textId="77777777"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14:paraId="6DF30D86" w14:textId="77777777" w:rsidR="00E73DCA"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 xml:space="preserve"> New laws now require that school districts focus on the serious problem of non-advanced students. AB 1626, promotion and retention of students, requires all school districts to establish a promotion and retention </w:t>
      </w:r>
    </w:p>
    <w:p w14:paraId="2D9C293E" w14:textId="77777777" w:rsidR="00E73DCA" w:rsidRDefault="00E73DCA" w:rsidP="007B7212">
      <w:pPr>
        <w:pStyle w:val="ListParagraph"/>
        <w:widowControl w:val="0"/>
        <w:tabs>
          <w:tab w:val="left" w:pos="360"/>
        </w:tabs>
        <w:autoSpaceDE w:val="0"/>
        <w:spacing w:before="35"/>
        <w:ind w:left="360"/>
        <w:rPr>
          <w:rFonts w:ascii="Times New Roman" w:hAnsi="Times New Roman" w:cs="Times New Roman"/>
          <w:szCs w:val="18"/>
        </w:rPr>
      </w:pPr>
    </w:p>
    <w:p w14:paraId="1509FBB7" w14:textId="49ADDA4A"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lastRenderedPageBreak/>
        <w:t>policy based on the achievement of students of grade level standards. In addition, AB 1639 requires school districts to provide supplemental instruction to students in grades 2-8 with low achievement in reading, writing and mathematics.</w:t>
      </w:r>
    </w:p>
    <w:p w14:paraId="4D2DDC3D" w14:textId="79512835" w:rsidR="00D4707C" w:rsidRDefault="00D4707C" w:rsidP="00D4707C">
      <w:pPr>
        <w:widowControl w:val="0"/>
        <w:tabs>
          <w:tab w:val="left" w:pos="360"/>
        </w:tabs>
        <w:autoSpaceDE w:val="0"/>
        <w:spacing w:before="35"/>
        <w:rPr>
          <w:rFonts w:ascii="Times New Roman" w:hAnsi="Times New Roman" w:cs="Times New Roman"/>
          <w:b/>
          <w:szCs w:val="18"/>
        </w:rPr>
      </w:pPr>
    </w:p>
    <w:p w14:paraId="63D693F3" w14:textId="50EEE3CA" w:rsidR="00057110" w:rsidRPr="00D4707C" w:rsidRDefault="00D4707C" w:rsidP="00D4707C">
      <w:pPr>
        <w:widowControl w:val="0"/>
        <w:tabs>
          <w:tab w:val="left" w:pos="360"/>
        </w:tabs>
        <w:autoSpaceDE w:val="0"/>
        <w:spacing w:before="35"/>
        <w:rPr>
          <w:rFonts w:ascii="Times New Roman" w:hAnsi="Times New Roman" w:cs="Times New Roman"/>
          <w:szCs w:val="18"/>
        </w:rPr>
      </w:pPr>
      <w:r>
        <w:rPr>
          <w:rFonts w:ascii="Times New Roman" w:hAnsi="Times New Roman" w:cs="Times New Roman"/>
          <w:b/>
          <w:szCs w:val="18"/>
        </w:rPr>
        <w:t xml:space="preserve">    </w:t>
      </w:r>
      <w:r w:rsidR="00057110" w:rsidRPr="00D4707C">
        <w:rPr>
          <w:rFonts w:ascii="Times New Roman" w:hAnsi="Times New Roman" w:cs="Times New Roman"/>
          <w:b/>
          <w:szCs w:val="18"/>
        </w:rPr>
        <w:t xml:space="preserve">HOW WILL </w:t>
      </w:r>
      <w:r w:rsidR="00B0107B" w:rsidRPr="00D4707C">
        <w:rPr>
          <w:rFonts w:ascii="Times New Roman" w:hAnsi="Times New Roman" w:cs="Times New Roman"/>
          <w:b/>
          <w:szCs w:val="18"/>
        </w:rPr>
        <w:t>MY CHILD BE AFFECTED</w:t>
      </w:r>
      <w:r w:rsidR="00057110" w:rsidRPr="00D4707C">
        <w:rPr>
          <w:rFonts w:ascii="Times New Roman" w:hAnsi="Times New Roman" w:cs="Times New Roman"/>
          <w:b/>
          <w:szCs w:val="18"/>
        </w:rPr>
        <w:t>?</w:t>
      </w:r>
      <w:r w:rsidR="00057110" w:rsidRPr="00D4707C">
        <w:rPr>
          <w:rFonts w:ascii="Times New Roman" w:hAnsi="Times New Roman" w:cs="Times New Roman"/>
          <w:szCs w:val="18"/>
        </w:rPr>
        <w:t xml:space="preserve"> </w:t>
      </w:r>
    </w:p>
    <w:p w14:paraId="6233462A" w14:textId="77777777" w:rsidR="00DF3D24" w:rsidRDefault="00057110" w:rsidP="00DF3D24">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 xml:space="preserve">At the beginning of the school year, all students will be assessed in reading, writing and mathematics. If your child is in danger of being retained, based on the criterion of the district, you will be notified by your child’s teacher by the first Parent/Teacher conference. An intervention plan will be agreed upon between the parents, teachers, staff and administrators of resources in order to improve the chances of success of your child. This intervention plan will include opportunities in class as well as opportunities during extended day(s). It is very important to follow this plan of intervention. </w:t>
      </w:r>
    </w:p>
    <w:p w14:paraId="53880D1E" w14:textId="77777777" w:rsidR="00DF3D24" w:rsidRDefault="00DF3D24" w:rsidP="00DF3D24">
      <w:pPr>
        <w:pStyle w:val="ListParagraph"/>
        <w:widowControl w:val="0"/>
        <w:tabs>
          <w:tab w:val="left" w:pos="360"/>
        </w:tabs>
        <w:autoSpaceDE w:val="0"/>
        <w:spacing w:before="35"/>
        <w:ind w:left="360"/>
        <w:rPr>
          <w:rFonts w:ascii="Times New Roman" w:hAnsi="Times New Roman" w:cs="Times New Roman"/>
          <w:szCs w:val="18"/>
        </w:rPr>
      </w:pPr>
    </w:p>
    <w:p w14:paraId="3F35988F" w14:textId="172A799C" w:rsidR="000E1DEF" w:rsidRPr="00DF3D24" w:rsidRDefault="00057110" w:rsidP="00DF3D24">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In the spring, you and your child's teacher should review the plan and the evaluations that have been given to the child during the year and determine if your child will be promoted to the next grade or whether they will need to be retained. It will be important that parents remain closely connected to the education of their children and that all work together to ensure the success of the student.</w:t>
      </w:r>
    </w:p>
    <w:p w14:paraId="6D9D92DC" w14:textId="77777777" w:rsidR="00B0107B" w:rsidRPr="005E722B" w:rsidRDefault="00B0107B" w:rsidP="007B7212">
      <w:pPr>
        <w:pStyle w:val="ListParagraph"/>
        <w:widowControl w:val="0"/>
        <w:tabs>
          <w:tab w:val="left" w:pos="360"/>
        </w:tabs>
        <w:autoSpaceDE w:val="0"/>
        <w:spacing w:before="35"/>
        <w:ind w:left="360"/>
        <w:rPr>
          <w:rFonts w:ascii="Times New Roman" w:hAnsi="Times New Roman" w:cs="Times New Roman"/>
          <w:szCs w:val="18"/>
        </w:rPr>
      </w:pPr>
    </w:p>
    <w:p w14:paraId="0E39C66E" w14:textId="77777777"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b/>
          <w:szCs w:val="18"/>
        </w:rPr>
        <w:t>WHAT CAN PARENTS DO?</w:t>
      </w:r>
      <w:r w:rsidRPr="005E722B">
        <w:rPr>
          <w:rFonts w:ascii="Times New Roman" w:hAnsi="Times New Roman" w:cs="Times New Roman"/>
          <w:szCs w:val="18"/>
        </w:rPr>
        <w:t xml:space="preserve"> </w:t>
      </w:r>
    </w:p>
    <w:p w14:paraId="6BD40300" w14:textId="059D759F" w:rsidR="00057110" w:rsidRPr="00D4707C"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D4707C">
        <w:rPr>
          <w:rFonts w:ascii="Times New Roman" w:hAnsi="Times New Roman" w:cs="Times New Roman"/>
          <w:szCs w:val="18"/>
        </w:rPr>
        <w:t xml:space="preserve">Ask your child's teacher what are the math, reading and writing skills that have not been </w:t>
      </w:r>
      <w:r w:rsidR="00501BE7" w:rsidRPr="00D4707C">
        <w:rPr>
          <w:rFonts w:ascii="Times New Roman" w:hAnsi="Times New Roman" w:cs="Times New Roman"/>
          <w:szCs w:val="18"/>
        </w:rPr>
        <w:t xml:space="preserve">met </w:t>
      </w:r>
      <w:r w:rsidRPr="00D4707C">
        <w:rPr>
          <w:rFonts w:ascii="Times New Roman" w:hAnsi="Times New Roman" w:cs="Times New Roman"/>
          <w:szCs w:val="18"/>
        </w:rPr>
        <w:t>by your child.</w:t>
      </w:r>
    </w:p>
    <w:p w14:paraId="137B3A10" w14:textId="6AA3C36D"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Ask your child's teacher </w:t>
      </w:r>
      <w:r w:rsidR="00BC6E9F" w:rsidRPr="005E722B">
        <w:rPr>
          <w:rFonts w:ascii="Times New Roman" w:hAnsi="Times New Roman" w:cs="Times New Roman"/>
          <w:szCs w:val="18"/>
        </w:rPr>
        <w:t>to share</w:t>
      </w:r>
      <w:r w:rsidRPr="005E722B">
        <w:rPr>
          <w:rFonts w:ascii="Times New Roman" w:hAnsi="Times New Roman" w:cs="Times New Roman"/>
          <w:szCs w:val="18"/>
        </w:rPr>
        <w:t xml:space="preserve"> how you can help your child and their needs with a </w:t>
      </w:r>
      <w:r w:rsidR="00BC6E9F" w:rsidRPr="005E722B">
        <w:rPr>
          <w:rFonts w:ascii="Times New Roman" w:hAnsi="Times New Roman" w:cs="Times New Roman"/>
          <w:szCs w:val="18"/>
        </w:rPr>
        <w:t xml:space="preserve">supplemental </w:t>
      </w:r>
      <w:r w:rsidRPr="005E722B">
        <w:rPr>
          <w:rFonts w:ascii="Times New Roman" w:hAnsi="Times New Roman" w:cs="Times New Roman"/>
          <w:szCs w:val="18"/>
        </w:rPr>
        <w:t>program of instruction</w:t>
      </w:r>
      <w:r w:rsidR="00BC6E9F" w:rsidRPr="005E722B">
        <w:rPr>
          <w:rFonts w:ascii="Times New Roman" w:hAnsi="Times New Roman" w:cs="Times New Roman"/>
          <w:szCs w:val="18"/>
        </w:rPr>
        <w:t>.</w:t>
      </w:r>
    </w:p>
    <w:p w14:paraId="772F9FB6" w14:textId="6188DB24"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Make arrangements </w:t>
      </w:r>
      <w:r w:rsidR="00BC6E9F" w:rsidRPr="005E722B">
        <w:rPr>
          <w:rFonts w:ascii="Times New Roman" w:hAnsi="Times New Roman" w:cs="Times New Roman"/>
          <w:szCs w:val="18"/>
        </w:rPr>
        <w:t>so</w:t>
      </w:r>
      <w:r w:rsidRPr="005E722B">
        <w:rPr>
          <w:rFonts w:ascii="Times New Roman" w:hAnsi="Times New Roman" w:cs="Times New Roman"/>
          <w:szCs w:val="18"/>
        </w:rPr>
        <w:t xml:space="preserve"> your child can attend programs that are designed to help students who are in danger of being </w:t>
      </w:r>
      <w:r w:rsidR="00BC6E9F" w:rsidRPr="005E722B">
        <w:rPr>
          <w:rFonts w:ascii="Times New Roman" w:hAnsi="Times New Roman" w:cs="Times New Roman"/>
          <w:szCs w:val="18"/>
        </w:rPr>
        <w:t xml:space="preserve">retained. </w:t>
      </w:r>
    </w:p>
    <w:p w14:paraId="4DE5E2FE" w14:textId="2DB0CDCC"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Establish regular schedules of the days and weeks </w:t>
      </w:r>
      <w:r w:rsidR="00BC6E9F" w:rsidRPr="005E722B">
        <w:rPr>
          <w:rFonts w:ascii="Times New Roman" w:hAnsi="Times New Roman" w:cs="Times New Roman"/>
          <w:szCs w:val="18"/>
        </w:rPr>
        <w:t>so</w:t>
      </w:r>
      <w:r w:rsidRPr="005E722B">
        <w:rPr>
          <w:rFonts w:ascii="Times New Roman" w:hAnsi="Times New Roman" w:cs="Times New Roman"/>
          <w:szCs w:val="18"/>
        </w:rPr>
        <w:t xml:space="preserve"> that you work with your child in the skills they need to </w:t>
      </w:r>
      <w:r w:rsidR="00BC6E9F" w:rsidRPr="005E722B">
        <w:rPr>
          <w:rFonts w:ascii="Times New Roman" w:hAnsi="Times New Roman" w:cs="Times New Roman"/>
          <w:szCs w:val="18"/>
        </w:rPr>
        <w:t>learn.</w:t>
      </w:r>
    </w:p>
    <w:p w14:paraId="4D993762" w14:textId="28C96582"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 Explain to your child that you will help </w:t>
      </w:r>
      <w:r w:rsidR="00BC6E9F" w:rsidRPr="005E722B">
        <w:rPr>
          <w:rFonts w:ascii="Times New Roman" w:hAnsi="Times New Roman" w:cs="Times New Roman"/>
          <w:szCs w:val="18"/>
        </w:rPr>
        <w:t>him/her</w:t>
      </w:r>
      <w:r w:rsidRPr="005E722B">
        <w:rPr>
          <w:rFonts w:ascii="Times New Roman" w:hAnsi="Times New Roman" w:cs="Times New Roman"/>
          <w:szCs w:val="18"/>
        </w:rPr>
        <w:t xml:space="preserve"> at home,</w:t>
      </w:r>
      <w:r w:rsidR="00BC6E9F" w:rsidRPr="005E722B">
        <w:rPr>
          <w:rFonts w:ascii="Times New Roman" w:hAnsi="Times New Roman" w:cs="Times New Roman"/>
          <w:szCs w:val="18"/>
        </w:rPr>
        <w:t xml:space="preserve"> and how the school will help</w:t>
      </w:r>
      <w:r w:rsidR="00D4707C">
        <w:rPr>
          <w:rFonts w:ascii="Times New Roman" w:hAnsi="Times New Roman" w:cs="Times New Roman"/>
          <w:szCs w:val="18"/>
        </w:rPr>
        <w:t xml:space="preserve"> support </w:t>
      </w:r>
      <w:r w:rsidRPr="005E722B">
        <w:rPr>
          <w:rFonts w:ascii="Times New Roman" w:hAnsi="Times New Roman" w:cs="Times New Roman"/>
          <w:szCs w:val="18"/>
        </w:rPr>
        <w:t>your chil</w:t>
      </w:r>
      <w:r w:rsidR="00BC6E9F" w:rsidRPr="005E722B">
        <w:rPr>
          <w:rFonts w:ascii="Times New Roman" w:hAnsi="Times New Roman" w:cs="Times New Roman"/>
          <w:szCs w:val="18"/>
        </w:rPr>
        <w:t>d is successful.</w:t>
      </w:r>
      <w:r w:rsidRPr="005E722B">
        <w:rPr>
          <w:rFonts w:ascii="Times New Roman" w:hAnsi="Times New Roman" w:cs="Times New Roman"/>
          <w:szCs w:val="18"/>
        </w:rPr>
        <w:t xml:space="preserve"> </w:t>
      </w:r>
    </w:p>
    <w:p w14:paraId="651E8422" w14:textId="4FC0C1DE"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Praise your ch</w:t>
      </w:r>
      <w:r w:rsidR="00BC6E9F" w:rsidRPr="005E722B">
        <w:rPr>
          <w:rFonts w:ascii="Times New Roman" w:hAnsi="Times New Roman" w:cs="Times New Roman"/>
          <w:szCs w:val="18"/>
        </w:rPr>
        <w:t>ild when they do</w:t>
      </w:r>
      <w:r w:rsidRPr="005E722B">
        <w:rPr>
          <w:rFonts w:ascii="Times New Roman" w:hAnsi="Times New Roman" w:cs="Times New Roman"/>
          <w:szCs w:val="18"/>
        </w:rPr>
        <w:t xml:space="preserve"> good work.</w:t>
      </w:r>
    </w:p>
    <w:p w14:paraId="4BE94284" w14:textId="5EC00296"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 Carefully monitor the progress of your child. If your child continues to struggle, contact your teacher.</w:t>
      </w:r>
    </w:p>
    <w:p w14:paraId="058215D7" w14:textId="77777777" w:rsidR="00B61E45" w:rsidRPr="005E722B" w:rsidRDefault="00B61E45" w:rsidP="00B61E45">
      <w:pPr>
        <w:pStyle w:val="ListParagraph"/>
        <w:widowControl w:val="0"/>
        <w:tabs>
          <w:tab w:val="left" w:pos="900"/>
        </w:tabs>
        <w:autoSpaceDE w:val="0"/>
        <w:spacing w:before="60"/>
        <w:ind w:left="360" w:right="203"/>
        <w:rPr>
          <w:rFonts w:ascii="Times New Roman" w:hAnsi="Times New Roman" w:cs="Times New Roman"/>
          <w:b/>
          <w:color w:val="000000"/>
          <w:sz w:val="22"/>
          <w:szCs w:val="18"/>
        </w:rPr>
      </w:pPr>
    </w:p>
    <w:p w14:paraId="6A8C968B" w14:textId="3CD5097D" w:rsidR="00472680" w:rsidRPr="005E722B" w:rsidRDefault="00D4707C" w:rsidP="00D4707C">
      <w:pPr>
        <w:widowControl w:val="0"/>
        <w:tabs>
          <w:tab w:val="left" w:pos="720"/>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15.8    </w:t>
      </w:r>
      <w:r w:rsidR="00472680" w:rsidRPr="005E722B">
        <w:rPr>
          <w:rFonts w:ascii="Times New Roman" w:hAnsi="Times New Roman" w:cs="Times New Roman"/>
          <w:b/>
          <w:color w:val="000000"/>
          <w:szCs w:val="18"/>
        </w:rPr>
        <w:t xml:space="preserve">NONDISCRIMINATION </w:t>
      </w:r>
      <w:r w:rsidR="00B0107B" w:rsidRPr="005E722B">
        <w:rPr>
          <w:rFonts w:ascii="Times New Roman" w:hAnsi="Times New Roman" w:cs="Times New Roman"/>
          <w:b/>
          <w:color w:val="000000"/>
          <w:szCs w:val="18"/>
        </w:rPr>
        <w:t>INFORMATION</w:t>
      </w:r>
    </w:p>
    <w:p w14:paraId="2E78509A" w14:textId="77777777" w:rsidR="00B61E45" w:rsidRPr="005E722B" w:rsidRDefault="00B61E45" w:rsidP="007B7212">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free from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e</w:t>
      </w:r>
      <w:r w:rsidRPr="005E722B">
        <w:rPr>
          <w:rFonts w:ascii="Times New Roman" w:hAnsi="Times New Roman" w:cs="Times New Roman"/>
          <w:position w:val="1"/>
          <w:szCs w:val="18"/>
        </w:rPr>
        <w:t>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er,</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 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ce,</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color,</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religio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cestry,</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origi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et</w:t>
      </w:r>
      <w:r w:rsidRPr="005E722B">
        <w:rPr>
          <w:rFonts w:ascii="Times New Roman" w:hAnsi="Times New Roman" w:cs="Times New Roman"/>
          <w:spacing w:val="1"/>
          <w:position w:val="1"/>
          <w:szCs w:val="18"/>
        </w:rPr>
        <w:t>hn</w:t>
      </w:r>
      <w:r w:rsidRPr="005E722B">
        <w:rPr>
          <w:rFonts w:ascii="Times New Roman" w:hAnsi="Times New Roman" w:cs="Times New Roman"/>
          <w:position w:val="1"/>
          <w:szCs w:val="18"/>
        </w:rPr>
        <w:t>ic</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gro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p</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den</w:t>
      </w:r>
      <w:r w:rsidRPr="005E722B">
        <w:rPr>
          <w:rFonts w:ascii="Times New Roman" w:hAnsi="Times New Roman" w:cs="Times New Roman"/>
          <w:spacing w:val="-3"/>
          <w:position w:val="1"/>
          <w:szCs w:val="18"/>
        </w:rPr>
        <w:t>tifi</w:t>
      </w:r>
      <w:r w:rsidRPr="005E722B">
        <w:rPr>
          <w:rFonts w:ascii="Times New Roman" w:hAnsi="Times New Roman" w:cs="Times New Roman"/>
          <w:spacing w:val="-2"/>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 or </w:t>
      </w:r>
      <w:r w:rsidRPr="005E722B">
        <w:rPr>
          <w:rFonts w:ascii="Times New Roman" w:hAnsi="Times New Roman" w:cs="Times New Roman"/>
          <w:spacing w:val="18"/>
          <w:position w:val="1"/>
          <w:szCs w:val="18"/>
        </w:rPr>
        <w:t>parental</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status</w:t>
      </w:r>
      <w:r w:rsidRPr="005E722B">
        <w:rPr>
          <w:rFonts w:ascii="Times New Roman" w:hAnsi="Times New Roman" w:cs="Times New Roman"/>
          <w:position w:val="1"/>
          <w:szCs w:val="18"/>
        </w:rPr>
        <w:t>,</w:t>
      </w:r>
      <w:r w:rsidRPr="005E722B">
        <w:rPr>
          <w:rFonts w:ascii="Times New Roman" w:hAnsi="Times New Roman" w:cs="Times New Roman"/>
          <w:spacing w:val="44"/>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 </w:t>
      </w:r>
      <w:r w:rsidRPr="005E722B">
        <w:rPr>
          <w:rFonts w:ascii="Times New Roman" w:hAnsi="Times New Roman" w:cs="Times New Roman"/>
          <w:spacing w:val="1"/>
          <w:position w:val="1"/>
          <w:szCs w:val="18"/>
        </w:rPr>
        <w:t>or</w:t>
      </w:r>
      <w:r w:rsidRPr="005E722B">
        <w:rPr>
          <w:rFonts w:ascii="Times New Roman" w:hAnsi="Times New Roman" w:cs="Times New Roman"/>
          <w:position w:val="1"/>
          <w:szCs w:val="18"/>
        </w:rPr>
        <w:t xml:space="preserve"> mental disability,</w:t>
      </w:r>
      <w:r w:rsidRPr="005E722B">
        <w:rPr>
          <w:rFonts w:ascii="Times New Roman" w:hAnsi="Times New Roman" w:cs="Times New Roman"/>
          <w:spacing w:val="4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 </w:t>
      </w:r>
      <w:r w:rsidRPr="005E722B">
        <w:rPr>
          <w:rFonts w:ascii="Times New Roman" w:hAnsi="Times New Roman" w:cs="Times New Roman"/>
          <w:spacing w:val="2"/>
          <w:position w:val="1"/>
          <w:szCs w:val="18"/>
        </w:rPr>
        <w:t>condition</w:t>
      </w:r>
      <w:r w:rsidRPr="005E722B">
        <w:rPr>
          <w:rFonts w:ascii="Times New Roman" w:hAnsi="Times New Roman" w:cs="Times New Roman"/>
          <w:position w:val="1"/>
          <w:szCs w:val="18"/>
        </w:rPr>
        <w:t>,</w:t>
      </w:r>
      <w:r w:rsidRPr="005E722B">
        <w:rPr>
          <w:rFonts w:ascii="Times New Roman" w:hAnsi="Times New Roman" w:cs="Times New Roman"/>
          <w:spacing w:val="44"/>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xua</w:t>
      </w:r>
      <w:r w:rsidRPr="005E722B">
        <w:rPr>
          <w:rFonts w:ascii="Times New Roman" w:hAnsi="Times New Roman" w:cs="Times New Roman"/>
          <w:position w:val="1"/>
          <w:szCs w:val="18"/>
        </w:rPr>
        <w:t>l orie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l</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erceived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cteristic</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 is</w:t>
      </w:r>
      <w:r w:rsidRPr="005E722B">
        <w:rPr>
          <w:rFonts w:ascii="Times New Roman" w:hAnsi="Times New Roman" w:cs="Times New Roman"/>
          <w:spacing w:val="1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3"/>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he 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ition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set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forth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Pe</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section</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422</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55</w:t>
      </w:r>
      <w:r w:rsidRPr="005E722B">
        <w:rPr>
          <w:rFonts w:ascii="Times New Roman" w:hAnsi="Times New Roman" w:cs="Times New Roman"/>
          <w:position w:val="1"/>
          <w:szCs w:val="18"/>
        </w:rPr>
        <w: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percep</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n of</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ore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 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cteristics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ck of</w:t>
      </w:r>
      <w:r w:rsidRPr="005E722B">
        <w:rPr>
          <w:rFonts w:ascii="Times New Roman" w:hAnsi="Times New Roman" w:cs="Times New Roman"/>
          <w:spacing w:val="-1"/>
          <w:position w:val="1"/>
          <w:szCs w:val="18"/>
        </w:rPr>
        <w:t xml:space="preserve">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glish skills.</w:t>
      </w:r>
    </w:p>
    <w:p w14:paraId="58B8F252" w14:textId="77777777" w:rsidR="007B7212" w:rsidRPr="005E722B" w:rsidRDefault="007B7212" w:rsidP="007B7212">
      <w:pPr>
        <w:pStyle w:val="ListParagraph"/>
        <w:widowControl w:val="0"/>
        <w:autoSpaceDE w:val="0"/>
        <w:ind w:left="360"/>
        <w:rPr>
          <w:rFonts w:ascii="Times New Roman" w:hAnsi="Times New Roman" w:cs="Times New Roman"/>
          <w:position w:val="1"/>
          <w:szCs w:val="18"/>
        </w:rPr>
      </w:pPr>
    </w:p>
    <w:p w14:paraId="4A350D7A" w14:textId="77777777" w:rsidR="00B61E45" w:rsidRPr="005E722B" w:rsidRDefault="00B61E45" w:rsidP="00B61E45">
      <w:pPr>
        <w:pStyle w:val="ListParagraph"/>
        <w:widowControl w:val="0"/>
        <w:autoSpaceDE w:val="0"/>
        <w:spacing w:before="35"/>
        <w:ind w:left="360"/>
        <w:rPr>
          <w:rFonts w:ascii="Times New Roman" w:hAnsi="Times New Roman" w:cs="Times New Roman"/>
          <w:szCs w:val="18"/>
        </w:rPr>
      </w:pPr>
      <w:r w:rsidRPr="005E722B">
        <w:rPr>
          <w:rFonts w:ascii="Times New Roman" w:hAnsi="Times New Roman" w:cs="Times New Roman"/>
          <w:szCs w:val="18"/>
        </w:rPr>
        <w:t>Title</w:t>
      </w:r>
      <w:r w:rsidRPr="005E722B">
        <w:rPr>
          <w:rFonts w:ascii="Times New Roman" w:hAnsi="Times New Roman" w:cs="Times New Roman"/>
          <w:spacing w:val="1"/>
          <w:szCs w:val="18"/>
        </w:rPr>
        <w:t xml:space="preserve"> I</w:t>
      </w:r>
      <w:r w:rsidRPr="005E722B">
        <w:rPr>
          <w:rFonts w:ascii="Times New Roman" w:hAnsi="Times New Roman" w:cs="Times New Roman"/>
          <w:szCs w:val="18"/>
        </w:rPr>
        <w:t>X</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ires</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ch</w:t>
      </w:r>
      <w:r w:rsidRPr="005E722B">
        <w:rPr>
          <w:rFonts w:ascii="Times New Roman" w:hAnsi="Times New Roman" w:cs="Times New Roman"/>
          <w:spacing w:val="-5"/>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receives</w:t>
      </w:r>
      <w:r w:rsidRPr="005E722B">
        <w:rPr>
          <w:rFonts w:ascii="Times New Roman" w:hAnsi="Times New Roman" w:cs="Times New Roman"/>
          <w:spacing w:val="-14"/>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und</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X coor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tor,</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otify</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loyees</w:t>
      </w:r>
      <w:r w:rsidRPr="005E722B">
        <w:rPr>
          <w:rFonts w:ascii="Times New Roman" w:hAnsi="Times New Roman" w:cs="Times New Roman"/>
          <w:spacing w:val="4"/>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nam</w:t>
      </w:r>
      <w:r w:rsidRPr="005E722B">
        <w:rPr>
          <w:rFonts w:ascii="Times New Roman" w:hAnsi="Times New Roman" w:cs="Times New Roman"/>
          <w:szCs w:val="18"/>
        </w:rPr>
        <w:t>e, office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ress,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7"/>
          <w:szCs w:val="18"/>
        </w:rPr>
        <w:t xml:space="preserve"> </w:t>
      </w:r>
      <w:r w:rsidRPr="005E722B">
        <w:rPr>
          <w:rFonts w:ascii="Times New Roman" w:hAnsi="Times New Roman" w:cs="Times New Roman"/>
          <w:w w:val="99"/>
          <w:szCs w:val="18"/>
        </w:rPr>
        <w:t>tele</w:t>
      </w:r>
      <w:r w:rsidRPr="005E722B">
        <w:rPr>
          <w:rFonts w:ascii="Times New Roman" w:hAnsi="Times New Roman" w:cs="Times New Roman"/>
          <w:spacing w:val="1"/>
          <w:w w:val="99"/>
          <w:szCs w:val="18"/>
        </w:rPr>
        <w:t>ph</w:t>
      </w:r>
      <w:r w:rsidRPr="005E722B">
        <w:rPr>
          <w:rFonts w:ascii="Times New Roman" w:hAnsi="Times New Roman" w:cs="Times New Roman"/>
          <w:w w:val="99"/>
          <w:szCs w:val="18"/>
        </w:rPr>
        <w:t>o</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w w:val="99"/>
          <w:szCs w:val="18"/>
        </w:rPr>
        <w:t>numb</w:t>
      </w:r>
      <w:r w:rsidRPr="005E722B">
        <w:rPr>
          <w:rFonts w:ascii="Times New Roman" w:hAnsi="Times New Roman" w:cs="Times New Roman"/>
          <w:w w:val="99"/>
          <w:szCs w:val="18"/>
        </w:rPr>
        <w:t>er</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2"/>
          <w:szCs w:val="18"/>
        </w:rPr>
        <w:t>n</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coord</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or</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dop</w:t>
      </w:r>
      <w:r w:rsidRPr="005E722B">
        <w:rPr>
          <w:rFonts w:ascii="Times New Roman" w:hAnsi="Times New Roman" w:cs="Times New Roman"/>
          <w:szCs w:val="18"/>
        </w:rPr>
        <w:t>t</w:t>
      </w:r>
      <w:r w:rsidRPr="005E722B">
        <w:rPr>
          <w:rFonts w:ascii="Times New Roman" w:hAnsi="Times New Roman" w:cs="Times New Roman"/>
          <w:spacing w:val="-13"/>
          <w:szCs w:val="18"/>
        </w:rPr>
        <w:t xml:space="preserve"> and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pub</w:t>
      </w:r>
      <w:r w:rsidRPr="005E722B">
        <w:rPr>
          <w:rFonts w:ascii="Times New Roman" w:hAnsi="Times New Roman" w:cs="Times New Roman"/>
          <w:spacing w:val="-3"/>
          <w:szCs w:val="18"/>
        </w:rPr>
        <w:t>li</w:t>
      </w:r>
      <w:r w:rsidRPr="005E722B">
        <w:rPr>
          <w:rFonts w:ascii="Times New Roman" w:hAnsi="Times New Roman" w:cs="Times New Roman"/>
          <w:spacing w:val="-2"/>
          <w:szCs w:val="18"/>
        </w:rPr>
        <w:t>s</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grie</w:t>
      </w:r>
      <w:r w:rsidRPr="005E722B">
        <w:rPr>
          <w:rFonts w:ascii="Times New Roman" w:hAnsi="Times New Roman" w:cs="Times New Roman"/>
          <w:spacing w:val="1"/>
          <w:szCs w:val="18"/>
        </w:rPr>
        <w:t>van</w:t>
      </w:r>
      <w:r w:rsidRPr="005E722B">
        <w:rPr>
          <w:rFonts w:ascii="Times New Roman" w:hAnsi="Times New Roman" w:cs="Times New Roman"/>
          <w:szCs w:val="18"/>
        </w:rPr>
        <w:t>ce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unde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Titl</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pacing w:val="-3"/>
          <w:szCs w:val="18"/>
        </w:rPr>
        <w:t>X</w:t>
      </w:r>
      <w:r w:rsidRPr="005E722B">
        <w:rPr>
          <w:rFonts w:ascii="Times New Roman" w:hAnsi="Times New Roman" w:cs="Times New Roman"/>
          <w:szCs w:val="18"/>
        </w:rPr>
        <w:t>.</w:t>
      </w:r>
    </w:p>
    <w:p w14:paraId="7052EB6B" w14:textId="77777777" w:rsidR="00B61E45" w:rsidRPr="005E722B" w:rsidRDefault="00B61E45" w:rsidP="00B61E45">
      <w:pPr>
        <w:pStyle w:val="ListParagraph"/>
        <w:widowControl w:val="0"/>
        <w:tabs>
          <w:tab w:val="left" w:pos="900"/>
        </w:tabs>
        <w:autoSpaceDE w:val="0"/>
        <w:spacing w:before="60"/>
        <w:ind w:left="360" w:right="203"/>
        <w:rPr>
          <w:rFonts w:ascii="Times New Roman" w:hAnsi="Times New Roman" w:cs="Times New Roman"/>
          <w:b/>
          <w:color w:val="000000"/>
          <w:szCs w:val="18"/>
        </w:rPr>
      </w:pPr>
    </w:p>
    <w:p w14:paraId="381E4981" w14:textId="4D116C98" w:rsidR="00472680" w:rsidRPr="005E722B" w:rsidRDefault="00D4707C" w:rsidP="00D4707C">
      <w:pPr>
        <w:widowControl w:val="0"/>
        <w:tabs>
          <w:tab w:val="left" w:pos="99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15.9    </w:t>
      </w:r>
      <w:r w:rsidR="00472680" w:rsidRPr="005E722B">
        <w:rPr>
          <w:rFonts w:ascii="Times New Roman" w:hAnsi="Times New Roman" w:cs="Times New Roman"/>
          <w:b/>
          <w:color w:val="000000"/>
          <w:szCs w:val="18"/>
        </w:rPr>
        <w:t xml:space="preserve">UNIFORM COMPLAINT PROCEDURES </w:t>
      </w:r>
    </w:p>
    <w:p w14:paraId="24ECA8D9" w14:textId="77777777" w:rsidR="00306D46" w:rsidRDefault="00B61E45" w:rsidP="00B61E45">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gover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recog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izes</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respons</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b</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f</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ensur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 xml:space="preserve">it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lies</w:t>
      </w:r>
      <w:r w:rsidRPr="005E722B">
        <w:rPr>
          <w:rFonts w:ascii="Times New Roman" w:hAnsi="Times New Roman" w:cs="Times New Roman"/>
          <w:spacing w:val="44"/>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2"/>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4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44"/>
          <w:position w:val="1"/>
          <w:szCs w:val="18"/>
        </w:rPr>
        <w:t xml:space="preserve"> </w:t>
      </w:r>
      <w:r w:rsidRPr="005E722B">
        <w:rPr>
          <w:rFonts w:ascii="Times New Roman" w:hAnsi="Times New Roman" w:cs="Times New Roman"/>
          <w:position w:val="1"/>
          <w:szCs w:val="18"/>
        </w:rPr>
        <w:t>fe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43"/>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ws</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42"/>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s </w:t>
      </w:r>
      <w:r w:rsidRPr="005E722B">
        <w:rPr>
          <w:rFonts w:ascii="Times New Roman" w:hAnsi="Times New Roman" w:cs="Times New Roman"/>
          <w:spacing w:val="-2"/>
          <w:position w:val="1"/>
          <w:szCs w:val="18"/>
        </w:rPr>
        <w:t>governing</w:t>
      </w:r>
      <w:r w:rsidRPr="005E722B">
        <w:rPr>
          <w:rFonts w:ascii="Times New Roman" w:hAnsi="Times New Roman" w:cs="Times New Roman"/>
          <w:spacing w:val="38"/>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tion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 xml:space="preserve">follow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iform</w:t>
      </w:r>
      <w:r w:rsidRPr="005E722B">
        <w:rPr>
          <w:rFonts w:ascii="Times New Roman" w:hAnsi="Times New Roman" w:cs="Times New Roman"/>
          <w:spacing w:val="5"/>
          <w:position w:val="1"/>
          <w:szCs w:val="18"/>
        </w:rPr>
        <w:t xml:space="preserve"> </w:t>
      </w:r>
      <w:r w:rsidR="00B0107B" w:rsidRPr="005E722B">
        <w:rPr>
          <w:rFonts w:ascii="Times New Roman" w:hAnsi="Times New Roman" w:cs="Times New Roman"/>
          <w:position w:val="1"/>
          <w:szCs w:val="18"/>
        </w:rPr>
        <w:t>co</w:t>
      </w:r>
      <w:r w:rsidR="00B0107B" w:rsidRPr="005E722B">
        <w:rPr>
          <w:rFonts w:ascii="Times New Roman" w:hAnsi="Times New Roman" w:cs="Times New Roman"/>
          <w:spacing w:val="1"/>
          <w:position w:val="1"/>
          <w:szCs w:val="18"/>
        </w:rPr>
        <w:t>mp</w:t>
      </w:r>
      <w:r w:rsidR="00B0107B" w:rsidRPr="005E722B">
        <w:rPr>
          <w:rFonts w:ascii="Times New Roman" w:hAnsi="Times New Roman" w:cs="Times New Roman"/>
          <w:position w:val="1"/>
          <w:szCs w:val="18"/>
        </w:rPr>
        <w:t>l</w:t>
      </w:r>
      <w:r w:rsidR="00B0107B" w:rsidRPr="005E722B">
        <w:rPr>
          <w:rFonts w:ascii="Times New Roman" w:hAnsi="Times New Roman" w:cs="Times New Roman"/>
          <w:spacing w:val="1"/>
          <w:position w:val="1"/>
          <w:szCs w:val="18"/>
        </w:rPr>
        <w:t>a</w:t>
      </w:r>
      <w:r w:rsidR="00B0107B" w:rsidRPr="005E722B">
        <w:rPr>
          <w:rFonts w:ascii="Times New Roman" w:hAnsi="Times New Roman" w:cs="Times New Roman"/>
          <w:position w:val="1"/>
          <w:szCs w:val="18"/>
        </w:rPr>
        <w:t>i</w:t>
      </w:r>
      <w:r w:rsidR="00B0107B" w:rsidRPr="005E722B">
        <w:rPr>
          <w:rFonts w:ascii="Times New Roman" w:hAnsi="Times New Roman" w:cs="Times New Roman"/>
          <w:spacing w:val="1"/>
          <w:position w:val="1"/>
          <w:szCs w:val="18"/>
        </w:rPr>
        <w:t>n</w:t>
      </w:r>
      <w:r w:rsidR="00B0107B" w:rsidRPr="005E722B">
        <w:rPr>
          <w:rFonts w:ascii="Times New Roman" w:hAnsi="Times New Roman" w:cs="Times New Roman"/>
          <w:position w:val="1"/>
          <w:szCs w:val="18"/>
        </w:rPr>
        <w:t xml:space="preserve">t </w:t>
      </w:r>
      <w:r w:rsidR="00B0107B" w:rsidRPr="005E722B">
        <w:rPr>
          <w:rFonts w:ascii="Times New Roman" w:hAnsi="Times New Roman" w:cs="Times New Roman"/>
          <w:spacing w:val="11"/>
          <w:position w:val="1"/>
          <w:szCs w:val="18"/>
        </w:rPr>
        <w:t>procedures</w:t>
      </w:r>
      <w:r w:rsidR="00B0107B" w:rsidRPr="005E722B">
        <w:rPr>
          <w:rFonts w:ascii="Times New Roman" w:hAnsi="Times New Roman" w:cs="Times New Roman"/>
          <w:position w:val="1"/>
          <w:szCs w:val="18"/>
        </w:rPr>
        <w:t xml:space="preserve"> </w:t>
      </w:r>
      <w:r w:rsidR="00B0107B" w:rsidRPr="005E722B">
        <w:rPr>
          <w:rFonts w:ascii="Times New Roman" w:hAnsi="Times New Roman" w:cs="Times New Roman"/>
          <w:spacing w:val="11"/>
          <w:position w:val="1"/>
          <w:szCs w:val="18"/>
        </w:rPr>
        <w:t>when</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add</w:t>
      </w:r>
      <w:r w:rsidRPr="005E722B">
        <w:rPr>
          <w:rFonts w:ascii="Times New Roman" w:hAnsi="Times New Roman" w:cs="Times New Roman"/>
          <w:position w:val="1"/>
          <w:szCs w:val="18"/>
        </w:rPr>
        <w:t>ressi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a</w:t>
      </w:r>
      <w:r w:rsidRPr="005E722B">
        <w:rPr>
          <w:rFonts w:ascii="Times New Roman" w:hAnsi="Times New Roman" w:cs="Times New Roman"/>
          <w:position w:val="1"/>
          <w:szCs w:val="18"/>
        </w:rPr>
        <w:t>llegi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un</w:t>
      </w:r>
      <w:r w:rsidRPr="005E722B">
        <w:rPr>
          <w:rFonts w:ascii="Times New Roman" w:hAnsi="Times New Roman" w:cs="Times New Roman"/>
          <w:spacing w:val="-1"/>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 xml:space="preserve">l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ba</w:t>
      </w:r>
      <w:r w:rsidRPr="005E722B">
        <w:rPr>
          <w:rFonts w:ascii="Times New Roman" w:hAnsi="Times New Roman" w:cs="Times New Roman"/>
          <w:position w:val="1"/>
          <w:szCs w:val="18"/>
        </w:rPr>
        <w:t>sed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et</w:t>
      </w:r>
      <w:r w:rsidRPr="005E722B">
        <w:rPr>
          <w:rFonts w:ascii="Times New Roman" w:hAnsi="Times New Roman" w:cs="Times New Roman"/>
          <w:spacing w:val="1"/>
          <w:position w:val="1"/>
          <w:szCs w:val="18"/>
        </w:rPr>
        <w:t>hn</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c</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gro</w:t>
      </w:r>
      <w:r w:rsidRPr="005E722B">
        <w:rPr>
          <w:rFonts w:ascii="Times New Roman" w:hAnsi="Times New Roman" w:cs="Times New Roman"/>
          <w:spacing w:val="1"/>
          <w:position w:val="1"/>
          <w:szCs w:val="18"/>
        </w:rPr>
        <w:t xml:space="preserve">up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religio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er,</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color,</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xml:space="preserve">y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m</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ctivity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receives</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efits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ssist</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istrict </w:t>
      </w:r>
      <w:r w:rsidRPr="005E722B">
        <w:rPr>
          <w:rFonts w:ascii="Times New Roman" w:hAnsi="Times New Roman" w:cs="Times New Roman"/>
          <w:spacing w:val="16"/>
          <w:position w:val="1"/>
          <w:szCs w:val="18"/>
        </w:rPr>
        <w:t>shall</w:t>
      </w:r>
      <w:r w:rsidRPr="005E722B">
        <w:rPr>
          <w:rFonts w:ascii="Times New Roman" w:hAnsi="Times New Roman" w:cs="Times New Roman"/>
          <w:position w:val="1"/>
          <w:szCs w:val="18"/>
        </w:rPr>
        <w:t xml:space="preserve"> </w:t>
      </w:r>
      <w:r w:rsidRPr="005E722B">
        <w:rPr>
          <w:rFonts w:ascii="Times New Roman" w:hAnsi="Times New Roman" w:cs="Times New Roman"/>
          <w:spacing w:val="15"/>
          <w:position w:val="1"/>
          <w:szCs w:val="18"/>
        </w:rPr>
        <w:t>also</w:t>
      </w:r>
      <w:r w:rsidRPr="005E722B">
        <w:rPr>
          <w:rFonts w:ascii="Times New Roman" w:hAnsi="Times New Roman" w:cs="Times New Roman"/>
          <w:position w:val="1"/>
          <w:szCs w:val="18"/>
        </w:rPr>
        <w:t xml:space="preserve"> </w:t>
      </w:r>
      <w:r w:rsidRPr="005E722B">
        <w:rPr>
          <w:rFonts w:ascii="Times New Roman" w:hAnsi="Times New Roman" w:cs="Times New Roman"/>
          <w:spacing w:val="5"/>
          <w:position w:val="1"/>
          <w:szCs w:val="18"/>
        </w:rPr>
        <w:t>follow</w:t>
      </w:r>
      <w:r w:rsidRPr="005E722B">
        <w:rPr>
          <w:rFonts w:ascii="Times New Roman" w:hAnsi="Times New Roman" w:cs="Times New Roman"/>
          <w:position w:val="1"/>
          <w:szCs w:val="18"/>
        </w:rPr>
        <w:t xml:space="preserve"> uniform </w:t>
      </w:r>
      <w:r w:rsidRPr="005E722B">
        <w:rPr>
          <w:rFonts w:ascii="Times New Roman" w:hAnsi="Times New Roman" w:cs="Times New Roman"/>
          <w:spacing w:val="4"/>
          <w:position w:val="1"/>
          <w:szCs w:val="18"/>
        </w:rPr>
        <w:t>complaint</w:t>
      </w:r>
      <w:r w:rsidRPr="005E722B">
        <w:rPr>
          <w:rFonts w:ascii="Times New Roman" w:hAnsi="Times New Roman" w:cs="Times New Roman"/>
          <w:position w:val="1"/>
          <w:szCs w:val="18"/>
        </w:rPr>
        <w:t xml:space="preserve"> </w:t>
      </w:r>
    </w:p>
    <w:p w14:paraId="44F8A970" w14:textId="77777777" w:rsidR="00306D46" w:rsidRDefault="00306D46" w:rsidP="00B61E45">
      <w:pPr>
        <w:pStyle w:val="ListParagraph"/>
        <w:widowControl w:val="0"/>
        <w:autoSpaceDE w:val="0"/>
        <w:ind w:left="360"/>
        <w:rPr>
          <w:rFonts w:ascii="Times New Roman" w:hAnsi="Times New Roman" w:cs="Times New Roman"/>
          <w:position w:val="1"/>
          <w:szCs w:val="18"/>
        </w:rPr>
      </w:pPr>
    </w:p>
    <w:p w14:paraId="0AABA8CB" w14:textId="77777777" w:rsidR="00306D46" w:rsidRDefault="00306D46" w:rsidP="00B61E45">
      <w:pPr>
        <w:pStyle w:val="ListParagraph"/>
        <w:widowControl w:val="0"/>
        <w:autoSpaceDE w:val="0"/>
        <w:ind w:left="360"/>
        <w:rPr>
          <w:rFonts w:ascii="Times New Roman" w:hAnsi="Times New Roman" w:cs="Times New Roman"/>
          <w:spacing w:val="3"/>
          <w:position w:val="1"/>
          <w:szCs w:val="18"/>
        </w:rPr>
      </w:pPr>
    </w:p>
    <w:p w14:paraId="2455F759" w14:textId="66DB6B2E" w:rsidR="004818A9" w:rsidRDefault="00B61E45" w:rsidP="00B61E45">
      <w:pPr>
        <w:pStyle w:val="ListParagraph"/>
        <w:widowControl w:val="0"/>
        <w:autoSpaceDE w:val="0"/>
        <w:ind w:left="360"/>
        <w:rPr>
          <w:rFonts w:ascii="Times New Roman" w:hAnsi="Times New Roman" w:cs="Times New Roman"/>
          <w:spacing w:val="15"/>
          <w:position w:val="1"/>
          <w:szCs w:val="18"/>
        </w:rPr>
      </w:pPr>
      <w:r w:rsidRPr="005E722B">
        <w:rPr>
          <w:rFonts w:ascii="Times New Roman" w:hAnsi="Times New Roman" w:cs="Times New Roman"/>
          <w:spacing w:val="3"/>
          <w:position w:val="1"/>
          <w:szCs w:val="18"/>
        </w:rPr>
        <w:t>procedures</w:t>
      </w:r>
      <w:r w:rsidRPr="005E722B">
        <w:rPr>
          <w:rFonts w:ascii="Times New Roman" w:hAnsi="Times New Roman" w:cs="Times New Roman"/>
          <w:position w:val="1"/>
          <w:szCs w:val="18"/>
        </w:rPr>
        <w:t xml:space="preserve"> </w:t>
      </w:r>
      <w:r w:rsidRPr="005E722B">
        <w:rPr>
          <w:rFonts w:ascii="Times New Roman" w:hAnsi="Times New Roman" w:cs="Times New Roman"/>
          <w:spacing w:val="17"/>
          <w:position w:val="1"/>
          <w:szCs w:val="18"/>
        </w:rPr>
        <w:t>when</w:t>
      </w:r>
      <w:r w:rsidRPr="005E722B">
        <w:rPr>
          <w:rFonts w:ascii="Times New Roman" w:hAnsi="Times New Roman" w:cs="Times New Roman"/>
          <w:position w:val="1"/>
          <w:szCs w:val="18"/>
        </w:rPr>
        <w:t xml:space="preserve"> </w:t>
      </w:r>
      <w:r w:rsidRPr="005E722B">
        <w:rPr>
          <w:rFonts w:ascii="Times New Roman" w:hAnsi="Times New Roman" w:cs="Times New Roman"/>
          <w:spacing w:val="16"/>
          <w:position w:val="1"/>
          <w:szCs w:val="18"/>
        </w:rPr>
        <w:t>addressing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llegi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ly</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4"/>
          <w:position w:val="1"/>
          <w:szCs w:val="18"/>
        </w:rPr>
        <w:t xml:space="preserve"> </w:t>
      </w:r>
      <w:r w:rsidRPr="005E722B">
        <w:rPr>
          <w:rFonts w:ascii="Times New Roman" w:hAnsi="Times New Roman" w:cs="Times New Roman"/>
          <w:w w:val="99"/>
          <w:position w:val="1"/>
          <w:szCs w:val="18"/>
        </w:rPr>
        <w:t>fe</w:t>
      </w:r>
      <w:r w:rsidRPr="005E722B">
        <w:rPr>
          <w:rFonts w:ascii="Times New Roman" w:hAnsi="Times New Roman" w:cs="Times New Roman"/>
          <w:spacing w:val="1"/>
          <w:w w:val="99"/>
          <w:position w:val="1"/>
          <w:szCs w:val="18"/>
        </w:rPr>
        <w:t>d</w:t>
      </w:r>
      <w:r w:rsidRPr="005E722B">
        <w:rPr>
          <w:rFonts w:ascii="Times New Roman" w:hAnsi="Times New Roman" w:cs="Times New Roman"/>
          <w:w w:val="99"/>
          <w:position w:val="1"/>
          <w:szCs w:val="18"/>
        </w:rPr>
        <w:t>er</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l</w:t>
      </w:r>
      <w:r w:rsidRPr="005E722B">
        <w:rPr>
          <w:rFonts w:ascii="Times New Roman" w:hAnsi="Times New Roman" w:cs="Times New Roman"/>
          <w:spacing w:val="16"/>
          <w:position w:val="1"/>
          <w:szCs w:val="18"/>
        </w:rPr>
        <w:t xml:space="preserve"> </w:t>
      </w:r>
      <w:r w:rsidRPr="005E722B">
        <w:rPr>
          <w:rFonts w:ascii="Times New Roman" w:hAnsi="Times New Roman" w:cs="Times New Roman"/>
          <w:w w:val="99"/>
          <w:position w:val="1"/>
          <w:szCs w:val="18"/>
        </w:rPr>
        <w:t>l</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w</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adu</w:t>
      </w:r>
      <w:r w:rsidRPr="005E722B">
        <w:rPr>
          <w:rFonts w:ascii="Times New Roman" w:hAnsi="Times New Roman" w:cs="Times New Roman"/>
          <w:position w:val="1"/>
          <w:szCs w:val="18"/>
        </w:rPr>
        <w:t>lt</w:t>
      </w:r>
      <w:r w:rsidRPr="005E722B">
        <w:rPr>
          <w:rFonts w:ascii="Times New Roman" w:hAnsi="Times New Roman" w:cs="Times New Roman"/>
          <w:spacing w:val="15"/>
          <w:position w:val="1"/>
          <w:szCs w:val="18"/>
        </w:rPr>
        <w:t xml:space="preserve"> </w:t>
      </w:r>
    </w:p>
    <w:p w14:paraId="7CF6A769" w14:textId="284F9A76" w:rsidR="00B61E45" w:rsidRPr="005E722B" w:rsidRDefault="00B61E45" w:rsidP="00B61E45">
      <w:pPr>
        <w:pStyle w:val="ListParagraph"/>
        <w:widowControl w:val="0"/>
        <w:autoSpaceDE w:val="0"/>
        <w:ind w:left="360"/>
        <w:rPr>
          <w:rFonts w:ascii="Times New Roman" w:hAnsi="Times New Roman" w:cs="Times New Roman"/>
          <w:szCs w:val="18"/>
        </w:rPr>
      </w:pPr>
      <w:r w:rsidRPr="005E722B">
        <w:rPr>
          <w:rFonts w:ascii="Times New Roman" w:hAnsi="Times New Roman" w:cs="Times New Roman"/>
          <w:spacing w:val="1"/>
          <w:position w:val="1"/>
          <w:szCs w:val="18"/>
        </w:rPr>
        <w:t>ba</w:t>
      </w:r>
      <w:r w:rsidRPr="005E722B">
        <w:rPr>
          <w:rFonts w:ascii="Times New Roman" w:hAnsi="Times New Roman" w:cs="Times New Roman"/>
          <w:position w:val="1"/>
          <w:szCs w:val="18"/>
        </w:rPr>
        <w:t>sic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soli</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ted</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tegoric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id</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3"/>
          <w:position w:val="1"/>
          <w:szCs w:val="18"/>
        </w:rPr>
        <w:t>g</w:t>
      </w:r>
      <w:r w:rsidRPr="005E722B">
        <w:rPr>
          <w:rFonts w:ascii="Times New Roman" w:hAnsi="Times New Roman" w:cs="Times New Roman"/>
          <w:spacing w:val="-2"/>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educ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2"/>
          <w:position w:val="1"/>
          <w:szCs w:val="18"/>
        </w:rPr>
        <w:t>voc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evelo</w:t>
      </w:r>
      <w:r w:rsidRPr="005E722B">
        <w:rPr>
          <w:rFonts w:ascii="Times New Roman" w:hAnsi="Times New Roman" w:cs="Times New Roman"/>
          <w:spacing w:val="1"/>
          <w:position w:val="1"/>
          <w:szCs w:val="18"/>
        </w:rPr>
        <w:t>pm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nu</w:t>
      </w:r>
      <w:r w:rsidRPr="005E722B">
        <w:rPr>
          <w:rFonts w:ascii="Times New Roman" w:hAnsi="Times New Roman" w:cs="Times New Roman"/>
          <w:position w:val="1"/>
          <w:szCs w:val="18"/>
        </w:rPr>
        <w:t>trition</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 xml:space="preserve">and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 xml:space="preserve">s.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co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ges</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 of</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3"/>
          <w:szCs w:val="18"/>
        </w:rPr>
        <w:t xml:space="preserve"> </w:t>
      </w:r>
      <w:r w:rsidRPr="005E722B">
        <w:rPr>
          <w:rFonts w:ascii="Times New Roman" w:hAnsi="Times New Roman" w:cs="Times New Roman"/>
          <w:szCs w:val="18"/>
        </w:rPr>
        <w:t>level w</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ossi</w:t>
      </w:r>
      <w:r w:rsidRPr="005E722B">
        <w:rPr>
          <w:rFonts w:ascii="Times New Roman" w:hAnsi="Times New Roman" w:cs="Times New Roman"/>
          <w:spacing w:val="1"/>
          <w:szCs w:val="18"/>
        </w:rPr>
        <w:t>b</w:t>
      </w:r>
      <w:r w:rsidRPr="005E722B">
        <w:rPr>
          <w:rFonts w:ascii="Times New Roman" w:hAnsi="Times New Roman" w:cs="Times New Roman"/>
          <w:szCs w:val="18"/>
        </w:rPr>
        <w:t xml:space="preserve">le.  </w:t>
      </w:r>
      <w:r w:rsidRPr="005E722B">
        <w:rPr>
          <w:rFonts w:ascii="Times New Roman" w:hAnsi="Times New Roman" w:cs="Times New Roman"/>
          <w:spacing w:val="-1"/>
          <w:szCs w:val="18"/>
        </w:rPr>
        <w:t>U</w:t>
      </w:r>
      <w:r w:rsidRPr="005E722B">
        <w:rPr>
          <w:rFonts w:ascii="Times New Roman" w:hAnsi="Times New Roman" w:cs="Times New Roman"/>
          <w:spacing w:val="1"/>
          <w:szCs w:val="18"/>
        </w:rPr>
        <w:t>p</w:t>
      </w:r>
      <w:r w:rsidRPr="005E722B">
        <w:rPr>
          <w:rFonts w:ascii="Times New Roman" w:hAnsi="Times New Roman" w:cs="Times New Roman"/>
          <w:szCs w:val="18"/>
        </w:rPr>
        <w:t xml:space="preserve">on </w:t>
      </w:r>
      <w:r w:rsidRPr="005E722B">
        <w:rPr>
          <w:rFonts w:ascii="Times New Roman" w:hAnsi="Times New Roman" w:cs="Times New Roman"/>
          <w:spacing w:val="2"/>
          <w:szCs w:val="18"/>
        </w:rPr>
        <w:t>receipt</w:t>
      </w:r>
      <w:r w:rsidRPr="005E722B">
        <w:rPr>
          <w:rFonts w:ascii="Times New Roman" w:hAnsi="Times New Roman" w:cs="Times New Roman"/>
          <w:spacing w:val="43"/>
          <w:szCs w:val="18"/>
        </w:rPr>
        <w:t xml:space="preserve"> </w:t>
      </w:r>
      <w:r w:rsidRPr="005E722B">
        <w:rPr>
          <w:rFonts w:ascii="Times New Roman" w:hAnsi="Times New Roman" w:cs="Times New Roman"/>
          <w:szCs w:val="18"/>
        </w:rPr>
        <w:t xml:space="preserve">of a </w:t>
      </w:r>
      <w:r w:rsidRPr="005E722B">
        <w:rPr>
          <w:rFonts w:ascii="Times New Roman" w:hAnsi="Times New Roman" w:cs="Times New Roman"/>
          <w:spacing w:val="2"/>
          <w:szCs w:val="18"/>
        </w:rPr>
        <w:t>written</w:t>
      </w:r>
      <w:r w:rsidRPr="005E722B">
        <w:rPr>
          <w:rFonts w:ascii="Times New Roman" w:hAnsi="Times New Roman" w:cs="Times New Roman"/>
          <w:spacing w:val="4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 from</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n </w:t>
      </w:r>
      <w:r w:rsidRPr="005E722B">
        <w:rPr>
          <w:rFonts w:ascii="Times New Roman" w:hAnsi="Times New Roman" w:cs="Times New Roman"/>
          <w:spacing w:val="2"/>
          <w:szCs w:val="18"/>
        </w:rPr>
        <w:t>individual</w:t>
      </w:r>
      <w:r w:rsidRPr="005E722B">
        <w:rPr>
          <w:rFonts w:ascii="Times New Roman" w:hAnsi="Times New Roman" w:cs="Times New Roman"/>
          <w:szCs w:val="18"/>
        </w:rPr>
        <w:t xml:space="preserve">, </w:t>
      </w:r>
      <w:r w:rsidRPr="005E722B">
        <w:rPr>
          <w:rFonts w:ascii="Times New Roman" w:hAnsi="Times New Roman" w:cs="Times New Roman"/>
          <w:spacing w:val="1"/>
          <w:szCs w:val="18"/>
        </w:rPr>
        <w:t>public</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ge</w:t>
      </w:r>
      <w:r w:rsidRPr="005E722B">
        <w:rPr>
          <w:rFonts w:ascii="Times New Roman" w:hAnsi="Times New Roman" w:cs="Times New Roman"/>
          <w:spacing w:val="1"/>
          <w:szCs w:val="18"/>
        </w:rPr>
        <w:t>n</w:t>
      </w:r>
      <w:r w:rsidRPr="005E722B">
        <w:rPr>
          <w:rFonts w:ascii="Times New Roman" w:hAnsi="Times New Roman" w:cs="Times New Roman"/>
          <w:szCs w:val="18"/>
        </w:rPr>
        <w:t>cy</w:t>
      </w:r>
      <w:r w:rsidRPr="005E722B">
        <w:rPr>
          <w:rFonts w:ascii="Times New Roman" w:hAnsi="Times New Roman" w:cs="Times New Roman"/>
          <w:spacing w:val="44"/>
          <w:szCs w:val="18"/>
        </w:rPr>
        <w:t xml:space="preserve"> </w:t>
      </w:r>
      <w:r w:rsidRPr="005E722B">
        <w:rPr>
          <w:rFonts w:ascii="Times New Roman" w:hAnsi="Times New Roman" w:cs="Times New Roman"/>
          <w:szCs w:val="18"/>
        </w:rPr>
        <w:t>or org</w:t>
      </w:r>
      <w:r w:rsidRPr="005E722B">
        <w:rPr>
          <w:rFonts w:ascii="Times New Roman" w:hAnsi="Times New Roman" w:cs="Times New Roman"/>
          <w:spacing w:val="1"/>
          <w:szCs w:val="18"/>
        </w:rPr>
        <w:t>an</w:t>
      </w:r>
      <w:r w:rsidRPr="005E722B">
        <w:rPr>
          <w:rFonts w:ascii="Times New Roman" w:hAnsi="Times New Roman" w:cs="Times New Roman"/>
          <w:szCs w:val="18"/>
        </w:rPr>
        <w:t>iz</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 xml:space="preserve">iform complaint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 xml:space="preserve">res  </w:t>
      </w:r>
      <w:r w:rsidRPr="005E722B">
        <w:rPr>
          <w:rFonts w:ascii="Times New Roman" w:hAnsi="Times New Roman" w:cs="Times New Roman"/>
          <w:spacing w:val="3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w:t>
      </w:r>
      <w:r w:rsidRPr="005E722B">
        <w:rPr>
          <w:rFonts w:ascii="Times New Roman" w:hAnsi="Times New Roman" w:cs="Times New Roman"/>
          <w:spacing w:val="1"/>
          <w:szCs w:val="18"/>
        </w:rPr>
        <w:t>b</w:t>
      </w:r>
      <w:r w:rsidRPr="005E722B">
        <w:rPr>
          <w:rFonts w:ascii="Times New Roman" w:hAnsi="Times New Roman" w:cs="Times New Roman"/>
          <w:szCs w:val="18"/>
        </w:rPr>
        <w:t xml:space="preserve">e </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iti</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te</w:t>
      </w:r>
      <w:r w:rsidRPr="005E722B">
        <w:rPr>
          <w:rFonts w:ascii="Times New Roman" w:hAnsi="Times New Roman" w:cs="Times New Roman"/>
          <w:spacing w:val="1"/>
          <w:w w:val="99"/>
          <w:szCs w:val="18"/>
        </w:rPr>
        <w:t>d</w:t>
      </w:r>
      <w:r w:rsidRPr="005E722B">
        <w:rPr>
          <w:rFonts w:ascii="Times New Roman" w:hAnsi="Times New Roman" w:cs="Times New Roman"/>
          <w:w w:val="99"/>
          <w:szCs w:val="18"/>
        </w:rPr>
        <w:t>.</w:t>
      </w:r>
      <w:r w:rsidRPr="005E722B">
        <w:rPr>
          <w:rFonts w:ascii="Times New Roman" w:hAnsi="Times New Roman" w:cs="Times New Roman"/>
          <w:szCs w:val="18"/>
        </w:rPr>
        <w:t xml:space="preserve">  </w:t>
      </w:r>
      <w:r w:rsidRPr="005E722B">
        <w:rPr>
          <w:rFonts w:ascii="Times New Roman" w:hAnsi="Times New Roman" w:cs="Times New Roman"/>
          <w:w w:val="99"/>
          <w:szCs w:val="18"/>
        </w:rPr>
        <w:t>T</w:t>
      </w:r>
      <w:r w:rsidRPr="005E722B">
        <w:rPr>
          <w:rFonts w:ascii="Times New Roman" w:hAnsi="Times New Roman" w:cs="Times New Roman"/>
          <w:spacing w:val="1"/>
          <w:w w:val="99"/>
          <w:szCs w:val="18"/>
        </w:rPr>
        <w:t>h</w:t>
      </w:r>
      <w:r w:rsidRPr="005E722B">
        <w:rPr>
          <w:rFonts w:ascii="Times New Roman" w:hAnsi="Times New Roman" w:cs="Times New Roman"/>
          <w:w w:val="99"/>
          <w:szCs w:val="18"/>
        </w:rPr>
        <w:t xml:space="preserve">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w:t>
      </w:r>
      <w:r w:rsidRPr="005E722B">
        <w:rPr>
          <w:rFonts w:ascii="Times New Roman" w:hAnsi="Times New Roman" w:cs="Times New Roman"/>
          <w:spacing w:val="27"/>
          <w:szCs w:val="18"/>
        </w:rPr>
        <w:t>or</w:t>
      </w:r>
      <w:r w:rsidRPr="005E722B">
        <w:rPr>
          <w:rFonts w:ascii="Times New Roman" w:hAnsi="Times New Roman" w:cs="Times New Roman"/>
          <w:szCs w:val="18"/>
        </w:rPr>
        <w:t xml:space="preserve"> </w:t>
      </w:r>
      <w:r w:rsidRPr="005E722B">
        <w:rPr>
          <w:rFonts w:ascii="Times New Roman" w:hAnsi="Times New Roman" w:cs="Times New Roman"/>
          <w:spacing w:val="26"/>
          <w:szCs w:val="18"/>
        </w:rPr>
        <w:t>designee</w:t>
      </w:r>
      <w:r w:rsidRPr="005E722B">
        <w:rPr>
          <w:rFonts w:ascii="Times New Roman" w:hAnsi="Times New Roman" w:cs="Times New Roman"/>
          <w:szCs w:val="18"/>
        </w:rPr>
        <w:t xml:space="preserve"> </w:t>
      </w:r>
      <w:r w:rsidRPr="005E722B">
        <w:rPr>
          <w:rFonts w:ascii="Times New Roman" w:hAnsi="Times New Roman" w:cs="Times New Roman"/>
          <w:spacing w:val="16"/>
          <w:szCs w:val="18"/>
        </w:rPr>
        <w:t>shall</w:t>
      </w:r>
      <w:r w:rsidRPr="005E722B">
        <w:rPr>
          <w:rFonts w:ascii="Times New Roman" w:hAnsi="Times New Roman" w:cs="Times New Roman"/>
          <w:szCs w:val="18"/>
        </w:rPr>
        <w:t xml:space="preserve"> </w:t>
      </w:r>
      <w:r w:rsidRPr="005E722B">
        <w:rPr>
          <w:rFonts w:ascii="Times New Roman" w:hAnsi="Times New Roman" w:cs="Times New Roman"/>
          <w:spacing w:val="15"/>
          <w:szCs w:val="18"/>
        </w:rPr>
        <w:t>distribute</w:t>
      </w:r>
      <w:r w:rsidRPr="005E722B">
        <w:rPr>
          <w:rFonts w:ascii="Times New Roman" w:hAnsi="Times New Roman" w:cs="Times New Roman"/>
          <w:szCs w:val="18"/>
        </w:rPr>
        <w:t xml:space="preserve"> </w:t>
      </w:r>
      <w:r w:rsidRPr="005E722B">
        <w:rPr>
          <w:rFonts w:ascii="Times New Roman" w:hAnsi="Times New Roman" w:cs="Times New Roman"/>
          <w:spacing w:val="16"/>
          <w:szCs w:val="18"/>
        </w:rPr>
        <w:t>full</w:t>
      </w:r>
      <w:r w:rsidRPr="005E722B">
        <w:rPr>
          <w:rFonts w:ascii="Times New Roman" w:hAnsi="Times New Roman" w:cs="Times New Roman"/>
          <w:szCs w:val="18"/>
        </w:rPr>
        <w:t xml:space="preserve"> </w:t>
      </w:r>
      <w:r w:rsidRPr="005E722B">
        <w:rPr>
          <w:rFonts w:ascii="Times New Roman" w:hAnsi="Times New Roman" w:cs="Times New Roman"/>
          <w:spacing w:val="16"/>
          <w:szCs w:val="18"/>
        </w:rPr>
        <w:t>information</w:t>
      </w:r>
      <w:r w:rsidRPr="005E722B">
        <w:rPr>
          <w:rFonts w:ascii="Times New Roman" w:hAnsi="Times New Roman" w:cs="Times New Roman"/>
          <w:szCs w:val="18"/>
        </w:rPr>
        <w:t xml:space="preserve"> </w:t>
      </w:r>
      <w:r w:rsidRPr="005E722B">
        <w:rPr>
          <w:rFonts w:ascii="Times New Roman" w:hAnsi="Times New Roman" w:cs="Times New Roman"/>
          <w:spacing w:val="17"/>
          <w:szCs w:val="18"/>
        </w:rPr>
        <w:t>about</w:t>
      </w:r>
      <w:r w:rsidRPr="005E722B">
        <w:rPr>
          <w:rFonts w:ascii="Times New Roman" w:hAnsi="Times New Roman" w:cs="Times New Roman"/>
          <w:szCs w:val="18"/>
        </w:rPr>
        <w:t xml:space="preserve"> </w:t>
      </w:r>
      <w:r w:rsidRPr="005E722B">
        <w:rPr>
          <w:rFonts w:ascii="Times New Roman" w:hAnsi="Times New Roman" w:cs="Times New Roman"/>
          <w:spacing w:val="15"/>
          <w:szCs w:val="18"/>
        </w:rPr>
        <w:t>these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p>
    <w:p w14:paraId="1D816746" w14:textId="77777777" w:rsidR="00B61E45" w:rsidRPr="005E722B" w:rsidRDefault="00B61E45" w:rsidP="00B61E45">
      <w:pPr>
        <w:pStyle w:val="ListParagraph"/>
        <w:widowControl w:val="0"/>
        <w:autoSpaceDE w:val="0"/>
        <w:spacing w:before="41"/>
        <w:ind w:left="360"/>
        <w:rPr>
          <w:rFonts w:ascii="Times New Roman" w:hAnsi="Times New Roman" w:cs="Times New Roman"/>
          <w:szCs w:val="18"/>
        </w:rPr>
      </w:pPr>
    </w:p>
    <w:p w14:paraId="526A4A1A" w14:textId="6706A4DB" w:rsidR="000160B9" w:rsidRPr="005E722B" w:rsidRDefault="00B61E45" w:rsidP="00B0107B">
      <w:pPr>
        <w:pStyle w:val="ListParagraph"/>
        <w:widowControl w:val="0"/>
        <w:autoSpaceDE w:val="0"/>
        <w:spacing w:before="41"/>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2"/>
          <w:szCs w:val="18"/>
        </w:rPr>
        <w:t>Board</w:t>
      </w:r>
      <w:r w:rsidRPr="005E722B">
        <w:rPr>
          <w:rFonts w:ascii="Times New Roman" w:hAnsi="Times New Roman" w:cs="Times New Roman"/>
          <w:szCs w:val="18"/>
        </w:rPr>
        <w:t xml:space="preserve"> recognizes</w:t>
      </w:r>
      <w:r w:rsidRPr="005E722B">
        <w:rPr>
          <w:rFonts w:ascii="Times New Roman" w:hAnsi="Times New Roman" w:cs="Times New Roman"/>
          <w:spacing w:val="4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 xml:space="preserve">t </w:t>
      </w:r>
      <w:r w:rsidRPr="005E722B">
        <w:rPr>
          <w:rFonts w:ascii="Times New Roman" w:hAnsi="Times New Roman" w:cs="Times New Roman"/>
          <w:spacing w:val="1"/>
          <w:szCs w:val="18"/>
        </w:rPr>
        <w:t>a</w:t>
      </w:r>
      <w:r w:rsidRPr="005E722B">
        <w:rPr>
          <w:rFonts w:ascii="Times New Roman" w:hAnsi="Times New Roman" w:cs="Times New Roman"/>
          <w:szCs w:val="18"/>
        </w:rPr>
        <w:t xml:space="preserve"> </w:t>
      </w:r>
      <w:r w:rsidRPr="005E722B">
        <w:rPr>
          <w:rFonts w:ascii="Times New Roman" w:hAnsi="Times New Roman" w:cs="Times New Roman"/>
          <w:spacing w:val="2"/>
          <w:szCs w:val="18"/>
        </w:rPr>
        <w:t>neutral</w:t>
      </w:r>
      <w:r w:rsidRPr="005E722B">
        <w:rPr>
          <w:rFonts w:ascii="Times New Roman" w:hAnsi="Times New Roman" w:cs="Times New Roman"/>
          <w:szCs w:val="18"/>
        </w:rPr>
        <w:t xml:space="preserve"> </w:t>
      </w:r>
      <w:r w:rsidRPr="005E722B">
        <w:rPr>
          <w:rFonts w:ascii="Times New Roman" w:hAnsi="Times New Roman" w:cs="Times New Roman"/>
          <w:spacing w:val="1"/>
          <w:szCs w:val="18"/>
        </w:rPr>
        <w:t>mediator</w:t>
      </w:r>
      <w:r w:rsidRPr="005E722B">
        <w:rPr>
          <w:rFonts w:ascii="Times New Roman" w:hAnsi="Times New Roman" w:cs="Times New Roman"/>
          <w:szCs w:val="18"/>
        </w:rPr>
        <w:t xml:space="preserve"> can </w:t>
      </w:r>
      <w:r w:rsidRPr="005E722B">
        <w:rPr>
          <w:rFonts w:ascii="Times New Roman" w:hAnsi="Times New Roman" w:cs="Times New Roman"/>
          <w:spacing w:val="2"/>
          <w:szCs w:val="18"/>
        </w:rPr>
        <w:t>often</w:t>
      </w:r>
      <w:r w:rsidRPr="005E722B">
        <w:rPr>
          <w:rFonts w:ascii="Times New Roman" w:hAnsi="Times New Roman" w:cs="Times New Roman"/>
          <w:szCs w:val="18"/>
        </w:rPr>
        <w:t xml:space="preserve"> </w:t>
      </w:r>
      <w:r w:rsidRPr="005E722B">
        <w:rPr>
          <w:rFonts w:ascii="Times New Roman" w:hAnsi="Times New Roman" w:cs="Times New Roman"/>
          <w:spacing w:val="3"/>
          <w:szCs w:val="18"/>
        </w:rPr>
        <w:t>suggest</w:t>
      </w:r>
      <w:r w:rsidRPr="005E722B">
        <w:rPr>
          <w:rFonts w:ascii="Times New Roman" w:hAnsi="Times New Roman" w:cs="Times New Roman"/>
          <w:spacing w:val="4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44"/>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ro</w:t>
      </w:r>
      <w:r w:rsidRPr="005E722B">
        <w:rPr>
          <w:rFonts w:ascii="Times New Roman" w:hAnsi="Times New Roman" w:cs="Times New Roman"/>
          <w:spacing w:val="1"/>
          <w:szCs w:val="18"/>
        </w:rPr>
        <w:t>m</w:t>
      </w:r>
      <w:r w:rsidRPr="005E722B">
        <w:rPr>
          <w:rFonts w:ascii="Times New Roman" w:hAnsi="Times New Roman" w:cs="Times New Roman"/>
          <w:szCs w:val="18"/>
        </w:rPr>
        <w:t>ise</w:t>
      </w:r>
      <w:r w:rsidRPr="005E722B">
        <w:rPr>
          <w:rFonts w:ascii="Times New Roman" w:hAnsi="Times New Roman" w:cs="Times New Roman"/>
          <w:spacing w:val="1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5"/>
          <w:szCs w:val="18"/>
        </w:rPr>
        <w:t xml:space="preserve"> </w:t>
      </w:r>
      <w:r w:rsidRPr="005E722B">
        <w:rPr>
          <w:rFonts w:ascii="Times New Roman" w:hAnsi="Times New Roman" w:cs="Times New Roman"/>
          <w:szCs w:val="18"/>
        </w:rPr>
        <w:t>is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14"/>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par</w:t>
      </w:r>
      <w:r w:rsidRPr="005E722B">
        <w:rPr>
          <w:rFonts w:ascii="Times New Roman" w:hAnsi="Times New Roman" w:cs="Times New Roman"/>
          <w:szCs w:val="18"/>
        </w:rPr>
        <w:t>ties</w:t>
      </w:r>
      <w:r w:rsidRPr="005E722B">
        <w:rPr>
          <w:rFonts w:ascii="Times New Roman" w:hAnsi="Times New Roman" w:cs="Times New Roman"/>
          <w:spacing w:val="15"/>
          <w:szCs w:val="18"/>
        </w:rPr>
        <w:t xml:space="preserve"> </w:t>
      </w:r>
      <w:r w:rsidRPr="005E722B">
        <w:rPr>
          <w:rFonts w:ascii="Times New Roman" w:hAnsi="Times New Roman" w:cs="Times New Roman"/>
          <w:szCs w:val="18"/>
        </w:rPr>
        <w:t>in</w:t>
      </w:r>
      <w:r w:rsidRPr="005E722B">
        <w:rPr>
          <w:rFonts w:ascii="Times New Roman" w:hAnsi="Times New Roman" w:cs="Times New Roman"/>
          <w:spacing w:val="13"/>
          <w:szCs w:val="18"/>
        </w:rPr>
        <w:t xml:space="preserve"> </w:t>
      </w:r>
      <w:r w:rsidRPr="005E722B">
        <w:rPr>
          <w:rFonts w:ascii="Times New Roman" w:hAnsi="Times New Roman" w:cs="Times New Roman"/>
          <w:szCs w:val="18"/>
        </w:rPr>
        <w:t>a</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pu</w:t>
      </w:r>
      <w:r w:rsidRPr="005E722B">
        <w:rPr>
          <w:rFonts w:ascii="Times New Roman" w:hAnsi="Times New Roman" w:cs="Times New Roman"/>
          <w:szCs w:val="18"/>
        </w:rPr>
        <w:t xml:space="preserve">te.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ccor</w:t>
      </w:r>
      <w:r w:rsidRPr="005E722B">
        <w:rPr>
          <w:rFonts w:ascii="Times New Roman" w:hAnsi="Times New Roman" w:cs="Times New Roman"/>
          <w:spacing w:val="1"/>
          <w:szCs w:val="18"/>
        </w:rPr>
        <w:t>dan</w:t>
      </w:r>
      <w:r w:rsidRPr="005E722B">
        <w:rPr>
          <w:rFonts w:ascii="Times New Roman" w:hAnsi="Times New Roman" w:cs="Times New Roman"/>
          <w:szCs w:val="18"/>
        </w:rPr>
        <w:t>ce</w:t>
      </w:r>
      <w:r w:rsidRPr="005E722B">
        <w:rPr>
          <w:rFonts w:ascii="Times New Roman" w:hAnsi="Times New Roman" w:cs="Times New Roman"/>
          <w:spacing w:val="14"/>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iform</w:t>
      </w:r>
      <w:r w:rsidRPr="005E722B">
        <w:rPr>
          <w:rFonts w:ascii="Times New Roman" w:hAnsi="Times New Roman" w:cs="Times New Roman"/>
          <w:spacing w:val="-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ever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try resolvi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b</w:t>
      </w:r>
      <w:r w:rsidRPr="005E722B">
        <w:rPr>
          <w:rFonts w:ascii="Times New Roman" w:hAnsi="Times New Roman" w:cs="Times New Roman"/>
          <w:szCs w:val="18"/>
        </w:rPr>
        <w:t>lem</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ro</w:t>
      </w:r>
      <w:r w:rsidRPr="005E722B">
        <w:rPr>
          <w:rFonts w:ascii="Times New Roman" w:hAnsi="Times New Roman" w:cs="Times New Roman"/>
          <w:spacing w:val="1"/>
          <w:szCs w:val="18"/>
        </w:rPr>
        <w:t>u</w:t>
      </w:r>
      <w:r w:rsidRPr="005E722B">
        <w:rPr>
          <w:rFonts w:ascii="Times New Roman" w:hAnsi="Times New Roman" w:cs="Times New Roman"/>
          <w:szCs w:val="18"/>
        </w:rPr>
        <w:t>gh</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S</w:t>
      </w:r>
      <w:r w:rsidRPr="005E722B">
        <w:rPr>
          <w:rFonts w:ascii="Times New Roman" w:hAnsi="Times New Roman" w:cs="Times New Roman"/>
          <w:spacing w:val="-2"/>
          <w:szCs w:val="18"/>
        </w:rPr>
        <w:t>uper</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pacing w:val="-2"/>
          <w:szCs w:val="18"/>
        </w:rPr>
        <w:t>enden</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des</w:t>
      </w:r>
      <w:r w:rsidRPr="005E722B">
        <w:rPr>
          <w:rFonts w:ascii="Times New Roman" w:hAnsi="Times New Roman" w:cs="Times New Roman"/>
          <w:spacing w:val="-3"/>
          <w:szCs w:val="18"/>
        </w:rPr>
        <w:t>ig</w:t>
      </w:r>
      <w:r w:rsidRPr="005E722B">
        <w:rPr>
          <w:rFonts w:ascii="Times New Roman" w:hAnsi="Times New Roman" w:cs="Times New Roman"/>
          <w:spacing w:val="-2"/>
          <w:szCs w:val="18"/>
        </w:rPr>
        <w:t>ne</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sh</w:t>
      </w:r>
      <w:r w:rsidRPr="005E722B">
        <w:rPr>
          <w:rFonts w:ascii="Times New Roman" w:hAnsi="Times New Roman" w:cs="Times New Roman"/>
          <w:spacing w:val="-1"/>
          <w:szCs w:val="18"/>
        </w:rPr>
        <w:t>a</w:t>
      </w:r>
      <w:r w:rsidRPr="005E722B">
        <w:rPr>
          <w:rFonts w:ascii="Times New Roman" w:hAnsi="Times New Roman" w:cs="Times New Roman"/>
          <w:spacing w:val="-3"/>
          <w:szCs w:val="18"/>
        </w:rPr>
        <w:t>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efore</w:t>
      </w:r>
      <w:r w:rsidRPr="005E722B">
        <w:rPr>
          <w:rFonts w:ascii="Times New Roman" w:hAnsi="Times New Roman" w:cs="Times New Roman"/>
          <w:spacing w:val="-8"/>
          <w:szCs w:val="18"/>
        </w:rPr>
        <w:t xml:space="preserve"> </w:t>
      </w:r>
      <w:r w:rsidRPr="005E722B">
        <w:rPr>
          <w:rFonts w:ascii="Times New Roman" w:hAnsi="Times New Roman" w:cs="Times New Roman"/>
          <w:spacing w:val="1"/>
          <w:w w:val="99"/>
          <w:szCs w:val="18"/>
        </w:rPr>
        <w:t>b</w:t>
      </w:r>
      <w:r w:rsidRPr="005E722B">
        <w:rPr>
          <w:rFonts w:ascii="Times New Roman" w:hAnsi="Times New Roman" w:cs="Times New Roman"/>
          <w:w w:val="99"/>
          <w:szCs w:val="18"/>
        </w:rPr>
        <w:t>egi</w:t>
      </w:r>
      <w:r w:rsidRPr="005E722B">
        <w:rPr>
          <w:rFonts w:ascii="Times New Roman" w:hAnsi="Times New Roman" w:cs="Times New Roman"/>
          <w:spacing w:val="1"/>
          <w:w w:val="99"/>
          <w:szCs w:val="18"/>
        </w:rPr>
        <w:t>nn</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w w:val="99"/>
          <w:szCs w:val="18"/>
        </w:rPr>
        <w:t>a</w:t>
      </w:r>
      <w:r w:rsidRPr="005E722B">
        <w:rPr>
          <w:rFonts w:ascii="Times New Roman" w:hAnsi="Times New Roman" w:cs="Times New Roman"/>
          <w:spacing w:val="-6"/>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Pr="005E722B">
        <w:rPr>
          <w:rFonts w:ascii="Times New Roman" w:hAnsi="Times New Roman" w:cs="Times New Roman"/>
          <w:szCs w:val="18"/>
        </w:rPr>
        <w:t>co</w:t>
      </w:r>
      <w:r w:rsidRPr="005E722B">
        <w:rPr>
          <w:rFonts w:ascii="Times New Roman" w:hAnsi="Times New Roman" w:cs="Times New Roman"/>
          <w:spacing w:val="2"/>
          <w:szCs w:val="18"/>
        </w:rPr>
        <w:t>m</w:t>
      </w:r>
      <w:r w:rsidRPr="005E722B">
        <w:rPr>
          <w:rFonts w:ascii="Times New Roman" w:hAnsi="Times New Roman" w:cs="Times New Roman"/>
          <w:spacing w:val="1"/>
          <w:szCs w:val="18"/>
        </w:rPr>
        <w:t>p</w:t>
      </w:r>
      <w:r w:rsidRPr="005E722B">
        <w:rPr>
          <w:rFonts w:ascii="Times New Roman" w:hAnsi="Times New Roman" w:cs="Times New Roman"/>
          <w:spacing w:val="-3"/>
          <w:szCs w:val="18"/>
        </w:rPr>
        <w:t>li</w:t>
      </w:r>
      <w:r w:rsidRPr="005E722B">
        <w:rPr>
          <w:rFonts w:ascii="Times New Roman" w:hAnsi="Times New Roman" w:cs="Times New Roman"/>
          <w:spacing w:val="-2"/>
          <w:szCs w:val="18"/>
        </w:rPr>
        <w:t>anc</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nves</w:t>
      </w:r>
      <w:r w:rsidRPr="005E722B">
        <w:rPr>
          <w:rFonts w:ascii="Times New Roman" w:hAnsi="Times New Roman" w:cs="Times New Roman"/>
          <w:spacing w:val="-3"/>
          <w:szCs w:val="18"/>
        </w:rPr>
        <w:t>tig</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on</w:t>
      </w:r>
      <w:r w:rsidRPr="005E722B">
        <w:rPr>
          <w:rFonts w:ascii="Times New Roman" w:hAnsi="Times New Roman" w:cs="Times New Roman"/>
          <w:szCs w:val="18"/>
        </w:rPr>
        <w:t>.</w:t>
      </w:r>
      <w:r w:rsidR="00845F1A" w:rsidRPr="005E722B">
        <w:rPr>
          <w:rFonts w:ascii="Times New Roman" w:hAnsi="Times New Roman" w:cs="Times New Roman"/>
          <w:szCs w:val="18"/>
        </w:rPr>
        <w:t xml:space="preserve">  </w:t>
      </w:r>
    </w:p>
    <w:p w14:paraId="04EF409A" w14:textId="77777777" w:rsidR="00B0107B" w:rsidRPr="005E722B" w:rsidRDefault="00B0107B" w:rsidP="00B0107B">
      <w:pPr>
        <w:pStyle w:val="ListParagraph"/>
        <w:widowControl w:val="0"/>
        <w:autoSpaceDE w:val="0"/>
        <w:spacing w:before="41"/>
        <w:ind w:left="360"/>
        <w:rPr>
          <w:rFonts w:ascii="Times New Roman" w:hAnsi="Times New Roman" w:cs="Times New Roman"/>
          <w:szCs w:val="18"/>
        </w:rPr>
      </w:pPr>
    </w:p>
    <w:p w14:paraId="52A99F7C" w14:textId="77777777" w:rsidR="00B61E45" w:rsidRPr="005E722B" w:rsidRDefault="00B61E45" w:rsidP="00B61E45">
      <w:pPr>
        <w:pStyle w:val="ListParagraph"/>
        <w:widowControl w:val="0"/>
        <w:autoSpaceDE w:val="0"/>
        <w:spacing w:before="41"/>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6"/>
          <w:szCs w:val="18"/>
        </w:rPr>
        <w:t>Superintendent</w:t>
      </w:r>
      <w:r w:rsidRPr="005E722B">
        <w:rPr>
          <w:rFonts w:ascii="Times New Roman" w:hAnsi="Times New Roman" w:cs="Times New Roman"/>
          <w:szCs w:val="18"/>
        </w:rPr>
        <w:t xml:space="preserve"> </w:t>
      </w:r>
      <w:r w:rsidRPr="005E722B">
        <w:rPr>
          <w:rFonts w:ascii="Times New Roman" w:hAnsi="Times New Roman" w:cs="Times New Roman"/>
          <w:spacing w:val="15"/>
          <w:szCs w:val="18"/>
        </w:rPr>
        <w:t>or</w:t>
      </w:r>
      <w:r w:rsidRPr="005E722B">
        <w:rPr>
          <w:rFonts w:ascii="Times New Roman" w:hAnsi="Times New Roman" w:cs="Times New Roman"/>
          <w:szCs w:val="18"/>
        </w:rPr>
        <w:t xml:space="preserve"> </w:t>
      </w:r>
      <w:r w:rsidRPr="005E722B">
        <w:rPr>
          <w:rFonts w:ascii="Times New Roman" w:hAnsi="Times New Roman" w:cs="Times New Roman"/>
          <w:spacing w:val="14"/>
          <w:szCs w:val="18"/>
        </w:rPr>
        <w:t>designee</w:t>
      </w:r>
      <w:r w:rsidRPr="005E722B">
        <w:rPr>
          <w:rFonts w:ascii="Times New Roman" w:hAnsi="Times New Roman" w:cs="Times New Roman"/>
          <w:szCs w:val="18"/>
        </w:rPr>
        <w:t xml:space="preserve"> </w:t>
      </w:r>
      <w:r w:rsidRPr="005E722B">
        <w:rPr>
          <w:rFonts w:ascii="Times New Roman" w:hAnsi="Times New Roman" w:cs="Times New Roman"/>
          <w:spacing w:val="16"/>
          <w:szCs w:val="18"/>
        </w:rPr>
        <w:t>shall</w:t>
      </w:r>
      <w:r w:rsidRPr="005E722B">
        <w:rPr>
          <w:rFonts w:ascii="Times New Roman" w:hAnsi="Times New Roman" w:cs="Times New Roman"/>
          <w:szCs w:val="18"/>
        </w:rPr>
        <w:t xml:space="preserve"> </w:t>
      </w:r>
      <w:r w:rsidRPr="005E722B">
        <w:rPr>
          <w:rFonts w:ascii="Times New Roman" w:hAnsi="Times New Roman" w:cs="Times New Roman"/>
          <w:spacing w:val="15"/>
          <w:szCs w:val="18"/>
        </w:rPr>
        <w:t>ensure</w:t>
      </w:r>
      <w:r w:rsidRPr="005E722B">
        <w:rPr>
          <w:rFonts w:ascii="Times New Roman" w:hAnsi="Times New Roman" w:cs="Times New Roman"/>
          <w:szCs w:val="18"/>
        </w:rPr>
        <w:t xml:space="preserve"> </w:t>
      </w:r>
      <w:r w:rsidRPr="005E722B">
        <w:rPr>
          <w:rFonts w:ascii="Times New Roman" w:hAnsi="Times New Roman" w:cs="Times New Roman"/>
          <w:spacing w:val="16"/>
          <w:szCs w:val="18"/>
        </w:rPr>
        <w:t>that</w:t>
      </w:r>
      <w:r w:rsidRPr="005E722B">
        <w:rPr>
          <w:rFonts w:ascii="Times New Roman" w:hAnsi="Times New Roman" w:cs="Times New Roman"/>
          <w:szCs w:val="18"/>
        </w:rPr>
        <w:t xml:space="preserve"> </w:t>
      </w:r>
      <w:r w:rsidRPr="005E722B">
        <w:rPr>
          <w:rFonts w:ascii="Times New Roman" w:hAnsi="Times New Roman" w:cs="Times New Roman"/>
          <w:spacing w:val="16"/>
          <w:szCs w:val="18"/>
        </w:rPr>
        <w:t>mediation</w:t>
      </w:r>
      <w:r w:rsidRPr="005E722B">
        <w:rPr>
          <w:rFonts w:ascii="Times New Roman" w:hAnsi="Times New Roman" w:cs="Times New Roman"/>
          <w:szCs w:val="18"/>
        </w:rPr>
        <w:t xml:space="preserve"> </w:t>
      </w:r>
      <w:r w:rsidRPr="005E722B">
        <w:rPr>
          <w:rFonts w:ascii="Times New Roman" w:hAnsi="Times New Roman" w:cs="Times New Roman"/>
          <w:spacing w:val="15"/>
          <w:szCs w:val="18"/>
        </w:rPr>
        <w:t>results</w:t>
      </w:r>
      <w:r w:rsidRPr="005E722B">
        <w:rPr>
          <w:rFonts w:ascii="Times New Roman" w:hAnsi="Times New Roman" w:cs="Times New Roman"/>
          <w:szCs w:val="18"/>
        </w:rPr>
        <w:t xml:space="preserve"> </w:t>
      </w:r>
      <w:r w:rsidRPr="005E722B">
        <w:rPr>
          <w:rFonts w:ascii="Times New Roman" w:hAnsi="Times New Roman" w:cs="Times New Roman"/>
          <w:spacing w:val="15"/>
          <w:szCs w:val="18"/>
        </w:rPr>
        <w:t>are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siste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 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 xml:space="preserve">ws </w:t>
      </w:r>
      <w:r w:rsidRPr="005E722B">
        <w:rPr>
          <w:rFonts w:ascii="Times New Roman" w:hAnsi="Times New Roman" w:cs="Times New Roman"/>
          <w:spacing w:val="1"/>
          <w:szCs w:val="18"/>
        </w:rPr>
        <w:t>an</w:t>
      </w:r>
      <w:r w:rsidRPr="005E722B">
        <w:rPr>
          <w:rFonts w:ascii="Times New Roman" w:hAnsi="Times New Roman" w:cs="Times New Roman"/>
          <w:szCs w:val="18"/>
        </w:rPr>
        <w:t>d 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ck</w:t>
      </w:r>
      <w:r w:rsidRPr="005E722B">
        <w:rPr>
          <w:rFonts w:ascii="Times New Roman" w:hAnsi="Times New Roman" w:cs="Times New Roman"/>
          <w:spacing w:val="1"/>
          <w:szCs w:val="18"/>
        </w:rPr>
        <w:t>n</w:t>
      </w:r>
      <w:r w:rsidRPr="005E722B">
        <w:rPr>
          <w:rFonts w:ascii="Times New Roman" w:hAnsi="Times New Roman" w:cs="Times New Roman"/>
          <w:szCs w:val="18"/>
        </w:rPr>
        <w:t>owle</w:t>
      </w:r>
      <w:r w:rsidRPr="005E722B">
        <w:rPr>
          <w:rFonts w:ascii="Times New Roman" w:hAnsi="Times New Roman" w:cs="Times New Roman"/>
          <w:spacing w:val="1"/>
          <w:szCs w:val="18"/>
        </w:rPr>
        <w:t>d</w:t>
      </w:r>
      <w:r w:rsidRPr="005E722B">
        <w:rPr>
          <w:rFonts w:ascii="Times New Roman" w:hAnsi="Times New Roman" w:cs="Times New Roman"/>
          <w:szCs w:val="18"/>
        </w:rPr>
        <w:t>ges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ects</w:t>
      </w:r>
      <w:r w:rsidRPr="005E722B">
        <w:rPr>
          <w:rFonts w:ascii="Times New Roman" w:hAnsi="Times New Roman" w:cs="Times New Roman"/>
          <w:spacing w:val="-9"/>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7"/>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va</w:t>
      </w:r>
      <w:r w:rsidRPr="005E722B">
        <w:rPr>
          <w:rFonts w:ascii="Times New Roman" w:hAnsi="Times New Roman" w:cs="Times New Roman"/>
          <w:szCs w:val="18"/>
        </w:rPr>
        <w:t>cy.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w:t>
      </w:r>
      <w:r w:rsidRPr="005E722B">
        <w:rPr>
          <w:rFonts w:ascii="Times New Roman" w:hAnsi="Times New Roman" w:cs="Times New Roman"/>
          <w:spacing w:val="1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sha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0"/>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nv</w:t>
      </w:r>
      <w:r w:rsidRPr="005E722B">
        <w:rPr>
          <w:rFonts w:ascii="Times New Roman" w:hAnsi="Times New Roman" w:cs="Times New Roman"/>
          <w:szCs w:val="18"/>
        </w:rPr>
        <w:t>estig</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mann</w:t>
      </w:r>
      <w:r w:rsidRPr="005E722B">
        <w:rPr>
          <w:rFonts w:ascii="Times New Roman" w:hAnsi="Times New Roman" w:cs="Times New Roman"/>
          <w:szCs w:val="18"/>
        </w:rPr>
        <w:t>er</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rotects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fi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a</w:t>
      </w:r>
      <w:r w:rsidRPr="005E722B">
        <w:rPr>
          <w:rFonts w:ascii="Times New Roman" w:hAnsi="Times New Roman" w:cs="Times New Roman"/>
          <w:szCs w:val="18"/>
        </w:rPr>
        <w:t>lity</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cts.</w:t>
      </w:r>
      <w:r w:rsidRPr="005E722B">
        <w:rPr>
          <w:rFonts w:ascii="Times New Roman" w:hAnsi="Times New Roman" w:cs="Times New Roman"/>
          <w:spacing w:val="3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es</w:t>
      </w:r>
      <w:r w:rsidRPr="005E722B">
        <w:rPr>
          <w:rFonts w:ascii="Times New Roman" w:hAnsi="Times New Roman" w:cs="Times New Roman"/>
          <w:spacing w:val="-4"/>
          <w:szCs w:val="18"/>
        </w:rPr>
        <w:t xml:space="preserve"> </w:t>
      </w:r>
      <w:r w:rsidRPr="005E722B">
        <w:rPr>
          <w:rFonts w:ascii="Times New Roman" w:hAnsi="Times New Roman" w:cs="Times New Roman"/>
          <w:szCs w:val="18"/>
        </w:rPr>
        <w:t>kee</w:t>
      </w:r>
      <w:r w:rsidRPr="005E722B">
        <w:rPr>
          <w:rFonts w:ascii="Times New Roman" w:hAnsi="Times New Roman" w:cs="Times New Roman"/>
          <w:spacing w:val="1"/>
          <w:szCs w:val="18"/>
        </w:rPr>
        <w:t>p</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i</w:t>
      </w:r>
      <w:r w:rsidRPr="005E722B">
        <w:rPr>
          <w:rFonts w:ascii="Times New Roman" w:hAnsi="Times New Roman" w:cs="Times New Roman"/>
          <w:szCs w:val="18"/>
        </w:rPr>
        <w:t>d</w:t>
      </w:r>
      <w:r w:rsidRPr="005E722B">
        <w:rPr>
          <w:rFonts w:ascii="Times New Roman" w:hAnsi="Times New Roman" w:cs="Times New Roman"/>
          <w:spacing w:val="1"/>
          <w:szCs w:val="18"/>
        </w:rPr>
        <w:t>e</w:t>
      </w:r>
      <w:r w:rsidRPr="005E722B">
        <w:rPr>
          <w:rFonts w:ascii="Times New Roman" w:hAnsi="Times New Roman" w:cs="Times New Roman"/>
          <w:szCs w:val="18"/>
        </w:rPr>
        <w:t>ntity</w:t>
      </w:r>
      <w:r w:rsidRPr="005E722B">
        <w:rPr>
          <w:rFonts w:ascii="Times New Roman" w:hAnsi="Times New Roman" w:cs="Times New Roman"/>
          <w:spacing w:val="-7"/>
          <w:szCs w:val="18"/>
        </w:rPr>
        <w:t xml:space="preserve"> </w:t>
      </w:r>
      <w:r w:rsidRPr="005E722B">
        <w:rPr>
          <w:rFonts w:ascii="Times New Roman" w:hAnsi="Times New Roman" w:cs="Times New Roman"/>
          <w:szCs w:val="18"/>
        </w:rPr>
        <w:t>of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fi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ce</w:t>
      </w:r>
      <w:r w:rsidRPr="005E722B">
        <w:rPr>
          <w:rFonts w:ascii="Times New Roman" w:hAnsi="Times New Roman" w:cs="Times New Roman"/>
          <w:spacing w:val="1"/>
          <w:szCs w:val="18"/>
        </w:rPr>
        <w:t>p</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ecess</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rry</w:t>
      </w:r>
      <w:r w:rsidRPr="005E722B">
        <w:rPr>
          <w:rFonts w:ascii="Times New Roman" w:hAnsi="Times New Roman" w:cs="Times New Roman"/>
          <w:spacing w:val="1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w w:val="99"/>
          <w:szCs w:val="18"/>
        </w:rPr>
        <w:t>d</w:t>
      </w:r>
      <w:r w:rsidRPr="005E722B">
        <w:rPr>
          <w:rFonts w:ascii="Times New Roman" w:hAnsi="Times New Roman" w:cs="Times New Roman"/>
          <w:w w:val="99"/>
          <w:szCs w:val="18"/>
        </w:rPr>
        <w:t>eter</w:t>
      </w:r>
      <w:r w:rsidRPr="005E722B">
        <w:rPr>
          <w:rFonts w:ascii="Times New Roman" w:hAnsi="Times New Roman" w:cs="Times New Roman"/>
          <w:spacing w:val="1"/>
          <w:w w:val="99"/>
          <w:szCs w:val="18"/>
        </w:rPr>
        <w:t>m</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ed</w:t>
      </w:r>
      <w:r w:rsidRPr="005E722B">
        <w:rPr>
          <w:rFonts w:ascii="Times New Roman" w:hAnsi="Times New Roman" w:cs="Times New Roman"/>
          <w:spacing w:val="-3"/>
          <w:szCs w:val="18"/>
        </w:rPr>
        <w:t xml:space="preserve"> </w:t>
      </w:r>
      <w:r w:rsidRPr="005E722B">
        <w:rPr>
          <w:rFonts w:ascii="Times New Roman" w:hAnsi="Times New Roman" w:cs="Times New Roman"/>
          <w:spacing w:val="1"/>
          <w:w w:val="99"/>
          <w:szCs w:val="18"/>
        </w:rPr>
        <w:t>b</w:t>
      </w:r>
      <w:r w:rsidRPr="005E722B">
        <w:rPr>
          <w:rFonts w:ascii="Times New Roman" w:hAnsi="Times New Roman" w:cs="Times New Roman"/>
          <w:w w:val="99"/>
          <w:szCs w:val="18"/>
        </w:rPr>
        <w:t>y</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
          <w:szCs w:val="18"/>
        </w:rPr>
        <w:t xml:space="preserve"> </w:t>
      </w:r>
      <w:r w:rsidRPr="005E722B">
        <w:rPr>
          <w:rFonts w:ascii="Times New Roman" w:hAnsi="Times New Roman" w:cs="Times New Roman"/>
          <w:szCs w:val="18"/>
        </w:rPr>
        <w:t>on a c</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b</w:t>
      </w:r>
      <w:r w:rsidRPr="005E722B">
        <w:rPr>
          <w:rFonts w:ascii="Times New Roman" w:hAnsi="Times New Roman" w:cs="Times New Roman"/>
          <w:szCs w:val="18"/>
        </w:rPr>
        <w:t>y-c</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ba</w:t>
      </w:r>
      <w:r w:rsidRPr="005E722B">
        <w:rPr>
          <w:rFonts w:ascii="Times New Roman" w:hAnsi="Times New Roman" w:cs="Times New Roman"/>
          <w:szCs w:val="18"/>
        </w:rPr>
        <w:t>sis.</w:t>
      </w:r>
    </w:p>
    <w:p w14:paraId="5058424B" w14:textId="77777777" w:rsidR="00B61E45" w:rsidRPr="005E722B" w:rsidRDefault="00B61E45" w:rsidP="00B61E45">
      <w:pPr>
        <w:pStyle w:val="ListParagraph"/>
        <w:widowControl w:val="0"/>
        <w:autoSpaceDE w:val="0"/>
        <w:spacing w:before="41"/>
        <w:ind w:left="360"/>
        <w:rPr>
          <w:rFonts w:ascii="Times New Roman" w:hAnsi="Times New Roman" w:cs="Times New Roman"/>
          <w:szCs w:val="18"/>
        </w:rPr>
      </w:pPr>
    </w:p>
    <w:p w14:paraId="69E7DA35" w14:textId="139069D9" w:rsidR="00B0107B" w:rsidRPr="005E722B" w:rsidRDefault="00B61E45" w:rsidP="00B0107B">
      <w:pPr>
        <w:pStyle w:val="ListParagraph"/>
        <w:widowControl w:val="0"/>
        <w:autoSpaceDE w:val="0"/>
        <w:spacing w:before="41"/>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h</w:t>
      </w:r>
      <w:r w:rsidRPr="005E722B">
        <w:rPr>
          <w:rFonts w:ascii="Times New Roman" w:hAnsi="Times New Roman" w:cs="Times New Roman"/>
          <w:szCs w:val="18"/>
        </w:rPr>
        <w:t>i</w:t>
      </w:r>
      <w:r w:rsidRPr="005E722B">
        <w:rPr>
          <w:rFonts w:ascii="Times New Roman" w:hAnsi="Times New Roman" w:cs="Times New Roman"/>
          <w:spacing w:val="1"/>
          <w:szCs w:val="18"/>
        </w:rPr>
        <w:t>b</w:t>
      </w:r>
      <w:r w:rsidRPr="005E722B">
        <w:rPr>
          <w:rFonts w:ascii="Times New Roman" w:hAnsi="Times New Roman" w:cs="Times New Roman"/>
          <w:szCs w:val="18"/>
        </w:rPr>
        <w:t>its</w:t>
      </w:r>
      <w:r w:rsidRPr="005E722B">
        <w:rPr>
          <w:rFonts w:ascii="Times New Roman" w:hAnsi="Times New Roman" w:cs="Times New Roman"/>
          <w:spacing w:val="15"/>
          <w:szCs w:val="18"/>
        </w:rPr>
        <w:t xml:space="preserve"> </w:t>
      </w:r>
      <w:r w:rsidRPr="005E722B">
        <w:rPr>
          <w:rFonts w:ascii="Times New Roman" w:hAnsi="Times New Roman" w:cs="Times New Roman"/>
          <w:szCs w:val="18"/>
        </w:rPr>
        <w:t>ret</w:t>
      </w:r>
      <w:r w:rsidRPr="005E722B">
        <w:rPr>
          <w:rFonts w:ascii="Times New Roman" w:hAnsi="Times New Roman" w:cs="Times New Roman"/>
          <w:spacing w:val="1"/>
          <w:szCs w:val="18"/>
        </w:rPr>
        <w:t>a</w:t>
      </w:r>
      <w:r w:rsidRPr="005E722B">
        <w:rPr>
          <w:rFonts w:ascii="Times New Roman" w:hAnsi="Times New Roman" w:cs="Times New Roman"/>
          <w:szCs w:val="18"/>
        </w:rPr>
        <w:t>li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5"/>
          <w:szCs w:val="18"/>
        </w:rPr>
        <w:t xml:space="preserve"> </w:t>
      </w:r>
      <w:r w:rsidRPr="005E722B">
        <w:rPr>
          <w:rFonts w:ascii="Times New Roman" w:hAnsi="Times New Roman" w:cs="Times New Roman"/>
          <w:szCs w:val="18"/>
        </w:rPr>
        <w:t>in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5"/>
          <w:szCs w:val="18"/>
        </w:rPr>
        <w:t xml:space="preserve"> </w:t>
      </w:r>
      <w:r w:rsidRPr="005E722B">
        <w:rPr>
          <w:rFonts w:ascii="Times New Roman" w:hAnsi="Times New Roman" w:cs="Times New Roman"/>
          <w:szCs w:val="18"/>
        </w:rPr>
        <w:t>form</w:t>
      </w:r>
      <w:r w:rsidRPr="005E722B">
        <w:rPr>
          <w:rFonts w:ascii="Times New Roman" w:hAnsi="Times New Roman" w:cs="Times New Roman"/>
          <w:spacing w:val="12"/>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filing of</w:t>
      </w:r>
      <w:r w:rsidRPr="005E722B">
        <w:rPr>
          <w:rFonts w:ascii="Times New Roman" w:hAnsi="Times New Roman" w:cs="Times New Roman"/>
          <w:spacing w:val="2"/>
          <w:szCs w:val="18"/>
        </w:rPr>
        <w:t xml:space="preserve"> </w:t>
      </w:r>
      <w:r w:rsidRPr="005E722B">
        <w:rPr>
          <w:rFonts w:ascii="Times New Roman" w:hAnsi="Times New Roman" w:cs="Times New Roman"/>
          <w:szCs w:val="18"/>
        </w:rPr>
        <w:t>a</w:t>
      </w:r>
      <w:r w:rsidRPr="005E722B">
        <w:rPr>
          <w:rFonts w:ascii="Times New Roman" w:hAnsi="Times New Roman" w:cs="Times New Roman"/>
          <w:spacing w:val="1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4"/>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st</w:t>
      </w:r>
      <w:r w:rsidRPr="005E722B">
        <w:rPr>
          <w:rFonts w:ascii="Times New Roman" w:hAnsi="Times New Roman" w:cs="Times New Roman"/>
          <w:spacing w:val="1"/>
          <w:szCs w:val="18"/>
        </w:rPr>
        <w:t>an</w:t>
      </w:r>
      <w:r w:rsidRPr="005E722B">
        <w:rPr>
          <w:rFonts w:ascii="Times New Roman" w:hAnsi="Times New Roman" w:cs="Times New Roman"/>
          <w:szCs w:val="18"/>
        </w:rPr>
        <w:t>ces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or</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rtici</w:t>
      </w:r>
      <w:r w:rsidRPr="005E722B">
        <w:rPr>
          <w:rFonts w:ascii="Times New Roman" w:hAnsi="Times New Roman" w:cs="Times New Roman"/>
          <w:spacing w:val="1"/>
          <w:szCs w:val="18"/>
        </w:rPr>
        <w:t>pa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in</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1"/>
          <w:szCs w:val="18"/>
        </w:rPr>
        <w:t xml:space="preserve"> S</w:t>
      </w:r>
      <w:r w:rsidRPr="005E722B">
        <w:rPr>
          <w:rFonts w:ascii="Times New Roman" w:hAnsi="Times New Roman" w:cs="Times New Roman"/>
          <w:spacing w:val="1"/>
          <w:szCs w:val="18"/>
        </w:rPr>
        <w:t>u</w:t>
      </w:r>
      <w:r w:rsidRPr="005E722B">
        <w:rPr>
          <w:rFonts w:ascii="Times New Roman" w:hAnsi="Times New Roman" w:cs="Times New Roman"/>
          <w:szCs w:val="18"/>
        </w:rPr>
        <w:t xml:space="preserve">ch </w:t>
      </w:r>
      <w:r w:rsidRPr="005E722B">
        <w:rPr>
          <w:rFonts w:ascii="Times New Roman" w:hAnsi="Times New Roman" w:cs="Times New Roman"/>
          <w:spacing w:val="1"/>
          <w:w w:val="99"/>
          <w:szCs w:val="18"/>
        </w:rPr>
        <w:t>pa</w:t>
      </w:r>
      <w:r w:rsidRPr="005E722B">
        <w:rPr>
          <w:rFonts w:ascii="Times New Roman" w:hAnsi="Times New Roman" w:cs="Times New Roman"/>
          <w:w w:val="99"/>
          <w:szCs w:val="18"/>
        </w:rPr>
        <w:t>rtici</w:t>
      </w:r>
      <w:r w:rsidRPr="005E722B">
        <w:rPr>
          <w:rFonts w:ascii="Times New Roman" w:hAnsi="Times New Roman" w:cs="Times New Roman"/>
          <w:spacing w:val="1"/>
          <w:w w:val="99"/>
          <w:szCs w:val="18"/>
        </w:rPr>
        <w:t>pa</w:t>
      </w:r>
      <w:r w:rsidRPr="005E722B">
        <w:rPr>
          <w:rFonts w:ascii="Times New Roman" w:hAnsi="Times New Roman" w:cs="Times New Roman"/>
          <w:w w:val="99"/>
          <w:szCs w:val="18"/>
        </w:rPr>
        <w:t>tion</w:t>
      </w:r>
      <w:r w:rsidRPr="005E722B">
        <w:rPr>
          <w:rFonts w:ascii="Times New Roman" w:hAnsi="Times New Roman" w:cs="Times New Roman"/>
          <w:spacing w:val="5"/>
          <w:szCs w:val="18"/>
        </w:rPr>
        <w:t xml:space="preserve"> </w:t>
      </w:r>
      <w:r w:rsidR="00B0107B" w:rsidRPr="005E722B">
        <w:rPr>
          <w:rFonts w:ascii="Times New Roman" w:hAnsi="Times New Roman" w:cs="Times New Roman"/>
          <w:w w:val="99"/>
          <w:szCs w:val="18"/>
        </w:rPr>
        <w:t>s</w:t>
      </w:r>
      <w:r w:rsidR="00B0107B" w:rsidRPr="005E722B">
        <w:rPr>
          <w:rFonts w:ascii="Times New Roman" w:hAnsi="Times New Roman" w:cs="Times New Roman"/>
          <w:spacing w:val="1"/>
          <w:w w:val="99"/>
          <w:szCs w:val="18"/>
        </w:rPr>
        <w:t>ha</w:t>
      </w:r>
      <w:r w:rsidR="00B0107B" w:rsidRPr="005E722B">
        <w:rPr>
          <w:rFonts w:ascii="Times New Roman" w:hAnsi="Times New Roman" w:cs="Times New Roman"/>
          <w:w w:val="99"/>
          <w:szCs w:val="18"/>
        </w:rPr>
        <w:t xml:space="preserve">ll </w:t>
      </w:r>
      <w:r w:rsidR="00B0107B" w:rsidRPr="005E722B">
        <w:rPr>
          <w:rFonts w:ascii="Times New Roman" w:hAnsi="Times New Roman" w:cs="Times New Roman"/>
          <w:spacing w:val="4"/>
          <w:w w:val="99"/>
          <w:szCs w:val="18"/>
        </w:rPr>
        <w:t>not</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1"/>
          <w:szCs w:val="18"/>
        </w:rPr>
        <w:t>in</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1"/>
          <w:szCs w:val="18"/>
        </w:rPr>
        <w:t>any</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way</w:t>
      </w:r>
      <w:r w:rsidR="00B0107B" w:rsidRPr="005E722B">
        <w:rPr>
          <w:rFonts w:ascii="Times New Roman" w:hAnsi="Times New Roman" w:cs="Times New Roman"/>
          <w:szCs w:val="18"/>
        </w:rPr>
        <w:t xml:space="preserve"> affect </w:t>
      </w:r>
      <w:r w:rsidR="00B0107B" w:rsidRPr="005E722B">
        <w:rPr>
          <w:rFonts w:ascii="Times New Roman" w:hAnsi="Times New Roman" w:cs="Times New Roman"/>
          <w:spacing w:val="1"/>
          <w:szCs w:val="18"/>
        </w:rPr>
        <w:t>the</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status</w:t>
      </w:r>
      <w:r w:rsidRPr="005E722B">
        <w:rPr>
          <w:rFonts w:ascii="Times New Roman" w:hAnsi="Times New Roman" w:cs="Times New Roman"/>
          <w:szCs w:val="18"/>
        </w:rPr>
        <w:t>,</w:t>
      </w:r>
      <w:r w:rsidRPr="005E722B">
        <w:rPr>
          <w:rFonts w:ascii="Times New Roman" w:hAnsi="Times New Roman" w:cs="Times New Roman"/>
          <w:spacing w:val="44"/>
          <w:szCs w:val="18"/>
        </w:rPr>
        <w:t xml:space="preserve"> </w:t>
      </w:r>
      <w:r w:rsidR="00B0107B" w:rsidRPr="005E722B">
        <w:rPr>
          <w:rFonts w:ascii="Times New Roman" w:hAnsi="Times New Roman" w:cs="Times New Roman"/>
          <w:szCs w:val="18"/>
        </w:rPr>
        <w:t>gr</w:t>
      </w:r>
      <w:r w:rsidR="00B0107B" w:rsidRPr="005E722B">
        <w:rPr>
          <w:rFonts w:ascii="Times New Roman" w:hAnsi="Times New Roman" w:cs="Times New Roman"/>
          <w:spacing w:val="1"/>
          <w:szCs w:val="18"/>
        </w:rPr>
        <w:t>ad</w:t>
      </w:r>
      <w:r w:rsidR="00B0107B" w:rsidRPr="005E722B">
        <w:rPr>
          <w:rFonts w:ascii="Times New Roman" w:hAnsi="Times New Roman" w:cs="Times New Roman"/>
          <w:szCs w:val="18"/>
        </w:rPr>
        <w:t xml:space="preserve">es </w:t>
      </w:r>
      <w:r w:rsidR="00B0107B" w:rsidRPr="005E722B">
        <w:rPr>
          <w:rFonts w:ascii="Times New Roman" w:hAnsi="Times New Roman" w:cs="Times New Roman"/>
          <w:spacing w:val="1"/>
          <w:szCs w:val="18"/>
        </w:rPr>
        <w:t>or</w:t>
      </w:r>
      <w:r w:rsidR="00B0107B" w:rsidRPr="005E722B">
        <w:rPr>
          <w:rFonts w:ascii="Times New Roman" w:hAnsi="Times New Roman" w:cs="Times New Roman"/>
          <w:szCs w:val="18"/>
        </w:rPr>
        <w:t xml:space="preserve"> work</w:t>
      </w:r>
      <w:r w:rsidRPr="005E722B">
        <w:rPr>
          <w:rFonts w:ascii="Times New Roman" w:hAnsi="Times New Roman" w:cs="Times New Roman"/>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ssig</w:t>
      </w:r>
      <w:r w:rsidRPr="005E722B">
        <w:rPr>
          <w:rFonts w:ascii="Times New Roman" w:hAnsi="Times New Roman" w:cs="Times New Roman"/>
          <w:spacing w:val="1"/>
          <w:szCs w:val="18"/>
        </w:rPr>
        <w:t>nm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 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00D4707C">
        <w:rPr>
          <w:rFonts w:ascii="Times New Roman" w:hAnsi="Times New Roman" w:cs="Times New Roman"/>
          <w:szCs w:val="18"/>
        </w:rPr>
        <w:t>t</w:t>
      </w:r>
      <w:r w:rsidR="00306D46">
        <w:rPr>
          <w:rFonts w:ascii="Times New Roman" w:hAnsi="Times New Roman" w:cs="Times New Roman"/>
          <w:spacing w:val="43"/>
          <w:szCs w:val="18"/>
        </w:rPr>
        <w:t xml:space="preserve"> (</w:t>
      </w:r>
      <w:r w:rsidRPr="005E722B">
        <w:rPr>
          <w:rFonts w:ascii="Times New Roman" w:hAnsi="Times New Roman" w:cs="Times New Roman"/>
          <w:szCs w:val="18"/>
        </w:rPr>
        <w:t>AR</w:t>
      </w:r>
      <w:r w:rsidRPr="005E722B">
        <w:rPr>
          <w:rFonts w:ascii="Times New Roman" w:hAnsi="Times New Roman" w:cs="Times New Roman"/>
          <w:spacing w:val="-1"/>
          <w:szCs w:val="18"/>
        </w:rPr>
        <w:t>1312</w:t>
      </w:r>
      <w:r w:rsidRPr="005E722B">
        <w:rPr>
          <w:rFonts w:ascii="Times New Roman" w:hAnsi="Times New Roman" w:cs="Times New Roman"/>
          <w:spacing w:val="1"/>
          <w:szCs w:val="18"/>
        </w:rPr>
        <w:t>.</w:t>
      </w:r>
      <w:r w:rsidRPr="005E722B">
        <w:rPr>
          <w:rFonts w:ascii="Times New Roman" w:hAnsi="Times New Roman" w:cs="Times New Roman"/>
          <w:szCs w:val="18"/>
        </w:rPr>
        <w:t>3</w:t>
      </w:r>
      <w:r w:rsidR="00D4707C">
        <w:rPr>
          <w:rFonts w:ascii="Times New Roman" w:hAnsi="Times New Roman" w:cs="Times New Roman"/>
          <w:szCs w:val="18"/>
        </w:rPr>
        <w:t>).</w:t>
      </w:r>
    </w:p>
    <w:p w14:paraId="7ADCC81F" w14:textId="77777777" w:rsidR="00B0107B" w:rsidRPr="005E722B" w:rsidRDefault="00B0107B" w:rsidP="00B61E45">
      <w:pPr>
        <w:pStyle w:val="ListParagraph"/>
        <w:widowControl w:val="0"/>
        <w:tabs>
          <w:tab w:val="left" w:pos="1710"/>
        </w:tabs>
        <w:autoSpaceDE w:val="0"/>
        <w:spacing w:before="36"/>
        <w:ind w:left="360"/>
        <w:rPr>
          <w:rFonts w:ascii="Times New Roman" w:hAnsi="Times New Roman" w:cs="Times New Roman"/>
          <w:b/>
          <w:bCs/>
          <w:i/>
          <w:iCs/>
          <w:spacing w:val="-1"/>
          <w:szCs w:val="18"/>
        </w:rPr>
      </w:pPr>
    </w:p>
    <w:p w14:paraId="63412970" w14:textId="77777777" w:rsidR="00B61E45" w:rsidRPr="005E722B" w:rsidRDefault="00B61E45" w:rsidP="00B61E45">
      <w:pPr>
        <w:pStyle w:val="ListParagraph"/>
        <w:widowControl w:val="0"/>
        <w:tabs>
          <w:tab w:val="left" w:pos="171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C</w:t>
      </w:r>
      <w:r w:rsidRPr="005E722B">
        <w:rPr>
          <w:rFonts w:ascii="Times New Roman" w:hAnsi="Times New Roman" w:cs="Times New Roman"/>
          <w:b/>
          <w:bCs/>
          <w:i/>
          <w:iCs/>
          <w:szCs w:val="18"/>
        </w:rPr>
        <w:t>omp</w:t>
      </w:r>
      <w:r w:rsidRPr="005E722B">
        <w:rPr>
          <w:rFonts w:ascii="Times New Roman" w:hAnsi="Times New Roman" w:cs="Times New Roman"/>
          <w:b/>
          <w:bCs/>
          <w:i/>
          <w:iCs/>
          <w:spacing w:val="-1"/>
          <w:szCs w:val="18"/>
        </w:rPr>
        <w:t>li</w:t>
      </w:r>
      <w:r w:rsidRPr="005E722B">
        <w:rPr>
          <w:rFonts w:ascii="Times New Roman" w:hAnsi="Times New Roman" w:cs="Times New Roman"/>
          <w:b/>
          <w:bCs/>
          <w:i/>
          <w:iCs/>
          <w:szCs w:val="18"/>
        </w:rPr>
        <w:t>ance</w:t>
      </w:r>
      <w:r w:rsidRPr="005E722B">
        <w:rPr>
          <w:rFonts w:ascii="Times New Roman" w:hAnsi="Times New Roman" w:cs="Times New Roman"/>
          <w:b/>
          <w:bCs/>
          <w:i/>
          <w:iCs/>
          <w:spacing w:val="-1"/>
          <w:szCs w:val="18"/>
        </w:rPr>
        <w:t xml:space="preserve"> o</w:t>
      </w:r>
      <w:r w:rsidRPr="005E722B">
        <w:rPr>
          <w:rFonts w:ascii="Times New Roman" w:hAnsi="Times New Roman" w:cs="Times New Roman"/>
          <w:b/>
          <w:bCs/>
          <w:i/>
          <w:iCs/>
          <w:szCs w:val="18"/>
        </w:rPr>
        <w:t>ff</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c</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rs</w:t>
      </w:r>
    </w:p>
    <w:p w14:paraId="55DF9BD5" w14:textId="77777777" w:rsidR="00B61E45" w:rsidRPr="005E722B" w:rsidRDefault="00B61E45" w:rsidP="00B61E45">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G</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followi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comp</w:t>
      </w:r>
      <w:r w:rsidRPr="005E722B">
        <w:rPr>
          <w:rFonts w:ascii="Times New Roman" w:hAnsi="Times New Roman" w:cs="Times New Roman"/>
          <w:spacing w:val="-3"/>
          <w:position w:val="1"/>
          <w:szCs w:val="18"/>
        </w:rPr>
        <w:t>li</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nc</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spacing w:val="-3"/>
          <w:position w:val="1"/>
          <w:szCs w:val="18"/>
        </w:rPr>
        <w:t>ffi</w:t>
      </w:r>
      <w:r w:rsidRPr="005E722B">
        <w:rPr>
          <w:rFonts w:ascii="Times New Roman" w:hAnsi="Times New Roman" w:cs="Times New Roman"/>
          <w:spacing w:val="-2"/>
          <w:position w:val="1"/>
          <w:szCs w:val="18"/>
        </w:rPr>
        <w:t>cer</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o</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rece</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vestig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p>
    <w:p w14:paraId="7E6A14AA" w14:textId="77777777" w:rsidR="00B61E45" w:rsidRPr="005E722B" w:rsidRDefault="00B61E45" w:rsidP="00B61E45">
      <w:pPr>
        <w:widowControl w:val="0"/>
        <w:autoSpaceDE w:val="0"/>
        <w:spacing w:before="30"/>
        <w:ind w:firstLine="720"/>
        <w:rPr>
          <w:rFonts w:ascii="Times New Roman" w:hAnsi="Times New Roman" w:cs="Times New Roman"/>
          <w:spacing w:val="1"/>
          <w:szCs w:val="18"/>
        </w:rPr>
      </w:pPr>
      <w:r w:rsidRPr="005E722B">
        <w:rPr>
          <w:rFonts w:ascii="Times New Roman" w:hAnsi="Times New Roman" w:cs="Times New Roman"/>
          <w:spacing w:val="1"/>
          <w:szCs w:val="18"/>
        </w:rPr>
        <w:t>District Superintendent</w:t>
      </w:r>
    </w:p>
    <w:p w14:paraId="46A7B93D" w14:textId="1A3EC0AE" w:rsidR="00B61E45" w:rsidRPr="005E722B" w:rsidRDefault="00B0107B" w:rsidP="00B61E45">
      <w:pPr>
        <w:pStyle w:val="ListParagraph"/>
        <w:widowControl w:val="0"/>
        <w:autoSpaceDE w:val="0"/>
        <w:ind w:left="360" w:firstLine="360"/>
        <w:rPr>
          <w:rFonts w:ascii="Times New Roman" w:hAnsi="Times New Roman" w:cs="Times New Roman"/>
          <w:spacing w:val="-1"/>
          <w:position w:val="1"/>
          <w:szCs w:val="18"/>
        </w:rPr>
      </w:pPr>
      <w:r w:rsidRPr="005E722B">
        <w:rPr>
          <w:rFonts w:ascii="Times New Roman" w:hAnsi="Times New Roman" w:cs="Times New Roman"/>
          <w:spacing w:val="-1"/>
          <w:position w:val="1"/>
          <w:szCs w:val="18"/>
        </w:rPr>
        <w:t>16563</w:t>
      </w:r>
      <w:r w:rsidR="00B61E45" w:rsidRPr="005E722B">
        <w:rPr>
          <w:rFonts w:ascii="Times New Roman" w:hAnsi="Times New Roman" w:cs="Times New Roman"/>
          <w:spacing w:val="-1"/>
          <w:position w:val="1"/>
          <w:szCs w:val="18"/>
        </w:rPr>
        <w:t xml:space="preserve"> Road 168</w:t>
      </w:r>
    </w:p>
    <w:p w14:paraId="2B7A4030" w14:textId="77777777" w:rsidR="00B61E45" w:rsidRPr="005E722B" w:rsidRDefault="00B61E45" w:rsidP="00B61E45">
      <w:pPr>
        <w:pStyle w:val="ListParagraph"/>
        <w:widowControl w:val="0"/>
        <w:autoSpaceDE w:val="0"/>
        <w:ind w:left="360" w:firstLine="360"/>
        <w:rPr>
          <w:rFonts w:ascii="Times New Roman" w:hAnsi="Times New Roman" w:cs="Times New Roman"/>
          <w:spacing w:val="-1"/>
          <w:position w:val="1"/>
          <w:szCs w:val="18"/>
        </w:rPr>
      </w:pPr>
      <w:r w:rsidRPr="005E722B">
        <w:rPr>
          <w:rFonts w:ascii="Times New Roman" w:hAnsi="Times New Roman" w:cs="Times New Roman"/>
          <w:position w:val="1"/>
          <w:szCs w:val="18"/>
        </w:rPr>
        <w:t>Porterville,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A</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93257</w:t>
      </w:r>
    </w:p>
    <w:p w14:paraId="0BFD41EA" w14:textId="77777777" w:rsidR="00B61E45" w:rsidRPr="005E722B" w:rsidRDefault="00B61E45" w:rsidP="00B61E45">
      <w:pPr>
        <w:pStyle w:val="ListParagraph"/>
        <w:widowControl w:val="0"/>
        <w:autoSpaceDE w:val="0"/>
        <w:ind w:left="360" w:firstLine="360"/>
        <w:rPr>
          <w:rFonts w:ascii="Times New Roman" w:hAnsi="Times New Roman" w:cs="Times New Roman"/>
          <w:spacing w:val="-1"/>
          <w:position w:val="1"/>
          <w:szCs w:val="18"/>
        </w:rPr>
      </w:pP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559</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686-9712</w:t>
      </w:r>
    </w:p>
    <w:p w14:paraId="0DD664A2" w14:textId="77777777" w:rsidR="00B61E45" w:rsidRPr="005E722B" w:rsidRDefault="00B61E45" w:rsidP="00B61E45">
      <w:pPr>
        <w:pStyle w:val="ListParagraph"/>
        <w:widowControl w:val="0"/>
        <w:autoSpaceDE w:val="0"/>
        <w:ind w:left="360"/>
        <w:rPr>
          <w:rFonts w:ascii="Times New Roman" w:hAnsi="Times New Roman" w:cs="Times New Roman"/>
          <w:szCs w:val="18"/>
        </w:rPr>
      </w:pPr>
    </w:p>
    <w:p w14:paraId="0BC4BE01" w14:textId="459B3CE3" w:rsidR="00B0107B" w:rsidRDefault="00B61E45" w:rsidP="00B0107B">
      <w:pPr>
        <w:pStyle w:val="ListParagraph"/>
        <w:widowControl w:val="0"/>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4"/>
          <w:szCs w:val="18"/>
        </w:rPr>
        <w:t xml:space="preserve"> </w:t>
      </w:r>
      <w:r w:rsidRPr="005E722B">
        <w:rPr>
          <w:rFonts w:ascii="Times New Roman" w:hAnsi="Times New Roman" w:cs="Times New Roman"/>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3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3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32"/>
          <w:szCs w:val="18"/>
        </w:rPr>
        <w:t xml:space="preserve"> </w:t>
      </w:r>
      <w:r w:rsidRPr="005E722B">
        <w:rPr>
          <w:rFonts w:ascii="Times New Roman" w:hAnsi="Times New Roman" w:cs="Times New Roman"/>
          <w:w w:val="99"/>
          <w:szCs w:val="18"/>
        </w:rPr>
        <w:t>t</w:t>
      </w:r>
      <w:r w:rsidRPr="005E722B">
        <w:rPr>
          <w:rFonts w:ascii="Times New Roman" w:hAnsi="Times New Roman" w:cs="Times New Roman"/>
          <w:spacing w:val="1"/>
          <w:w w:val="99"/>
          <w:szCs w:val="18"/>
        </w:rPr>
        <w:t>ha</w:t>
      </w:r>
      <w:r w:rsidRPr="005E722B">
        <w:rPr>
          <w:rFonts w:ascii="Times New Roman" w:hAnsi="Times New Roman" w:cs="Times New Roman"/>
          <w:w w:val="99"/>
          <w:szCs w:val="18"/>
        </w:rPr>
        <w:t>t</w:t>
      </w:r>
      <w:r w:rsidRPr="005E722B">
        <w:rPr>
          <w:rFonts w:ascii="Times New Roman" w:hAnsi="Times New Roman" w:cs="Times New Roman"/>
          <w:szCs w:val="18"/>
        </w:rPr>
        <w:t xml:space="preserve"> </w:t>
      </w:r>
      <w:r w:rsidRPr="005E722B">
        <w:rPr>
          <w:rFonts w:ascii="Times New Roman" w:hAnsi="Times New Roman" w:cs="Times New Roman"/>
          <w:spacing w:val="-13"/>
          <w:szCs w:val="18"/>
        </w:rPr>
        <w:t>employees</w:t>
      </w:r>
      <w:r w:rsidRPr="005E722B">
        <w:rPr>
          <w:rFonts w:ascii="Times New Roman" w:hAnsi="Times New Roman" w:cs="Times New Roman"/>
          <w:spacing w:val="33"/>
          <w:w w:val="9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na</w:t>
      </w:r>
      <w:r w:rsidRPr="005E722B">
        <w:rPr>
          <w:rFonts w:ascii="Times New Roman" w:hAnsi="Times New Roman" w:cs="Times New Roman"/>
          <w:szCs w:val="18"/>
        </w:rPr>
        <w:t>ted</w:t>
      </w:r>
      <w:r w:rsidRPr="005E722B">
        <w:rPr>
          <w:rFonts w:ascii="Times New Roman" w:hAnsi="Times New Roman" w:cs="Times New Roman"/>
          <w:spacing w:val="32"/>
          <w:szCs w:val="18"/>
        </w:rPr>
        <w:t xml:space="preserve"> </w:t>
      </w:r>
      <w:r w:rsidRPr="005E722B">
        <w:rPr>
          <w:rFonts w:ascii="Times New Roman" w:hAnsi="Times New Roman" w:cs="Times New Roman"/>
          <w:szCs w:val="18"/>
        </w:rPr>
        <w:t>to 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3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re </w:t>
      </w:r>
      <w:r w:rsidRPr="005E722B">
        <w:rPr>
          <w:rFonts w:ascii="Times New Roman" w:hAnsi="Times New Roman" w:cs="Times New Roman"/>
          <w:spacing w:val="-12"/>
          <w:szCs w:val="18"/>
        </w:rPr>
        <w:t>knowledgeable</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3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3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s</w:t>
      </w:r>
      <w:r w:rsidRPr="005E722B">
        <w:rPr>
          <w:rFonts w:ascii="Times New Roman" w:hAnsi="Times New Roman" w:cs="Times New Roman"/>
          <w:spacing w:val="30"/>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b</w:t>
      </w:r>
      <w:r w:rsidRPr="005E722B">
        <w:rPr>
          <w:rFonts w:ascii="Times New Roman" w:hAnsi="Times New Roman" w:cs="Times New Roman"/>
          <w:szCs w:val="18"/>
        </w:rPr>
        <w:t>le.</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2"/>
          <w:szCs w:val="18"/>
        </w:rPr>
        <w:t>ces</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l</w:t>
      </w:r>
      <w:r w:rsidRPr="005E722B">
        <w:rPr>
          <w:rFonts w:ascii="Times New Roman" w:hAnsi="Times New Roman" w:cs="Times New Roman"/>
          <w:spacing w:val="-2"/>
          <w:szCs w:val="18"/>
        </w:rPr>
        <w:t>eg</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counse</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eter</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00B0107B" w:rsidRPr="005E722B">
        <w:rPr>
          <w:rFonts w:ascii="Times New Roman" w:hAnsi="Times New Roman" w:cs="Times New Roman"/>
          <w:szCs w:val="18"/>
        </w:rPr>
        <w:t>ee.</w:t>
      </w:r>
    </w:p>
    <w:p w14:paraId="6F7BB76A" w14:textId="77777777" w:rsidR="00D4707C" w:rsidRPr="005E722B" w:rsidRDefault="00D4707C" w:rsidP="00B0107B">
      <w:pPr>
        <w:pStyle w:val="ListParagraph"/>
        <w:widowControl w:val="0"/>
        <w:autoSpaceDE w:val="0"/>
        <w:spacing w:before="35"/>
        <w:ind w:left="360"/>
        <w:rPr>
          <w:rFonts w:ascii="Times New Roman" w:hAnsi="Times New Roman" w:cs="Times New Roman"/>
          <w:szCs w:val="18"/>
        </w:rPr>
      </w:pPr>
    </w:p>
    <w:p w14:paraId="4B3F2B9D" w14:textId="0E162B94" w:rsidR="00F938C8" w:rsidRPr="00DF3D24" w:rsidRDefault="00D4707C" w:rsidP="00B0107B">
      <w:pPr>
        <w:widowControl w:val="0"/>
        <w:autoSpaceDE w:val="0"/>
        <w:spacing w:before="60"/>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16.0   </w:t>
      </w:r>
      <w:r w:rsidR="00F938C8" w:rsidRPr="00DF3D24">
        <w:rPr>
          <w:rFonts w:ascii="Times New Roman" w:hAnsi="Times New Roman" w:cs="Times New Roman"/>
          <w:b/>
          <w:color w:val="000000"/>
          <w:sz w:val="32"/>
          <w:szCs w:val="28"/>
        </w:rPr>
        <w:t>NOTIFICATIONS</w:t>
      </w:r>
    </w:p>
    <w:p w14:paraId="5178FE4D" w14:textId="77777777" w:rsidR="00B61E45" w:rsidRPr="005E722B" w:rsidRDefault="00B61E45" w:rsidP="00B61E45">
      <w:pPr>
        <w:pStyle w:val="ListParagraph"/>
        <w:widowControl w:val="0"/>
        <w:autoSpaceDE w:val="0"/>
        <w:ind w:left="180"/>
        <w:rPr>
          <w:rFonts w:ascii="Times New Roman" w:hAnsi="Times New Roman" w:cs="Times New Roman"/>
          <w:position w:val="1"/>
        </w:rPr>
      </w:pP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e</w:t>
      </w:r>
      <w:r w:rsidRPr="005E722B">
        <w:rPr>
          <w:rFonts w:ascii="Times New Roman" w:hAnsi="Times New Roman" w:cs="Times New Roman"/>
          <w:spacing w:val="-1"/>
          <w:position w:val="1"/>
        </w:rPr>
        <w:t xml:space="preserve"> S</w:t>
      </w:r>
      <w:r w:rsidRPr="005E722B">
        <w:rPr>
          <w:rFonts w:ascii="Times New Roman" w:hAnsi="Times New Roman" w:cs="Times New Roman"/>
          <w:spacing w:val="1"/>
          <w:position w:val="1"/>
        </w:rPr>
        <w:t>up</w:t>
      </w:r>
      <w:r w:rsidRPr="005E722B">
        <w:rPr>
          <w:rFonts w:ascii="Times New Roman" w:hAnsi="Times New Roman" w:cs="Times New Roman"/>
          <w:position w:val="1"/>
        </w:rPr>
        <w:t>eri</w:t>
      </w:r>
      <w:r w:rsidRPr="005E722B">
        <w:rPr>
          <w:rFonts w:ascii="Times New Roman" w:hAnsi="Times New Roman" w:cs="Times New Roman"/>
          <w:spacing w:val="1"/>
          <w:position w:val="1"/>
        </w:rPr>
        <w:t>n</w:t>
      </w:r>
      <w:r w:rsidRPr="005E722B">
        <w:rPr>
          <w:rFonts w:ascii="Times New Roman" w:hAnsi="Times New Roman" w:cs="Times New Roman"/>
          <w:position w:val="1"/>
        </w:rPr>
        <w:t>te</w:t>
      </w:r>
      <w:r w:rsidRPr="005E722B">
        <w:rPr>
          <w:rFonts w:ascii="Times New Roman" w:hAnsi="Times New Roman" w:cs="Times New Roman"/>
          <w:spacing w:val="1"/>
          <w:position w:val="1"/>
        </w:rPr>
        <w:t>nd</w:t>
      </w:r>
      <w:r w:rsidRPr="005E722B">
        <w:rPr>
          <w:rFonts w:ascii="Times New Roman" w:hAnsi="Times New Roman" w:cs="Times New Roman"/>
          <w:position w:val="1"/>
        </w:rPr>
        <w:t>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or</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d</w:t>
      </w:r>
      <w:r w:rsidRPr="005E722B">
        <w:rPr>
          <w:rFonts w:ascii="Times New Roman" w:hAnsi="Times New Roman" w:cs="Times New Roman"/>
          <w:position w:val="1"/>
        </w:rPr>
        <w:t>esig</w:t>
      </w:r>
      <w:r w:rsidRPr="005E722B">
        <w:rPr>
          <w:rFonts w:ascii="Times New Roman" w:hAnsi="Times New Roman" w:cs="Times New Roman"/>
          <w:spacing w:val="1"/>
          <w:position w:val="1"/>
        </w:rPr>
        <w:t>n</w:t>
      </w:r>
      <w:r w:rsidRPr="005E722B">
        <w:rPr>
          <w:rFonts w:ascii="Times New Roman" w:hAnsi="Times New Roman" w:cs="Times New Roman"/>
          <w:position w:val="1"/>
        </w:rPr>
        <w:t>ee</w:t>
      </w:r>
      <w:r w:rsidRPr="005E722B">
        <w:rPr>
          <w:rFonts w:ascii="Times New Roman" w:hAnsi="Times New Roman" w:cs="Times New Roman"/>
          <w:spacing w:val="-1"/>
          <w:position w:val="1"/>
        </w:rPr>
        <w:t xml:space="preserve"> </w:t>
      </w:r>
      <w:r w:rsidRPr="005E722B">
        <w:rPr>
          <w:rFonts w:ascii="Times New Roman" w:hAnsi="Times New Roman" w:cs="Times New Roman"/>
          <w:position w:val="1"/>
        </w:rPr>
        <w:t>s</w:t>
      </w:r>
      <w:r w:rsidRPr="005E722B">
        <w:rPr>
          <w:rFonts w:ascii="Times New Roman" w:hAnsi="Times New Roman" w:cs="Times New Roman"/>
          <w:spacing w:val="1"/>
          <w:position w:val="1"/>
        </w:rPr>
        <w:t>ha</w:t>
      </w:r>
      <w:r w:rsidRPr="005E722B">
        <w:rPr>
          <w:rFonts w:ascii="Times New Roman" w:hAnsi="Times New Roman" w:cs="Times New Roman"/>
          <w:position w:val="1"/>
        </w:rPr>
        <w:t>ll</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m</w:t>
      </w:r>
      <w:r w:rsidRPr="005E722B">
        <w:rPr>
          <w:rFonts w:ascii="Times New Roman" w:hAnsi="Times New Roman" w:cs="Times New Roman"/>
          <w:position w:val="1"/>
        </w:rPr>
        <w:t>eet</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e</w:t>
      </w:r>
      <w:r w:rsidRPr="005E722B">
        <w:rPr>
          <w:rFonts w:ascii="Times New Roman" w:hAnsi="Times New Roman" w:cs="Times New Roman"/>
          <w:spacing w:val="-1"/>
          <w:position w:val="1"/>
        </w:rPr>
        <w:t xml:space="preserve"> </w:t>
      </w:r>
      <w:r w:rsidRPr="005E722B">
        <w:rPr>
          <w:rFonts w:ascii="Times New Roman" w:hAnsi="Times New Roman" w:cs="Times New Roman"/>
          <w:spacing w:val="1"/>
          <w:position w:val="1"/>
        </w:rPr>
        <w:t>n</w:t>
      </w:r>
      <w:r w:rsidRPr="005E722B">
        <w:rPr>
          <w:rFonts w:ascii="Times New Roman" w:hAnsi="Times New Roman" w:cs="Times New Roman"/>
          <w:position w:val="1"/>
        </w:rPr>
        <w:t>otific</w:t>
      </w:r>
      <w:r w:rsidRPr="005E722B">
        <w:rPr>
          <w:rFonts w:ascii="Times New Roman" w:hAnsi="Times New Roman" w:cs="Times New Roman"/>
          <w:spacing w:val="1"/>
          <w:position w:val="1"/>
        </w:rPr>
        <w:t>a</w:t>
      </w:r>
      <w:r w:rsidRPr="005E722B">
        <w:rPr>
          <w:rFonts w:ascii="Times New Roman" w:hAnsi="Times New Roman" w:cs="Times New Roman"/>
          <w:position w:val="1"/>
        </w:rPr>
        <w:t>tion</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re</w:t>
      </w:r>
      <w:r w:rsidRPr="005E722B">
        <w:rPr>
          <w:rFonts w:ascii="Times New Roman" w:hAnsi="Times New Roman" w:cs="Times New Roman"/>
          <w:spacing w:val="1"/>
          <w:position w:val="1"/>
        </w:rPr>
        <w:t>qu</w:t>
      </w:r>
      <w:r w:rsidRPr="005E722B">
        <w:rPr>
          <w:rFonts w:ascii="Times New Roman" w:hAnsi="Times New Roman" w:cs="Times New Roman"/>
          <w:position w:val="1"/>
        </w:rPr>
        <w:t>ire</w:t>
      </w:r>
      <w:r w:rsidRPr="005E722B">
        <w:rPr>
          <w:rFonts w:ascii="Times New Roman" w:hAnsi="Times New Roman" w:cs="Times New Roman"/>
          <w:spacing w:val="1"/>
          <w:position w:val="1"/>
        </w:rPr>
        <w:t>m</w:t>
      </w:r>
      <w:r w:rsidRPr="005E722B">
        <w:rPr>
          <w:rFonts w:ascii="Times New Roman" w:hAnsi="Times New Roman" w:cs="Times New Roman"/>
          <w:position w:val="1"/>
        </w:rPr>
        <w:t>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5"/>
          <w:position w:val="1"/>
        </w:rPr>
        <w:t xml:space="preserve"> </w:t>
      </w:r>
      <w:r w:rsidRPr="005E722B">
        <w:rPr>
          <w:rFonts w:ascii="Times New Roman" w:hAnsi="Times New Roman" w:cs="Times New Roman"/>
          <w:position w:val="1"/>
        </w:rPr>
        <w:t>of</w:t>
      </w:r>
      <w:r w:rsidRPr="005E722B">
        <w:rPr>
          <w:rFonts w:ascii="Times New Roman" w:hAnsi="Times New Roman" w:cs="Times New Roman"/>
          <w:spacing w:val="-5"/>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 xml:space="preserve">e </w:t>
      </w:r>
      <w:r w:rsidRPr="005E722B">
        <w:rPr>
          <w:rFonts w:ascii="Times New Roman" w:hAnsi="Times New Roman" w:cs="Times New Roman"/>
          <w:spacing w:val="-1"/>
          <w:position w:val="1"/>
        </w:rPr>
        <w:t>C</w:t>
      </w:r>
      <w:r w:rsidRPr="005E722B">
        <w:rPr>
          <w:rFonts w:ascii="Times New Roman" w:hAnsi="Times New Roman" w:cs="Times New Roman"/>
          <w:position w:val="1"/>
        </w:rPr>
        <w:t>o</w:t>
      </w:r>
      <w:r w:rsidRPr="005E722B">
        <w:rPr>
          <w:rFonts w:ascii="Times New Roman" w:hAnsi="Times New Roman" w:cs="Times New Roman"/>
          <w:spacing w:val="1"/>
          <w:position w:val="1"/>
        </w:rPr>
        <w:t>d</w:t>
      </w:r>
      <w:r w:rsidRPr="005E722B">
        <w:rPr>
          <w:rFonts w:ascii="Times New Roman" w:hAnsi="Times New Roman" w:cs="Times New Roman"/>
          <w:position w:val="1"/>
        </w:rPr>
        <w:t>e</w:t>
      </w:r>
      <w:r w:rsidRPr="005E722B">
        <w:rPr>
          <w:rFonts w:ascii="Times New Roman" w:hAnsi="Times New Roman" w:cs="Times New Roman"/>
          <w:spacing w:val="-8"/>
          <w:position w:val="1"/>
        </w:rPr>
        <w:t xml:space="preserve"> </w:t>
      </w:r>
      <w:r w:rsidRPr="005E722B">
        <w:rPr>
          <w:rFonts w:ascii="Times New Roman" w:hAnsi="Times New Roman" w:cs="Times New Roman"/>
          <w:position w:val="1"/>
        </w:rPr>
        <w:t>of</w:t>
      </w:r>
      <w:r w:rsidRPr="005E722B">
        <w:rPr>
          <w:rFonts w:ascii="Times New Roman" w:hAnsi="Times New Roman" w:cs="Times New Roman"/>
          <w:spacing w:val="-10"/>
          <w:position w:val="1"/>
        </w:rPr>
        <w:t xml:space="preserve"> </w:t>
      </w:r>
      <w:r w:rsidRPr="005E722B">
        <w:rPr>
          <w:rFonts w:ascii="Times New Roman" w:hAnsi="Times New Roman" w:cs="Times New Roman"/>
          <w:position w:val="1"/>
        </w:rPr>
        <w:t>Reg</w:t>
      </w:r>
      <w:r w:rsidRPr="005E722B">
        <w:rPr>
          <w:rFonts w:ascii="Times New Roman" w:hAnsi="Times New Roman" w:cs="Times New Roman"/>
          <w:spacing w:val="1"/>
          <w:position w:val="1"/>
        </w:rPr>
        <w:t>u</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tio</w:t>
      </w:r>
      <w:r w:rsidRPr="005E722B">
        <w:rPr>
          <w:rFonts w:ascii="Times New Roman" w:hAnsi="Times New Roman" w:cs="Times New Roman"/>
          <w:spacing w:val="1"/>
          <w:position w:val="1"/>
        </w:rPr>
        <w:t>n</w:t>
      </w:r>
      <w:r w:rsidRPr="005E722B">
        <w:rPr>
          <w:rFonts w:ascii="Times New Roman" w:hAnsi="Times New Roman" w:cs="Times New Roman"/>
          <w:position w:val="1"/>
        </w:rPr>
        <w:t>s,</w:t>
      </w:r>
      <w:r w:rsidRPr="005E722B">
        <w:rPr>
          <w:rFonts w:ascii="Times New Roman" w:hAnsi="Times New Roman" w:cs="Times New Roman"/>
          <w:spacing w:val="-12"/>
          <w:position w:val="1"/>
        </w:rPr>
        <w:t xml:space="preserve"> </w:t>
      </w:r>
      <w:r w:rsidRPr="005E722B">
        <w:rPr>
          <w:rFonts w:ascii="Times New Roman" w:hAnsi="Times New Roman" w:cs="Times New Roman"/>
          <w:position w:val="1"/>
        </w:rPr>
        <w:t>Title</w:t>
      </w:r>
      <w:r w:rsidRPr="005E722B">
        <w:rPr>
          <w:rFonts w:ascii="Times New Roman" w:hAnsi="Times New Roman" w:cs="Times New Roman"/>
          <w:spacing w:val="-11"/>
          <w:position w:val="1"/>
        </w:rPr>
        <w:t xml:space="preserve"> </w:t>
      </w:r>
      <w:r w:rsidRPr="005E722B">
        <w:rPr>
          <w:rFonts w:ascii="Times New Roman" w:hAnsi="Times New Roman" w:cs="Times New Roman"/>
          <w:spacing w:val="-1"/>
          <w:position w:val="1"/>
        </w:rPr>
        <w:t>5</w:t>
      </w:r>
      <w:r w:rsidRPr="005E722B">
        <w:rPr>
          <w:rFonts w:ascii="Times New Roman" w:hAnsi="Times New Roman" w:cs="Times New Roman"/>
          <w:position w:val="1"/>
        </w:rPr>
        <w:t>,</w:t>
      </w:r>
      <w:r w:rsidRPr="005E722B">
        <w:rPr>
          <w:rFonts w:ascii="Times New Roman" w:hAnsi="Times New Roman" w:cs="Times New Roman"/>
          <w:spacing w:val="-10"/>
          <w:position w:val="1"/>
        </w:rPr>
        <w:t xml:space="preserve"> </w:t>
      </w:r>
      <w:r w:rsidRPr="005E722B">
        <w:rPr>
          <w:rFonts w:ascii="Times New Roman" w:hAnsi="Times New Roman" w:cs="Times New Roman"/>
          <w:spacing w:val="-1"/>
          <w:position w:val="1"/>
        </w:rPr>
        <w:t>S</w:t>
      </w:r>
      <w:r w:rsidRPr="005E722B">
        <w:rPr>
          <w:rFonts w:ascii="Times New Roman" w:hAnsi="Times New Roman" w:cs="Times New Roman"/>
          <w:position w:val="1"/>
        </w:rPr>
        <w:t>ection</w:t>
      </w:r>
      <w:r w:rsidRPr="005E722B">
        <w:rPr>
          <w:rFonts w:ascii="Times New Roman" w:hAnsi="Times New Roman" w:cs="Times New Roman"/>
          <w:spacing w:val="-8"/>
          <w:position w:val="1"/>
        </w:rPr>
        <w:t xml:space="preserve"> </w:t>
      </w:r>
      <w:r w:rsidRPr="005E722B">
        <w:rPr>
          <w:rFonts w:ascii="Times New Roman" w:hAnsi="Times New Roman" w:cs="Times New Roman"/>
          <w:spacing w:val="-1"/>
          <w:position w:val="1"/>
        </w:rPr>
        <w:t>4622</w:t>
      </w:r>
      <w:r w:rsidRPr="005E722B">
        <w:rPr>
          <w:rFonts w:ascii="Times New Roman" w:hAnsi="Times New Roman" w:cs="Times New Roman"/>
          <w:position w:val="1"/>
        </w:rPr>
        <w:t>,</w:t>
      </w:r>
      <w:r w:rsidRPr="005E722B">
        <w:rPr>
          <w:rFonts w:ascii="Times New Roman" w:hAnsi="Times New Roman" w:cs="Times New Roman"/>
          <w:spacing w:val="-10"/>
          <w:position w:val="1"/>
        </w:rPr>
        <w:t xml:space="preserve"> </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cl</w:t>
      </w:r>
      <w:r w:rsidRPr="005E722B">
        <w:rPr>
          <w:rFonts w:ascii="Times New Roman" w:hAnsi="Times New Roman" w:cs="Times New Roman"/>
          <w:spacing w:val="1"/>
          <w:position w:val="1"/>
        </w:rPr>
        <w:t>ud</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g</w:t>
      </w:r>
      <w:r w:rsidRPr="005E722B">
        <w:rPr>
          <w:rFonts w:ascii="Times New Roman" w:hAnsi="Times New Roman" w:cs="Times New Roman"/>
          <w:spacing w:val="-7"/>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e</w:t>
      </w:r>
      <w:r w:rsidRPr="005E722B">
        <w:rPr>
          <w:rFonts w:ascii="Times New Roman" w:hAnsi="Times New Roman" w:cs="Times New Roman"/>
          <w:spacing w:val="-8"/>
          <w:position w:val="1"/>
        </w:rPr>
        <w:t xml:space="preserve"> </w:t>
      </w:r>
      <w:r w:rsidRPr="005E722B">
        <w:rPr>
          <w:rFonts w:ascii="Times New Roman" w:hAnsi="Times New Roman" w:cs="Times New Roman"/>
          <w:spacing w:val="1"/>
          <w:position w:val="1"/>
        </w:rPr>
        <w:t>annua</w:t>
      </w:r>
      <w:r w:rsidRPr="005E722B">
        <w:rPr>
          <w:rFonts w:ascii="Times New Roman" w:hAnsi="Times New Roman" w:cs="Times New Roman"/>
          <w:position w:val="1"/>
        </w:rPr>
        <w:t>l</w:t>
      </w:r>
      <w:r w:rsidRPr="005E722B">
        <w:rPr>
          <w:rFonts w:ascii="Times New Roman" w:hAnsi="Times New Roman" w:cs="Times New Roman"/>
          <w:spacing w:val="-8"/>
          <w:position w:val="1"/>
        </w:rPr>
        <w:t xml:space="preserve"> </w:t>
      </w:r>
      <w:r w:rsidRPr="005E722B">
        <w:rPr>
          <w:rFonts w:ascii="Times New Roman" w:hAnsi="Times New Roman" w:cs="Times New Roman"/>
          <w:spacing w:val="1"/>
          <w:position w:val="1"/>
        </w:rPr>
        <w:t>d</w:t>
      </w:r>
      <w:r w:rsidRPr="005E722B">
        <w:rPr>
          <w:rFonts w:ascii="Times New Roman" w:hAnsi="Times New Roman" w:cs="Times New Roman"/>
          <w:position w:val="1"/>
        </w:rPr>
        <w:t>isse</w:t>
      </w:r>
      <w:r w:rsidRPr="005E722B">
        <w:rPr>
          <w:rFonts w:ascii="Times New Roman" w:hAnsi="Times New Roman" w:cs="Times New Roman"/>
          <w:spacing w:val="1"/>
          <w:position w:val="1"/>
        </w:rPr>
        <w:t>m</w:t>
      </w:r>
      <w:r w:rsidRPr="005E722B">
        <w:rPr>
          <w:rFonts w:ascii="Times New Roman" w:hAnsi="Times New Roman" w:cs="Times New Roman"/>
          <w:position w:val="1"/>
        </w:rPr>
        <w:t>i</w:t>
      </w:r>
      <w:r w:rsidRPr="005E722B">
        <w:rPr>
          <w:rFonts w:ascii="Times New Roman" w:hAnsi="Times New Roman" w:cs="Times New Roman"/>
          <w:spacing w:val="1"/>
          <w:position w:val="1"/>
        </w:rPr>
        <w:t>na</w:t>
      </w:r>
      <w:r w:rsidRPr="005E722B">
        <w:rPr>
          <w:rFonts w:ascii="Times New Roman" w:hAnsi="Times New Roman" w:cs="Times New Roman"/>
          <w:position w:val="1"/>
        </w:rPr>
        <w:t>tion</w:t>
      </w:r>
      <w:r w:rsidRPr="005E722B">
        <w:rPr>
          <w:rFonts w:ascii="Times New Roman" w:hAnsi="Times New Roman" w:cs="Times New Roman"/>
          <w:spacing w:val="-10"/>
          <w:position w:val="1"/>
        </w:rPr>
        <w:t xml:space="preserve"> </w:t>
      </w:r>
      <w:r w:rsidRPr="005E722B">
        <w:rPr>
          <w:rFonts w:ascii="Times New Roman" w:hAnsi="Times New Roman" w:cs="Times New Roman"/>
          <w:spacing w:val="-2"/>
          <w:position w:val="1"/>
        </w:rPr>
        <w:t>o</w:t>
      </w:r>
      <w:r w:rsidRPr="005E722B">
        <w:rPr>
          <w:rFonts w:ascii="Times New Roman" w:hAnsi="Times New Roman" w:cs="Times New Roman"/>
          <w:position w:val="1"/>
        </w:rPr>
        <w:t xml:space="preserve">f </w:t>
      </w:r>
      <w:r w:rsidRPr="005E722B">
        <w:rPr>
          <w:rFonts w:ascii="Times New Roman" w:hAnsi="Times New Roman" w:cs="Times New Roman"/>
          <w:spacing w:val="1"/>
          <w:position w:val="1"/>
        </w:rPr>
        <w:t>d</w:t>
      </w:r>
      <w:r w:rsidRPr="005E722B">
        <w:rPr>
          <w:rFonts w:ascii="Times New Roman" w:hAnsi="Times New Roman" w:cs="Times New Roman"/>
          <w:position w:val="1"/>
        </w:rPr>
        <w:t>istrict</w:t>
      </w:r>
      <w:r w:rsidRPr="005E722B">
        <w:rPr>
          <w:rFonts w:ascii="Times New Roman" w:hAnsi="Times New Roman" w:cs="Times New Roman"/>
          <w:spacing w:val="-6"/>
          <w:position w:val="1"/>
        </w:rPr>
        <w:t xml:space="preserve"> </w:t>
      </w:r>
      <w:r w:rsidRPr="005E722B">
        <w:rPr>
          <w:rFonts w:ascii="Times New Roman" w:hAnsi="Times New Roman" w:cs="Times New Roman"/>
          <w:position w:val="1"/>
        </w:rPr>
        <w:t>co</w:t>
      </w:r>
      <w:r w:rsidRPr="005E722B">
        <w:rPr>
          <w:rFonts w:ascii="Times New Roman" w:hAnsi="Times New Roman" w:cs="Times New Roman"/>
          <w:spacing w:val="1"/>
          <w:position w:val="1"/>
        </w:rPr>
        <w:t>mp</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7"/>
          <w:position w:val="1"/>
        </w:rPr>
        <w:t xml:space="preserve"> </w:t>
      </w:r>
      <w:r w:rsidRPr="005E722B">
        <w:rPr>
          <w:rFonts w:ascii="Times New Roman" w:hAnsi="Times New Roman" w:cs="Times New Roman"/>
          <w:spacing w:val="1"/>
          <w:position w:val="1"/>
        </w:rPr>
        <w:t>p</w:t>
      </w:r>
      <w:r w:rsidRPr="005E722B">
        <w:rPr>
          <w:rFonts w:ascii="Times New Roman" w:hAnsi="Times New Roman" w:cs="Times New Roman"/>
          <w:position w:val="1"/>
        </w:rPr>
        <w:t>roce</w:t>
      </w:r>
      <w:r w:rsidRPr="005E722B">
        <w:rPr>
          <w:rFonts w:ascii="Times New Roman" w:hAnsi="Times New Roman" w:cs="Times New Roman"/>
          <w:spacing w:val="1"/>
          <w:position w:val="1"/>
        </w:rPr>
        <w:t>du</w:t>
      </w:r>
      <w:r w:rsidRPr="005E722B">
        <w:rPr>
          <w:rFonts w:ascii="Times New Roman" w:hAnsi="Times New Roman" w:cs="Times New Roman"/>
          <w:position w:val="1"/>
        </w:rPr>
        <w:t>res</w:t>
      </w:r>
      <w:r w:rsidRPr="005E722B">
        <w:rPr>
          <w:rFonts w:ascii="Times New Roman" w:hAnsi="Times New Roman" w:cs="Times New Roman"/>
          <w:spacing w:val="-5"/>
          <w:position w:val="1"/>
        </w:rPr>
        <w:t xml:space="preserve"> </w:t>
      </w:r>
      <w:r w:rsidRPr="005E722B">
        <w:rPr>
          <w:rFonts w:ascii="Times New Roman" w:hAnsi="Times New Roman" w:cs="Times New Roman"/>
          <w:spacing w:val="1"/>
          <w:position w:val="1"/>
        </w:rPr>
        <w:t>an</w:t>
      </w:r>
      <w:r w:rsidRPr="005E722B">
        <w:rPr>
          <w:rFonts w:ascii="Times New Roman" w:hAnsi="Times New Roman" w:cs="Times New Roman"/>
          <w:position w:val="1"/>
        </w:rPr>
        <w:t>d</w:t>
      </w:r>
      <w:r w:rsidRPr="005E722B">
        <w:rPr>
          <w:rFonts w:ascii="Times New Roman" w:hAnsi="Times New Roman" w:cs="Times New Roman"/>
          <w:spacing w:val="-5"/>
          <w:position w:val="1"/>
        </w:rPr>
        <w:t xml:space="preserve"> </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for</w:t>
      </w:r>
      <w:r w:rsidRPr="005E722B">
        <w:rPr>
          <w:rFonts w:ascii="Times New Roman" w:hAnsi="Times New Roman" w:cs="Times New Roman"/>
          <w:spacing w:val="1"/>
          <w:position w:val="1"/>
        </w:rPr>
        <w:t>ma</w:t>
      </w:r>
      <w:r w:rsidRPr="005E722B">
        <w:rPr>
          <w:rFonts w:ascii="Times New Roman" w:hAnsi="Times New Roman" w:cs="Times New Roman"/>
          <w:position w:val="1"/>
        </w:rPr>
        <w:t>tion</w:t>
      </w:r>
      <w:r w:rsidRPr="005E722B">
        <w:rPr>
          <w:rFonts w:ascii="Times New Roman" w:hAnsi="Times New Roman" w:cs="Times New Roman"/>
          <w:spacing w:val="-7"/>
          <w:position w:val="1"/>
        </w:rPr>
        <w:t xml:space="preserve"> </w:t>
      </w:r>
      <w:r w:rsidRPr="005E722B">
        <w:rPr>
          <w:rFonts w:ascii="Times New Roman" w:hAnsi="Times New Roman" w:cs="Times New Roman"/>
          <w:spacing w:val="1"/>
          <w:position w:val="1"/>
        </w:rPr>
        <w:t>ab</w:t>
      </w:r>
      <w:r w:rsidRPr="005E722B">
        <w:rPr>
          <w:rFonts w:ascii="Times New Roman" w:hAnsi="Times New Roman" w:cs="Times New Roman"/>
          <w:position w:val="1"/>
        </w:rPr>
        <w:t>o</w:t>
      </w:r>
      <w:r w:rsidRPr="005E722B">
        <w:rPr>
          <w:rFonts w:ascii="Times New Roman" w:hAnsi="Times New Roman" w:cs="Times New Roman"/>
          <w:spacing w:val="1"/>
          <w:position w:val="1"/>
        </w:rPr>
        <w:t>u</w:t>
      </w:r>
      <w:r w:rsidRPr="005E722B">
        <w:rPr>
          <w:rFonts w:ascii="Times New Roman" w:hAnsi="Times New Roman" w:cs="Times New Roman"/>
          <w:position w:val="1"/>
        </w:rPr>
        <w:t>t</w:t>
      </w:r>
      <w:r w:rsidRPr="005E722B">
        <w:rPr>
          <w:rFonts w:ascii="Times New Roman" w:hAnsi="Times New Roman" w:cs="Times New Roman"/>
          <w:spacing w:val="-9"/>
          <w:position w:val="1"/>
        </w:rPr>
        <w:t xml:space="preserve"> </w:t>
      </w:r>
      <w:r w:rsidRPr="005E722B">
        <w:rPr>
          <w:rFonts w:ascii="Times New Roman" w:hAnsi="Times New Roman" w:cs="Times New Roman"/>
          <w:spacing w:val="1"/>
          <w:position w:val="1"/>
        </w:rPr>
        <w:t>ava</w:t>
      </w:r>
      <w:r w:rsidRPr="005E722B">
        <w:rPr>
          <w:rFonts w:ascii="Times New Roman" w:hAnsi="Times New Roman" w:cs="Times New Roman"/>
          <w:position w:val="1"/>
        </w:rPr>
        <w:t>il</w:t>
      </w:r>
      <w:r w:rsidRPr="005E722B">
        <w:rPr>
          <w:rFonts w:ascii="Times New Roman" w:hAnsi="Times New Roman" w:cs="Times New Roman"/>
          <w:spacing w:val="1"/>
          <w:position w:val="1"/>
        </w:rPr>
        <w:t>ab</w:t>
      </w:r>
      <w:r w:rsidRPr="005E722B">
        <w:rPr>
          <w:rFonts w:ascii="Times New Roman" w:hAnsi="Times New Roman" w:cs="Times New Roman"/>
          <w:position w:val="1"/>
        </w:rPr>
        <w:t>le</w:t>
      </w:r>
      <w:r w:rsidRPr="005E722B">
        <w:rPr>
          <w:rFonts w:ascii="Times New Roman" w:hAnsi="Times New Roman" w:cs="Times New Roman"/>
          <w:spacing w:val="-7"/>
          <w:position w:val="1"/>
        </w:rPr>
        <w:t xml:space="preserve"> </w:t>
      </w:r>
      <w:r w:rsidRPr="005E722B">
        <w:rPr>
          <w:rFonts w:ascii="Times New Roman" w:hAnsi="Times New Roman" w:cs="Times New Roman"/>
          <w:spacing w:val="1"/>
          <w:position w:val="1"/>
        </w:rPr>
        <w:t>app</w:t>
      </w:r>
      <w:r w:rsidRPr="005E722B">
        <w:rPr>
          <w:rFonts w:ascii="Times New Roman" w:hAnsi="Times New Roman" w:cs="Times New Roman"/>
          <w:position w:val="1"/>
        </w:rPr>
        <w:t>e</w:t>
      </w:r>
      <w:r w:rsidRPr="005E722B">
        <w:rPr>
          <w:rFonts w:ascii="Times New Roman" w:hAnsi="Times New Roman" w:cs="Times New Roman"/>
          <w:spacing w:val="1"/>
          <w:position w:val="1"/>
        </w:rPr>
        <w:t>a</w:t>
      </w:r>
      <w:r w:rsidRPr="005E722B">
        <w:rPr>
          <w:rFonts w:ascii="Times New Roman" w:hAnsi="Times New Roman" w:cs="Times New Roman"/>
          <w:position w:val="1"/>
        </w:rPr>
        <w:t>ls,</w:t>
      </w:r>
      <w:r w:rsidRPr="005E722B">
        <w:rPr>
          <w:rFonts w:ascii="Times New Roman" w:hAnsi="Times New Roman" w:cs="Times New Roman"/>
          <w:spacing w:val="-10"/>
          <w:position w:val="1"/>
        </w:rPr>
        <w:t xml:space="preserve"> </w:t>
      </w:r>
      <w:r w:rsidRPr="005E722B">
        <w:rPr>
          <w:rFonts w:ascii="Times New Roman" w:hAnsi="Times New Roman" w:cs="Times New Roman"/>
          <w:position w:val="1"/>
        </w:rPr>
        <w:t>civil</w:t>
      </w:r>
      <w:r w:rsidRPr="005E722B">
        <w:rPr>
          <w:rFonts w:ascii="Times New Roman" w:hAnsi="Times New Roman" w:cs="Times New Roman"/>
          <w:spacing w:val="-11"/>
          <w:position w:val="1"/>
        </w:rPr>
        <w:t xml:space="preserve"> </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w re</w:t>
      </w:r>
      <w:r w:rsidRPr="005E722B">
        <w:rPr>
          <w:rFonts w:ascii="Times New Roman" w:hAnsi="Times New Roman" w:cs="Times New Roman"/>
          <w:spacing w:val="1"/>
          <w:position w:val="1"/>
        </w:rPr>
        <w:t>m</w:t>
      </w:r>
      <w:r w:rsidRPr="005E722B">
        <w:rPr>
          <w:rFonts w:ascii="Times New Roman" w:hAnsi="Times New Roman" w:cs="Times New Roman"/>
          <w:position w:val="1"/>
        </w:rPr>
        <w:t>e</w:t>
      </w:r>
      <w:r w:rsidRPr="005E722B">
        <w:rPr>
          <w:rFonts w:ascii="Times New Roman" w:hAnsi="Times New Roman" w:cs="Times New Roman"/>
          <w:spacing w:val="1"/>
          <w:position w:val="1"/>
        </w:rPr>
        <w:t>d</w:t>
      </w:r>
      <w:r w:rsidRPr="005E722B">
        <w:rPr>
          <w:rFonts w:ascii="Times New Roman" w:hAnsi="Times New Roman" w:cs="Times New Roman"/>
          <w:position w:val="1"/>
        </w:rPr>
        <w:t>ies</w:t>
      </w:r>
      <w:r w:rsidRPr="005E722B">
        <w:rPr>
          <w:rFonts w:ascii="Times New Roman" w:hAnsi="Times New Roman" w:cs="Times New Roman"/>
          <w:spacing w:val="-1"/>
          <w:position w:val="1"/>
        </w:rPr>
        <w:t xml:space="preserve"> </w:t>
      </w:r>
      <w:r w:rsidRPr="005E722B">
        <w:rPr>
          <w:rFonts w:ascii="Times New Roman" w:hAnsi="Times New Roman" w:cs="Times New Roman"/>
          <w:spacing w:val="1"/>
          <w:position w:val="1"/>
        </w:rPr>
        <w:t>an</w:t>
      </w:r>
      <w:r w:rsidRPr="005E722B">
        <w:rPr>
          <w:rFonts w:ascii="Times New Roman" w:hAnsi="Times New Roman" w:cs="Times New Roman"/>
          <w:position w:val="1"/>
        </w:rPr>
        <w:t>d</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co</w:t>
      </w:r>
      <w:r w:rsidRPr="005E722B">
        <w:rPr>
          <w:rFonts w:ascii="Times New Roman" w:hAnsi="Times New Roman" w:cs="Times New Roman"/>
          <w:spacing w:val="1"/>
          <w:position w:val="1"/>
        </w:rPr>
        <w:t>nd</w:t>
      </w:r>
      <w:r w:rsidRPr="005E722B">
        <w:rPr>
          <w:rFonts w:ascii="Times New Roman" w:hAnsi="Times New Roman" w:cs="Times New Roman"/>
          <w:spacing w:val="-1"/>
          <w:position w:val="1"/>
        </w:rPr>
        <w:t>i</w:t>
      </w:r>
      <w:r w:rsidRPr="005E722B">
        <w:rPr>
          <w:rFonts w:ascii="Times New Roman" w:hAnsi="Times New Roman" w:cs="Times New Roman"/>
          <w:position w:val="1"/>
        </w:rPr>
        <w:t>tio</w:t>
      </w:r>
      <w:r w:rsidRPr="005E722B">
        <w:rPr>
          <w:rFonts w:ascii="Times New Roman" w:hAnsi="Times New Roman" w:cs="Times New Roman"/>
          <w:spacing w:val="1"/>
          <w:position w:val="1"/>
        </w:rPr>
        <w:t>n</w:t>
      </w:r>
      <w:r w:rsidRPr="005E722B">
        <w:rPr>
          <w:rFonts w:ascii="Times New Roman" w:hAnsi="Times New Roman" w:cs="Times New Roman"/>
          <w:position w:val="1"/>
        </w:rPr>
        <w:t>s</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und</w:t>
      </w:r>
      <w:r w:rsidRPr="005E722B">
        <w:rPr>
          <w:rFonts w:ascii="Times New Roman" w:hAnsi="Times New Roman" w:cs="Times New Roman"/>
          <w:position w:val="1"/>
        </w:rPr>
        <w:t>er</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w</w:t>
      </w:r>
      <w:r w:rsidRPr="005E722B">
        <w:rPr>
          <w:rFonts w:ascii="Times New Roman" w:hAnsi="Times New Roman" w:cs="Times New Roman"/>
          <w:spacing w:val="1"/>
          <w:position w:val="1"/>
        </w:rPr>
        <w:t>h</w:t>
      </w:r>
      <w:r w:rsidRPr="005E722B">
        <w:rPr>
          <w:rFonts w:ascii="Times New Roman" w:hAnsi="Times New Roman" w:cs="Times New Roman"/>
          <w:position w:val="1"/>
        </w:rPr>
        <w:t>ich a co</w:t>
      </w:r>
      <w:r w:rsidRPr="005E722B">
        <w:rPr>
          <w:rFonts w:ascii="Times New Roman" w:hAnsi="Times New Roman" w:cs="Times New Roman"/>
          <w:spacing w:val="1"/>
          <w:position w:val="1"/>
        </w:rPr>
        <w:t>mp</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3"/>
          <w:position w:val="1"/>
        </w:rPr>
        <w:t xml:space="preserve"> </w:t>
      </w:r>
      <w:r w:rsidRPr="005E722B">
        <w:rPr>
          <w:rFonts w:ascii="Times New Roman" w:hAnsi="Times New Roman" w:cs="Times New Roman"/>
          <w:spacing w:val="1"/>
          <w:position w:val="1"/>
        </w:rPr>
        <w:t>ma</w:t>
      </w:r>
      <w:r w:rsidRPr="005E722B">
        <w:rPr>
          <w:rFonts w:ascii="Times New Roman" w:hAnsi="Times New Roman" w:cs="Times New Roman"/>
          <w:position w:val="1"/>
        </w:rPr>
        <w:t>y</w:t>
      </w:r>
      <w:r w:rsidRPr="005E722B">
        <w:rPr>
          <w:rFonts w:ascii="Times New Roman" w:hAnsi="Times New Roman" w:cs="Times New Roman"/>
          <w:spacing w:val="-4"/>
          <w:position w:val="1"/>
        </w:rPr>
        <w:t xml:space="preserve"> </w:t>
      </w:r>
      <w:r w:rsidRPr="005E722B">
        <w:rPr>
          <w:rFonts w:ascii="Times New Roman" w:hAnsi="Times New Roman" w:cs="Times New Roman"/>
          <w:spacing w:val="1"/>
          <w:position w:val="1"/>
        </w:rPr>
        <w:t>b</w:t>
      </w:r>
      <w:r w:rsidRPr="005E722B">
        <w:rPr>
          <w:rFonts w:ascii="Times New Roman" w:hAnsi="Times New Roman" w:cs="Times New Roman"/>
          <w:position w:val="1"/>
        </w:rPr>
        <w:t>e</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a</w:t>
      </w:r>
      <w:r w:rsidRPr="005E722B">
        <w:rPr>
          <w:rFonts w:ascii="Times New Roman" w:hAnsi="Times New Roman" w:cs="Times New Roman"/>
          <w:position w:val="1"/>
        </w:rPr>
        <w:t>ken</w:t>
      </w:r>
      <w:r w:rsidRPr="005E722B">
        <w:rPr>
          <w:rFonts w:ascii="Times New Roman" w:hAnsi="Times New Roman" w:cs="Times New Roman"/>
          <w:spacing w:val="-3"/>
          <w:position w:val="1"/>
        </w:rPr>
        <w:t xml:space="preserve"> </w:t>
      </w:r>
      <w:r w:rsidRPr="005E722B">
        <w:rPr>
          <w:rFonts w:ascii="Times New Roman" w:hAnsi="Times New Roman" w:cs="Times New Roman"/>
          <w:spacing w:val="1"/>
          <w:position w:val="1"/>
        </w:rPr>
        <w:t>d</w:t>
      </w:r>
      <w:r w:rsidRPr="005E722B">
        <w:rPr>
          <w:rFonts w:ascii="Times New Roman" w:hAnsi="Times New Roman" w:cs="Times New Roman"/>
          <w:position w:val="1"/>
        </w:rPr>
        <w:t>irectly</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to</w:t>
      </w:r>
      <w:r w:rsidRPr="005E722B">
        <w:rPr>
          <w:rFonts w:ascii="Times New Roman" w:hAnsi="Times New Roman" w:cs="Times New Roman"/>
          <w:spacing w:val="-4"/>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 xml:space="preserve">he </w:t>
      </w:r>
      <w:r w:rsidRPr="005E722B">
        <w:rPr>
          <w:rFonts w:ascii="Times New Roman" w:hAnsi="Times New Roman" w:cs="Times New Roman"/>
          <w:spacing w:val="-1"/>
          <w:position w:val="1"/>
        </w:rPr>
        <w:t>C</w:t>
      </w:r>
      <w:r w:rsidRPr="005E722B">
        <w:rPr>
          <w:rFonts w:ascii="Times New Roman" w:hAnsi="Times New Roman" w:cs="Times New Roman"/>
          <w:spacing w:val="1"/>
          <w:position w:val="1"/>
        </w:rPr>
        <w:t>a</w:t>
      </w:r>
      <w:r w:rsidRPr="005E722B">
        <w:rPr>
          <w:rFonts w:ascii="Times New Roman" w:hAnsi="Times New Roman" w:cs="Times New Roman"/>
          <w:position w:val="1"/>
        </w:rPr>
        <w:t>lifor</w:t>
      </w:r>
      <w:r w:rsidRPr="005E722B">
        <w:rPr>
          <w:rFonts w:ascii="Times New Roman" w:hAnsi="Times New Roman" w:cs="Times New Roman"/>
          <w:spacing w:val="1"/>
          <w:position w:val="1"/>
        </w:rPr>
        <w:t>n</w:t>
      </w:r>
      <w:r w:rsidRPr="005E722B">
        <w:rPr>
          <w:rFonts w:ascii="Times New Roman" w:hAnsi="Times New Roman" w:cs="Times New Roman"/>
          <w:position w:val="1"/>
        </w:rPr>
        <w:t xml:space="preserve">ia </w:t>
      </w:r>
      <w:r w:rsidRPr="005E722B">
        <w:rPr>
          <w:rFonts w:ascii="Times New Roman" w:hAnsi="Times New Roman" w:cs="Times New Roman"/>
          <w:spacing w:val="1"/>
          <w:position w:val="1"/>
        </w:rPr>
        <w:t>D</w:t>
      </w:r>
      <w:r w:rsidRPr="005E722B">
        <w:rPr>
          <w:rFonts w:ascii="Times New Roman" w:hAnsi="Times New Roman" w:cs="Times New Roman"/>
          <w:position w:val="1"/>
        </w:rPr>
        <w:t>e</w:t>
      </w:r>
      <w:r w:rsidRPr="005E722B">
        <w:rPr>
          <w:rFonts w:ascii="Times New Roman" w:hAnsi="Times New Roman" w:cs="Times New Roman"/>
          <w:spacing w:val="1"/>
          <w:position w:val="1"/>
        </w:rPr>
        <w:t>pa</w:t>
      </w:r>
      <w:r w:rsidRPr="005E722B">
        <w:rPr>
          <w:rFonts w:ascii="Times New Roman" w:hAnsi="Times New Roman" w:cs="Times New Roman"/>
          <w:position w:val="1"/>
        </w:rPr>
        <w:t>rt</w:t>
      </w:r>
      <w:r w:rsidRPr="005E722B">
        <w:rPr>
          <w:rFonts w:ascii="Times New Roman" w:hAnsi="Times New Roman" w:cs="Times New Roman"/>
          <w:spacing w:val="1"/>
          <w:position w:val="1"/>
        </w:rPr>
        <w:t>m</w:t>
      </w:r>
      <w:r w:rsidRPr="005E722B">
        <w:rPr>
          <w:rFonts w:ascii="Times New Roman" w:hAnsi="Times New Roman" w:cs="Times New Roman"/>
          <w:position w:val="1"/>
        </w:rPr>
        <w:t>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of</w:t>
      </w:r>
      <w:r w:rsidRPr="005E722B">
        <w:rPr>
          <w:rFonts w:ascii="Times New Roman" w:hAnsi="Times New Roman" w:cs="Times New Roman"/>
          <w:spacing w:val="-1"/>
          <w:position w:val="1"/>
        </w:rPr>
        <w:t xml:space="preserve"> E</w:t>
      </w:r>
      <w:r w:rsidRPr="005E722B">
        <w:rPr>
          <w:rFonts w:ascii="Times New Roman" w:hAnsi="Times New Roman" w:cs="Times New Roman"/>
          <w:spacing w:val="1"/>
          <w:position w:val="1"/>
        </w:rPr>
        <w:t>du</w:t>
      </w:r>
      <w:r w:rsidRPr="005E722B">
        <w:rPr>
          <w:rFonts w:ascii="Times New Roman" w:hAnsi="Times New Roman" w:cs="Times New Roman"/>
          <w:position w:val="1"/>
        </w:rPr>
        <w:t>c</w:t>
      </w:r>
      <w:r w:rsidRPr="005E722B">
        <w:rPr>
          <w:rFonts w:ascii="Times New Roman" w:hAnsi="Times New Roman" w:cs="Times New Roman"/>
          <w:spacing w:val="1"/>
          <w:position w:val="1"/>
        </w:rPr>
        <w:t>a</w:t>
      </w:r>
      <w:r w:rsidRPr="005E722B">
        <w:rPr>
          <w:rFonts w:ascii="Times New Roman" w:hAnsi="Times New Roman" w:cs="Times New Roman"/>
          <w:position w:val="1"/>
        </w:rPr>
        <w:t>tio</w:t>
      </w:r>
      <w:r w:rsidRPr="005E722B">
        <w:rPr>
          <w:rFonts w:ascii="Times New Roman" w:hAnsi="Times New Roman" w:cs="Times New Roman"/>
          <w:spacing w:val="1"/>
          <w:position w:val="1"/>
        </w:rPr>
        <w:t>n</w:t>
      </w:r>
      <w:r w:rsidRPr="005E722B">
        <w:rPr>
          <w:rFonts w:ascii="Times New Roman" w:hAnsi="Times New Roman" w:cs="Times New Roman"/>
          <w:position w:val="1"/>
        </w:rPr>
        <w:t>.</w:t>
      </w:r>
    </w:p>
    <w:p w14:paraId="29C0A8C4" w14:textId="77777777" w:rsidR="00B61E45" w:rsidRPr="005E722B" w:rsidRDefault="00B61E45" w:rsidP="00B61E45">
      <w:pPr>
        <w:pStyle w:val="ListParagraph"/>
        <w:widowControl w:val="0"/>
        <w:autoSpaceDE w:val="0"/>
        <w:spacing w:before="35"/>
        <w:ind w:left="180"/>
        <w:rPr>
          <w:rFonts w:ascii="Times New Roman" w:hAnsi="Times New Roman" w:cs="Times New Roman"/>
        </w:rPr>
      </w:pPr>
    </w:p>
    <w:p w14:paraId="5F17240B" w14:textId="77777777" w:rsidR="00B61E45" w:rsidRPr="005E722B" w:rsidRDefault="00B61E45" w:rsidP="00B61E45">
      <w:pPr>
        <w:pStyle w:val="ListParagraph"/>
        <w:widowControl w:val="0"/>
        <w:autoSpaceDE w:val="0"/>
        <w:spacing w:before="35"/>
        <w:ind w:left="180"/>
        <w:rPr>
          <w:rFonts w:ascii="Times New Roman" w:hAnsi="Times New Roman" w:cs="Times New Roman"/>
        </w:rPr>
      </w:pP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S</w:t>
      </w:r>
      <w:r w:rsidRPr="005E722B">
        <w:rPr>
          <w:rFonts w:ascii="Times New Roman" w:hAnsi="Times New Roman" w:cs="Times New Roman"/>
          <w:spacing w:val="1"/>
        </w:rPr>
        <w:t>up</w:t>
      </w:r>
      <w:r w:rsidRPr="005E722B">
        <w:rPr>
          <w:rFonts w:ascii="Times New Roman" w:hAnsi="Times New Roman" w:cs="Times New Roman"/>
        </w:rPr>
        <w:t>eri</w:t>
      </w:r>
      <w:r w:rsidRPr="005E722B">
        <w:rPr>
          <w:rFonts w:ascii="Times New Roman" w:hAnsi="Times New Roman" w:cs="Times New Roman"/>
          <w:spacing w:val="1"/>
        </w:rPr>
        <w:t>n</w:t>
      </w:r>
      <w:r w:rsidRPr="005E722B">
        <w:rPr>
          <w:rFonts w:ascii="Times New Roman" w:hAnsi="Times New Roman" w:cs="Times New Roman"/>
        </w:rPr>
        <w:t>te</w:t>
      </w:r>
      <w:r w:rsidRPr="005E722B">
        <w:rPr>
          <w:rFonts w:ascii="Times New Roman" w:hAnsi="Times New Roman" w:cs="Times New Roman"/>
          <w:spacing w:val="1"/>
        </w:rPr>
        <w:t>nd</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w:t>
      </w:r>
      <w:r w:rsidRPr="005E722B">
        <w:rPr>
          <w:rFonts w:ascii="Times New Roman" w:hAnsi="Times New Roman" w:cs="Times New Roman"/>
          <w:spacing w:val="-9"/>
        </w:rPr>
        <w:t xml:space="preserve"> </w:t>
      </w:r>
      <w:r w:rsidRPr="005E722B">
        <w:rPr>
          <w:rFonts w:ascii="Times New Roman" w:hAnsi="Times New Roman" w:cs="Times New Roman"/>
        </w:rPr>
        <w:t>or</w:t>
      </w:r>
      <w:r w:rsidRPr="005E722B">
        <w:rPr>
          <w:rFonts w:ascii="Times New Roman" w:hAnsi="Times New Roman" w:cs="Times New Roman"/>
          <w:spacing w:val="-9"/>
        </w:rPr>
        <w:t xml:space="preserve"> </w:t>
      </w:r>
      <w:r w:rsidRPr="005E722B">
        <w:rPr>
          <w:rFonts w:ascii="Times New Roman" w:hAnsi="Times New Roman" w:cs="Times New Roman"/>
          <w:spacing w:val="1"/>
        </w:rPr>
        <w:t>d</w:t>
      </w:r>
      <w:r w:rsidRPr="005E722B">
        <w:rPr>
          <w:rFonts w:ascii="Times New Roman" w:hAnsi="Times New Roman" w:cs="Times New Roman"/>
        </w:rPr>
        <w:t>esig</w:t>
      </w:r>
      <w:r w:rsidRPr="005E722B">
        <w:rPr>
          <w:rFonts w:ascii="Times New Roman" w:hAnsi="Times New Roman" w:cs="Times New Roman"/>
          <w:spacing w:val="1"/>
        </w:rPr>
        <w:t>n</w:t>
      </w:r>
      <w:r w:rsidRPr="005E722B">
        <w:rPr>
          <w:rFonts w:ascii="Times New Roman" w:hAnsi="Times New Roman" w:cs="Times New Roman"/>
        </w:rPr>
        <w:t>ee</w:t>
      </w:r>
      <w:r w:rsidRPr="005E722B">
        <w:rPr>
          <w:rFonts w:ascii="Times New Roman" w:hAnsi="Times New Roman" w:cs="Times New Roman"/>
          <w:spacing w:val="-8"/>
        </w:rPr>
        <w:t xml:space="preserve"> </w:t>
      </w:r>
      <w:r w:rsidRPr="005E722B">
        <w:rPr>
          <w:rFonts w:ascii="Times New Roman" w:hAnsi="Times New Roman" w:cs="Times New Roman"/>
        </w:rPr>
        <w:t>s</w:t>
      </w:r>
      <w:r w:rsidRPr="005E722B">
        <w:rPr>
          <w:rFonts w:ascii="Times New Roman" w:hAnsi="Times New Roman" w:cs="Times New Roman"/>
          <w:spacing w:val="1"/>
        </w:rPr>
        <w:t>ha</w:t>
      </w:r>
      <w:r w:rsidRPr="005E722B">
        <w:rPr>
          <w:rFonts w:ascii="Times New Roman" w:hAnsi="Times New Roman" w:cs="Times New Roman"/>
        </w:rPr>
        <w:t>ll</w:t>
      </w:r>
      <w:r w:rsidRPr="005E722B">
        <w:rPr>
          <w:rFonts w:ascii="Times New Roman" w:hAnsi="Times New Roman" w:cs="Times New Roman"/>
          <w:spacing w:val="-9"/>
        </w:rPr>
        <w:t xml:space="preserve"> </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s</w:t>
      </w:r>
      <w:r w:rsidRPr="005E722B">
        <w:rPr>
          <w:rFonts w:ascii="Times New Roman" w:hAnsi="Times New Roman" w:cs="Times New Roman"/>
          <w:spacing w:val="1"/>
        </w:rPr>
        <w:t>u</w:t>
      </w:r>
      <w:r w:rsidRPr="005E722B">
        <w:rPr>
          <w:rFonts w:ascii="Times New Roman" w:hAnsi="Times New Roman" w:cs="Times New Roman"/>
        </w:rPr>
        <w:t>re</w:t>
      </w:r>
      <w:r w:rsidRPr="005E722B">
        <w:rPr>
          <w:rFonts w:ascii="Times New Roman" w:hAnsi="Times New Roman" w:cs="Times New Roman"/>
          <w:spacing w:val="-8"/>
        </w:rPr>
        <w:t xml:space="preserve"> </w:t>
      </w:r>
      <w:r w:rsidRPr="005E722B">
        <w:rPr>
          <w:rFonts w:ascii="Times New Roman" w:hAnsi="Times New Roman" w:cs="Times New Roman"/>
        </w:rPr>
        <w:t>t</w:t>
      </w:r>
      <w:r w:rsidRPr="005E722B">
        <w:rPr>
          <w:rFonts w:ascii="Times New Roman" w:hAnsi="Times New Roman" w:cs="Times New Roman"/>
          <w:spacing w:val="1"/>
        </w:rPr>
        <w:t>ha</w:t>
      </w:r>
      <w:r w:rsidRPr="005E722B">
        <w:rPr>
          <w:rFonts w:ascii="Times New Roman" w:hAnsi="Times New Roman" w:cs="Times New Roman"/>
        </w:rPr>
        <w:t>t</w:t>
      </w:r>
      <w:r w:rsidRPr="005E722B">
        <w:rPr>
          <w:rFonts w:ascii="Times New Roman" w:hAnsi="Times New Roman" w:cs="Times New Roman"/>
          <w:spacing w:val="-9"/>
        </w:rPr>
        <w:t xml:space="preserve"> </w:t>
      </w:r>
      <w:r w:rsidRPr="005E722B">
        <w:rPr>
          <w:rFonts w:ascii="Times New Roman" w:hAnsi="Times New Roman" w:cs="Times New Roman"/>
        </w:rPr>
        <w:t>co</w:t>
      </w:r>
      <w:r w:rsidRPr="005E722B">
        <w:rPr>
          <w:rFonts w:ascii="Times New Roman" w:hAnsi="Times New Roman" w:cs="Times New Roman"/>
          <w:spacing w:val="1"/>
        </w:rPr>
        <w:t>mp</w:t>
      </w:r>
      <w:r w:rsidRPr="005E722B">
        <w:rPr>
          <w:rFonts w:ascii="Times New Roman" w:hAnsi="Times New Roman" w:cs="Times New Roman"/>
        </w:rPr>
        <w:t>l</w:t>
      </w:r>
      <w:r w:rsidRPr="005E722B">
        <w:rPr>
          <w:rFonts w:ascii="Times New Roman" w:hAnsi="Times New Roman" w:cs="Times New Roman"/>
          <w:spacing w:val="1"/>
        </w:rPr>
        <w:t>a</w:t>
      </w:r>
      <w:r w:rsidRPr="005E722B">
        <w:rPr>
          <w:rFonts w:ascii="Times New Roman" w:hAnsi="Times New Roman" w:cs="Times New Roman"/>
        </w:rPr>
        <w:t>i</w:t>
      </w:r>
      <w:r w:rsidRPr="005E722B">
        <w:rPr>
          <w:rFonts w:ascii="Times New Roman" w:hAnsi="Times New Roman" w:cs="Times New Roman"/>
          <w:spacing w:val="1"/>
        </w:rPr>
        <w:t>nan</w:t>
      </w:r>
      <w:r w:rsidRPr="005E722B">
        <w:rPr>
          <w:rFonts w:ascii="Times New Roman" w:hAnsi="Times New Roman" w:cs="Times New Roman"/>
        </w:rPr>
        <w:t>ts</w:t>
      </w:r>
      <w:r w:rsidRPr="005E722B">
        <w:rPr>
          <w:rFonts w:ascii="Times New Roman" w:hAnsi="Times New Roman" w:cs="Times New Roman"/>
          <w:spacing w:val="-12"/>
        </w:rPr>
        <w:t xml:space="preserve"> </w:t>
      </w:r>
      <w:r w:rsidRPr="005E722B">
        <w:rPr>
          <w:rFonts w:ascii="Times New Roman" w:hAnsi="Times New Roman" w:cs="Times New Roman"/>
          <w:spacing w:val="-2"/>
        </w:rPr>
        <w:t>unders</w:t>
      </w:r>
      <w:r w:rsidRPr="005E722B">
        <w:rPr>
          <w:rFonts w:ascii="Times New Roman" w:hAnsi="Times New Roman" w:cs="Times New Roman"/>
          <w:spacing w:val="-3"/>
        </w:rPr>
        <w:t>t</w:t>
      </w:r>
      <w:r w:rsidRPr="005E722B">
        <w:rPr>
          <w:rFonts w:ascii="Times New Roman" w:hAnsi="Times New Roman" w:cs="Times New Roman"/>
          <w:spacing w:val="-1"/>
        </w:rPr>
        <w:t>a</w:t>
      </w:r>
      <w:r w:rsidRPr="005E722B">
        <w:rPr>
          <w:rFonts w:ascii="Times New Roman" w:hAnsi="Times New Roman" w:cs="Times New Roman"/>
          <w:spacing w:val="-2"/>
        </w:rPr>
        <w:t>n</w:t>
      </w:r>
      <w:r w:rsidRPr="005E722B">
        <w:rPr>
          <w:rFonts w:ascii="Times New Roman" w:hAnsi="Times New Roman" w:cs="Times New Roman"/>
        </w:rPr>
        <w:t>d</w:t>
      </w:r>
      <w:r w:rsidRPr="005E722B">
        <w:rPr>
          <w:rFonts w:ascii="Times New Roman" w:hAnsi="Times New Roman" w:cs="Times New Roman"/>
          <w:spacing w:val="-15"/>
        </w:rPr>
        <w:t xml:space="preserve"> </w:t>
      </w:r>
      <w:r w:rsidRPr="005E722B">
        <w:rPr>
          <w:rFonts w:ascii="Times New Roman" w:hAnsi="Times New Roman" w:cs="Times New Roman"/>
          <w:spacing w:val="-3"/>
        </w:rPr>
        <w:t>t</w:t>
      </w:r>
      <w:r w:rsidRPr="005E722B">
        <w:rPr>
          <w:rFonts w:ascii="Times New Roman" w:hAnsi="Times New Roman" w:cs="Times New Roman"/>
          <w:spacing w:val="-2"/>
        </w:rPr>
        <w:t>h</w:t>
      </w:r>
      <w:r w:rsidRPr="005E722B">
        <w:rPr>
          <w:rFonts w:ascii="Times New Roman" w:hAnsi="Times New Roman" w:cs="Times New Roman"/>
          <w:spacing w:val="-1"/>
        </w:rPr>
        <w:t>a</w:t>
      </w:r>
      <w:r w:rsidRPr="005E722B">
        <w:rPr>
          <w:rFonts w:ascii="Times New Roman" w:hAnsi="Times New Roman" w:cs="Times New Roman"/>
        </w:rPr>
        <w:t>t</w:t>
      </w:r>
      <w:r w:rsidRPr="005E722B">
        <w:rPr>
          <w:rFonts w:ascii="Times New Roman" w:hAnsi="Times New Roman" w:cs="Times New Roman"/>
          <w:spacing w:val="-1"/>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ey</w:t>
      </w:r>
      <w:r w:rsidRPr="005E722B">
        <w:rPr>
          <w:rFonts w:ascii="Times New Roman" w:hAnsi="Times New Roman" w:cs="Times New Roman"/>
          <w:spacing w:val="5"/>
        </w:rPr>
        <w:t xml:space="preserve"> </w:t>
      </w:r>
      <w:r w:rsidRPr="005E722B">
        <w:rPr>
          <w:rFonts w:ascii="Times New Roman" w:hAnsi="Times New Roman" w:cs="Times New Roman"/>
          <w:spacing w:val="1"/>
        </w:rPr>
        <w:t>ma</w:t>
      </w:r>
      <w:r w:rsidRPr="005E722B">
        <w:rPr>
          <w:rFonts w:ascii="Times New Roman" w:hAnsi="Times New Roman" w:cs="Times New Roman"/>
        </w:rPr>
        <w:t>y</w:t>
      </w:r>
      <w:r w:rsidRPr="005E722B">
        <w:rPr>
          <w:rFonts w:ascii="Times New Roman" w:hAnsi="Times New Roman" w:cs="Times New Roman"/>
          <w:spacing w:val="3"/>
        </w:rPr>
        <w:t xml:space="preserve"> </w:t>
      </w:r>
      <w:r w:rsidRPr="005E722B">
        <w:rPr>
          <w:rFonts w:ascii="Times New Roman" w:hAnsi="Times New Roman" w:cs="Times New Roman"/>
          <w:spacing w:val="1"/>
        </w:rPr>
        <w:t>pu</w:t>
      </w:r>
      <w:r w:rsidRPr="005E722B">
        <w:rPr>
          <w:rFonts w:ascii="Times New Roman" w:hAnsi="Times New Roman" w:cs="Times New Roman"/>
        </w:rPr>
        <w:t>rs</w:t>
      </w:r>
      <w:r w:rsidRPr="005E722B">
        <w:rPr>
          <w:rFonts w:ascii="Times New Roman" w:hAnsi="Times New Roman" w:cs="Times New Roman"/>
          <w:spacing w:val="1"/>
        </w:rPr>
        <w:t>u</w:t>
      </w:r>
      <w:r w:rsidRPr="005E722B">
        <w:rPr>
          <w:rFonts w:ascii="Times New Roman" w:hAnsi="Times New Roman" w:cs="Times New Roman"/>
        </w:rPr>
        <w:t>e</w:t>
      </w:r>
      <w:r w:rsidRPr="005E722B">
        <w:rPr>
          <w:rFonts w:ascii="Times New Roman" w:hAnsi="Times New Roman" w:cs="Times New Roman"/>
          <w:spacing w:val="4"/>
        </w:rPr>
        <w:t xml:space="preserve"> </w:t>
      </w:r>
      <w:r w:rsidRPr="005E722B">
        <w:rPr>
          <w:rFonts w:ascii="Times New Roman" w:hAnsi="Times New Roman" w:cs="Times New Roman"/>
        </w:rPr>
        <w:t>ot</w:t>
      </w:r>
      <w:r w:rsidRPr="005E722B">
        <w:rPr>
          <w:rFonts w:ascii="Times New Roman" w:hAnsi="Times New Roman" w:cs="Times New Roman"/>
          <w:spacing w:val="1"/>
        </w:rPr>
        <w:t>h</w:t>
      </w:r>
      <w:r w:rsidRPr="005E722B">
        <w:rPr>
          <w:rFonts w:ascii="Times New Roman" w:hAnsi="Times New Roman" w:cs="Times New Roman"/>
        </w:rPr>
        <w:t>er</w:t>
      </w:r>
      <w:r w:rsidRPr="005E722B">
        <w:rPr>
          <w:rFonts w:ascii="Times New Roman" w:hAnsi="Times New Roman" w:cs="Times New Roman"/>
          <w:spacing w:val="3"/>
        </w:rPr>
        <w:t xml:space="preserve"> </w:t>
      </w:r>
      <w:r w:rsidRPr="005E722B">
        <w:rPr>
          <w:rFonts w:ascii="Times New Roman" w:hAnsi="Times New Roman" w:cs="Times New Roman"/>
        </w:rPr>
        <w:t>re</w:t>
      </w:r>
      <w:r w:rsidRPr="005E722B">
        <w:rPr>
          <w:rFonts w:ascii="Times New Roman" w:hAnsi="Times New Roman" w:cs="Times New Roman"/>
          <w:spacing w:val="1"/>
        </w:rPr>
        <w:t>m</w:t>
      </w:r>
      <w:r w:rsidRPr="005E722B">
        <w:rPr>
          <w:rFonts w:ascii="Times New Roman" w:hAnsi="Times New Roman" w:cs="Times New Roman"/>
        </w:rPr>
        <w:t>e</w:t>
      </w:r>
      <w:r w:rsidRPr="005E722B">
        <w:rPr>
          <w:rFonts w:ascii="Times New Roman" w:hAnsi="Times New Roman" w:cs="Times New Roman"/>
          <w:spacing w:val="1"/>
        </w:rPr>
        <w:t>d</w:t>
      </w:r>
      <w:r w:rsidRPr="005E722B">
        <w:rPr>
          <w:rFonts w:ascii="Times New Roman" w:hAnsi="Times New Roman" w:cs="Times New Roman"/>
        </w:rPr>
        <w:t>ies,</w:t>
      </w:r>
      <w:r w:rsidRPr="005E722B">
        <w:rPr>
          <w:rFonts w:ascii="Times New Roman" w:hAnsi="Times New Roman" w:cs="Times New Roman"/>
          <w:spacing w:val="2"/>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cl</w:t>
      </w:r>
      <w:r w:rsidRPr="005E722B">
        <w:rPr>
          <w:rFonts w:ascii="Times New Roman" w:hAnsi="Times New Roman" w:cs="Times New Roman"/>
          <w:spacing w:val="1"/>
        </w:rPr>
        <w:t>ud</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g</w:t>
      </w:r>
      <w:r w:rsidRPr="005E722B">
        <w:rPr>
          <w:rFonts w:ascii="Times New Roman" w:hAnsi="Times New Roman" w:cs="Times New Roman"/>
          <w:spacing w:val="5"/>
        </w:rPr>
        <w:t xml:space="preserve"> </w:t>
      </w:r>
      <w:r w:rsidRPr="005E722B">
        <w:rPr>
          <w:rFonts w:ascii="Times New Roman" w:hAnsi="Times New Roman" w:cs="Times New Roman"/>
          <w:spacing w:val="1"/>
        </w:rPr>
        <w:t>a</w:t>
      </w:r>
      <w:r w:rsidRPr="005E722B">
        <w:rPr>
          <w:rFonts w:ascii="Times New Roman" w:hAnsi="Times New Roman" w:cs="Times New Roman"/>
        </w:rPr>
        <w:t>ctio</w:t>
      </w:r>
      <w:r w:rsidRPr="005E722B">
        <w:rPr>
          <w:rFonts w:ascii="Times New Roman" w:hAnsi="Times New Roman" w:cs="Times New Roman"/>
          <w:spacing w:val="1"/>
        </w:rPr>
        <w:t>n</w:t>
      </w:r>
      <w:r w:rsidRPr="005E722B">
        <w:rPr>
          <w:rFonts w:ascii="Times New Roman" w:hAnsi="Times New Roman" w:cs="Times New Roman"/>
        </w:rPr>
        <w:t>s</w:t>
      </w:r>
      <w:r w:rsidRPr="005E722B">
        <w:rPr>
          <w:rFonts w:ascii="Times New Roman" w:hAnsi="Times New Roman" w:cs="Times New Roman"/>
          <w:spacing w:val="4"/>
        </w:rPr>
        <w:t xml:space="preserve"> </w:t>
      </w:r>
      <w:r w:rsidRPr="005E722B">
        <w:rPr>
          <w:rFonts w:ascii="Times New Roman" w:hAnsi="Times New Roman" w:cs="Times New Roman"/>
          <w:spacing w:val="1"/>
        </w:rPr>
        <w:t>b</w:t>
      </w:r>
      <w:r w:rsidRPr="005E722B">
        <w:rPr>
          <w:rFonts w:ascii="Times New Roman" w:hAnsi="Times New Roman" w:cs="Times New Roman"/>
        </w:rPr>
        <w:t>efore</w:t>
      </w:r>
      <w:r w:rsidRPr="005E722B">
        <w:rPr>
          <w:rFonts w:ascii="Times New Roman" w:hAnsi="Times New Roman" w:cs="Times New Roman"/>
          <w:spacing w:val="4"/>
        </w:rPr>
        <w:t xml:space="preserve"> </w:t>
      </w:r>
      <w:r w:rsidRPr="005E722B">
        <w:rPr>
          <w:rFonts w:ascii="Times New Roman" w:hAnsi="Times New Roman" w:cs="Times New Roman"/>
        </w:rPr>
        <w:t>civil</w:t>
      </w:r>
      <w:r w:rsidRPr="005E722B">
        <w:rPr>
          <w:rFonts w:ascii="Times New Roman" w:hAnsi="Times New Roman" w:cs="Times New Roman"/>
          <w:spacing w:val="-1"/>
        </w:rPr>
        <w:t xml:space="preserve"> </w:t>
      </w:r>
      <w:r w:rsidRPr="005E722B">
        <w:rPr>
          <w:rFonts w:ascii="Times New Roman" w:hAnsi="Times New Roman" w:cs="Times New Roman"/>
        </w:rPr>
        <w:t>co</w:t>
      </w:r>
      <w:r w:rsidRPr="005E722B">
        <w:rPr>
          <w:rFonts w:ascii="Times New Roman" w:hAnsi="Times New Roman" w:cs="Times New Roman"/>
          <w:spacing w:val="1"/>
        </w:rPr>
        <w:t>u</w:t>
      </w:r>
      <w:r w:rsidRPr="005E722B">
        <w:rPr>
          <w:rFonts w:ascii="Times New Roman" w:hAnsi="Times New Roman" w:cs="Times New Roman"/>
        </w:rPr>
        <w:t>rts</w:t>
      </w:r>
      <w:r w:rsidRPr="005E722B">
        <w:rPr>
          <w:rFonts w:ascii="Times New Roman" w:hAnsi="Times New Roman" w:cs="Times New Roman"/>
          <w:spacing w:val="1"/>
        </w:rPr>
        <w:t xml:space="preserve"> </w:t>
      </w:r>
      <w:r w:rsidRPr="005E722B">
        <w:rPr>
          <w:rFonts w:ascii="Times New Roman" w:hAnsi="Times New Roman" w:cs="Times New Roman"/>
        </w:rPr>
        <w:t>or ot</w:t>
      </w:r>
      <w:r w:rsidRPr="005E722B">
        <w:rPr>
          <w:rFonts w:ascii="Times New Roman" w:hAnsi="Times New Roman" w:cs="Times New Roman"/>
          <w:spacing w:val="1"/>
        </w:rPr>
        <w:t>h</w:t>
      </w:r>
      <w:r w:rsidRPr="005E722B">
        <w:rPr>
          <w:rFonts w:ascii="Times New Roman" w:hAnsi="Times New Roman" w:cs="Times New Roman"/>
        </w:rPr>
        <w:t>er</w:t>
      </w:r>
      <w:r w:rsidRPr="005E722B">
        <w:rPr>
          <w:rFonts w:ascii="Times New Roman" w:hAnsi="Times New Roman" w:cs="Times New Roman"/>
          <w:spacing w:val="-2"/>
        </w:rPr>
        <w:t xml:space="preserve"> </w:t>
      </w:r>
      <w:r w:rsidRPr="005E722B">
        <w:rPr>
          <w:rFonts w:ascii="Times New Roman" w:hAnsi="Times New Roman" w:cs="Times New Roman"/>
          <w:spacing w:val="1"/>
        </w:rPr>
        <w:t>pub</w:t>
      </w:r>
      <w:r w:rsidRPr="005E722B">
        <w:rPr>
          <w:rFonts w:ascii="Times New Roman" w:hAnsi="Times New Roman" w:cs="Times New Roman"/>
          <w:spacing w:val="-1"/>
        </w:rPr>
        <w:t>l</w:t>
      </w:r>
      <w:r w:rsidRPr="005E722B">
        <w:rPr>
          <w:rFonts w:ascii="Times New Roman" w:hAnsi="Times New Roman" w:cs="Times New Roman"/>
        </w:rPr>
        <w:t xml:space="preserve">ic </w:t>
      </w:r>
      <w:r w:rsidRPr="005E722B">
        <w:rPr>
          <w:rFonts w:ascii="Times New Roman" w:hAnsi="Times New Roman" w:cs="Times New Roman"/>
          <w:spacing w:val="1"/>
        </w:rPr>
        <w:t>a</w:t>
      </w:r>
      <w:r w:rsidRPr="005E722B">
        <w:rPr>
          <w:rFonts w:ascii="Times New Roman" w:hAnsi="Times New Roman" w:cs="Times New Roman"/>
        </w:rPr>
        <w:t>ge</w:t>
      </w:r>
      <w:r w:rsidRPr="005E722B">
        <w:rPr>
          <w:rFonts w:ascii="Times New Roman" w:hAnsi="Times New Roman" w:cs="Times New Roman"/>
          <w:spacing w:val="1"/>
        </w:rPr>
        <w:t>n</w:t>
      </w:r>
      <w:r w:rsidRPr="005E722B">
        <w:rPr>
          <w:rFonts w:ascii="Times New Roman" w:hAnsi="Times New Roman" w:cs="Times New Roman"/>
        </w:rPr>
        <w:t>cies. 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ab</w:t>
      </w:r>
      <w:r w:rsidRPr="005E722B">
        <w:rPr>
          <w:rFonts w:ascii="Times New Roman" w:hAnsi="Times New Roman" w:cs="Times New Roman"/>
        </w:rPr>
        <w:t>o</w:t>
      </w:r>
      <w:r w:rsidRPr="005E722B">
        <w:rPr>
          <w:rFonts w:ascii="Times New Roman" w:hAnsi="Times New Roman" w:cs="Times New Roman"/>
          <w:spacing w:val="1"/>
        </w:rPr>
        <w:t>v</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n</w:t>
      </w:r>
      <w:r w:rsidRPr="005E722B">
        <w:rPr>
          <w:rFonts w:ascii="Times New Roman" w:hAnsi="Times New Roman" w:cs="Times New Roman"/>
        </w:rPr>
        <w:t>otific</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8"/>
        </w:rPr>
        <w:t xml:space="preserve"> </w:t>
      </w:r>
      <w:r w:rsidRPr="005E722B">
        <w:rPr>
          <w:rFonts w:ascii="Times New Roman" w:hAnsi="Times New Roman" w:cs="Times New Roman"/>
        </w:rPr>
        <w:t>s</w:t>
      </w:r>
      <w:r w:rsidRPr="005E722B">
        <w:rPr>
          <w:rFonts w:ascii="Times New Roman" w:hAnsi="Times New Roman" w:cs="Times New Roman"/>
          <w:spacing w:val="1"/>
        </w:rPr>
        <w:t>ha</w:t>
      </w:r>
      <w:r w:rsidRPr="005E722B">
        <w:rPr>
          <w:rFonts w:ascii="Times New Roman" w:hAnsi="Times New Roman" w:cs="Times New Roman"/>
        </w:rPr>
        <w:t>ll</w:t>
      </w:r>
      <w:r w:rsidRPr="005E722B">
        <w:rPr>
          <w:rFonts w:ascii="Times New Roman" w:hAnsi="Times New Roman" w:cs="Times New Roman"/>
          <w:spacing w:val="-9"/>
        </w:rPr>
        <w:t xml:space="preserve"> </w:t>
      </w:r>
      <w:r w:rsidRPr="005E722B">
        <w:rPr>
          <w:rFonts w:ascii="Times New Roman" w:hAnsi="Times New Roman" w:cs="Times New Roman"/>
        </w:rPr>
        <w:t>st</w:t>
      </w:r>
      <w:r w:rsidRPr="005E722B">
        <w:rPr>
          <w:rFonts w:ascii="Times New Roman" w:hAnsi="Times New Roman" w:cs="Times New Roman"/>
          <w:spacing w:val="1"/>
        </w:rPr>
        <w:t>a</w:t>
      </w:r>
      <w:r w:rsidRPr="005E722B">
        <w:rPr>
          <w:rFonts w:ascii="Times New Roman" w:hAnsi="Times New Roman" w:cs="Times New Roman"/>
        </w:rPr>
        <w:t>te</w:t>
      </w:r>
      <w:r w:rsidRPr="005E722B">
        <w:rPr>
          <w:rFonts w:ascii="Times New Roman" w:hAnsi="Times New Roman" w:cs="Times New Roman"/>
          <w:spacing w:val="-8"/>
        </w:rPr>
        <w:t xml:space="preserve"> </w:t>
      </w:r>
      <w:r w:rsidRPr="005E722B">
        <w:rPr>
          <w:rFonts w:ascii="Times New Roman" w:hAnsi="Times New Roman" w:cs="Times New Roman"/>
        </w:rPr>
        <w:t>t</w:t>
      </w:r>
      <w:r w:rsidRPr="005E722B">
        <w:rPr>
          <w:rFonts w:ascii="Times New Roman" w:hAnsi="Times New Roman" w:cs="Times New Roman"/>
          <w:spacing w:val="1"/>
        </w:rPr>
        <w:t>ha</w:t>
      </w:r>
      <w:r w:rsidRPr="005E722B">
        <w:rPr>
          <w:rFonts w:ascii="Times New Roman" w:hAnsi="Times New Roman" w:cs="Times New Roman"/>
        </w:rPr>
        <w:t>t</w:t>
      </w:r>
      <w:r w:rsidRPr="005E722B">
        <w:rPr>
          <w:rFonts w:ascii="Times New Roman" w:hAnsi="Times New Roman" w:cs="Times New Roman"/>
          <w:spacing w:val="-13"/>
        </w:rPr>
        <w:t xml:space="preserve"> </w:t>
      </w:r>
      <w:r w:rsidRPr="005E722B">
        <w:rPr>
          <w:rFonts w:ascii="Times New Roman" w:hAnsi="Times New Roman" w:cs="Times New Roman"/>
          <w:spacing w:val="-2"/>
        </w:rPr>
        <w:t>comp</w:t>
      </w:r>
      <w:r w:rsidRPr="005E722B">
        <w:rPr>
          <w:rFonts w:ascii="Times New Roman" w:hAnsi="Times New Roman" w:cs="Times New Roman"/>
          <w:spacing w:val="-3"/>
        </w:rPr>
        <w:t>l</w:t>
      </w:r>
      <w:r w:rsidRPr="005E722B">
        <w:rPr>
          <w:rFonts w:ascii="Times New Roman" w:hAnsi="Times New Roman" w:cs="Times New Roman"/>
          <w:spacing w:val="-1"/>
        </w:rPr>
        <w:t>a</w:t>
      </w:r>
      <w:r w:rsidRPr="005E722B">
        <w:rPr>
          <w:rFonts w:ascii="Times New Roman" w:hAnsi="Times New Roman" w:cs="Times New Roman"/>
          <w:spacing w:val="-3"/>
        </w:rPr>
        <w:t>i</w:t>
      </w:r>
      <w:r w:rsidRPr="005E722B">
        <w:rPr>
          <w:rFonts w:ascii="Times New Roman" w:hAnsi="Times New Roman" w:cs="Times New Roman"/>
          <w:spacing w:val="-2"/>
        </w:rPr>
        <w:t>n</w:t>
      </w:r>
      <w:r w:rsidRPr="005E722B">
        <w:rPr>
          <w:rFonts w:ascii="Times New Roman" w:hAnsi="Times New Roman" w:cs="Times New Roman"/>
          <w:spacing w:val="-1"/>
        </w:rPr>
        <w:t>a</w:t>
      </w:r>
      <w:r w:rsidRPr="005E722B">
        <w:rPr>
          <w:rFonts w:ascii="Times New Roman" w:hAnsi="Times New Roman" w:cs="Times New Roman"/>
          <w:spacing w:val="-2"/>
        </w:rPr>
        <w:t>n</w:t>
      </w:r>
      <w:r w:rsidRPr="005E722B">
        <w:rPr>
          <w:rFonts w:ascii="Times New Roman" w:hAnsi="Times New Roman" w:cs="Times New Roman"/>
          <w:spacing w:val="-3"/>
        </w:rPr>
        <w:t>t</w:t>
      </w:r>
      <w:r w:rsidRPr="005E722B">
        <w:rPr>
          <w:rFonts w:ascii="Times New Roman" w:hAnsi="Times New Roman" w:cs="Times New Roman"/>
        </w:rPr>
        <w:t>s</w:t>
      </w:r>
      <w:r w:rsidRPr="005E722B">
        <w:rPr>
          <w:rFonts w:ascii="Times New Roman" w:hAnsi="Times New Roman" w:cs="Times New Roman"/>
          <w:spacing w:val="-13"/>
        </w:rPr>
        <w:t xml:space="preserve"> </w:t>
      </w:r>
      <w:r w:rsidRPr="005E722B">
        <w:rPr>
          <w:rFonts w:ascii="Times New Roman" w:hAnsi="Times New Roman" w:cs="Times New Roman"/>
          <w:spacing w:val="-2"/>
        </w:rPr>
        <w:t>m</w:t>
      </w:r>
      <w:r w:rsidRPr="005E722B">
        <w:rPr>
          <w:rFonts w:ascii="Times New Roman" w:hAnsi="Times New Roman" w:cs="Times New Roman"/>
          <w:spacing w:val="-1"/>
        </w:rPr>
        <w:t>a</w:t>
      </w:r>
      <w:r w:rsidRPr="005E722B">
        <w:rPr>
          <w:rFonts w:ascii="Times New Roman" w:hAnsi="Times New Roman" w:cs="Times New Roman"/>
        </w:rPr>
        <w:t>y</w:t>
      </w:r>
      <w:r w:rsidRPr="005E722B">
        <w:rPr>
          <w:rFonts w:ascii="Times New Roman" w:hAnsi="Times New Roman" w:cs="Times New Roman"/>
          <w:spacing w:val="-14"/>
        </w:rPr>
        <w:t xml:space="preserve"> </w:t>
      </w:r>
      <w:r w:rsidRPr="005E722B">
        <w:rPr>
          <w:rFonts w:ascii="Times New Roman" w:hAnsi="Times New Roman" w:cs="Times New Roman"/>
          <w:spacing w:val="-2"/>
        </w:rPr>
        <w:t>see</w:t>
      </w:r>
      <w:r w:rsidRPr="005E722B">
        <w:rPr>
          <w:rFonts w:ascii="Times New Roman" w:hAnsi="Times New Roman" w:cs="Times New Roman"/>
        </w:rPr>
        <w:t>k</w:t>
      </w:r>
      <w:r w:rsidRPr="005E722B">
        <w:rPr>
          <w:rFonts w:ascii="Times New Roman" w:hAnsi="Times New Roman" w:cs="Times New Roman"/>
          <w:spacing w:val="-12"/>
        </w:rPr>
        <w:t xml:space="preserve"> </w:t>
      </w:r>
      <w:r w:rsidRPr="005E722B">
        <w:rPr>
          <w:rFonts w:ascii="Times New Roman" w:hAnsi="Times New Roman" w:cs="Times New Roman"/>
          <w:spacing w:val="-2"/>
        </w:rPr>
        <w:t>he</w:t>
      </w:r>
      <w:r w:rsidRPr="005E722B">
        <w:rPr>
          <w:rFonts w:ascii="Times New Roman" w:hAnsi="Times New Roman" w:cs="Times New Roman"/>
          <w:spacing w:val="-3"/>
        </w:rPr>
        <w:t>l</w:t>
      </w:r>
      <w:r w:rsidRPr="005E722B">
        <w:rPr>
          <w:rFonts w:ascii="Times New Roman" w:hAnsi="Times New Roman" w:cs="Times New Roman"/>
        </w:rPr>
        <w:t>p</w:t>
      </w:r>
      <w:r w:rsidRPr="005E722B">
        <w:rPr>
          <w:rFonts w:ascii="Times New Roman" w:hAnsi="Times New Roman" w:cs="Times New Roman"/>
          <w:spacing w:val="-12"/>
        </w:rPr>
        <w:t xml:space="preserve"> </w:t>
      </w:r>
      <w:r w:rsidRPr="005E722B">
        <w:rPr>
          <w:rFonts w:ascii="Times New Roman" w:hAnsi="Times New Roman" w:cs="Times New Roman"/>
          <w:spacing w:val="-3"/>
        </w:rPr>
        <w:t>f</w:t>
      </w:r>
      <w:r w:rsidRPr="005E722B">
        <w:rPr>
          <w:rFonts w:ascii="Times New Roman" w:hAnsi="Times New Roman" w:cs="Times New Roman"/>
          <w:spacing w:val="-2"/>
        </w:rPr>
        <w:t>ro</w:t>
      </w:r>
      <w:r w:rsidRPr="005E722B">
        <w:rPr>
          <w:rFonts w:ascii="Times New Roman" w:hAnsi="Times New Roman" w:cs="Times New Roman"/>
        </w:rPr>
        <w:t>m</w:t>
      </w:r>
      <w:r w:rsidRPr="005E722B">
        <w:rPr>
          <w:rFonts w:ascii="Times New Roman" w:hAnsi="Times New Roman" w:cs="Times New Roman"/>
          <w:spacing w:val="-12"/>
        </w:rPr>
        <w:t xml:space="preserve"> </w:t>
      </w:r>
      <w:r w:rsidRPr="005E722B">
        <w:rPr>
          <w:rFonts w:ascii="Times New Roman" w:hAnsi="Times New Roman" w:cs="Times New Roman"/>
          <w:spacing w:val="-1"/>
        </w:rPr>
        <w:t>a</w:t>
      </w:r>
      <w:r w:rsidRPr="005E722B">
        <w:rPr>
          <w:rFonts w:ascii="Times New Roman" w:hAnsi="Times New Roman" w:cs="Times New Roman"/>
          <w:spacing w:val="-3"/>
        </w:rPr>
        <w:t>g</w:t>
      </w:r>
      <w:r w:rsidRPr="005E722B">
        <w:rPr>
          <w:rFonts w:ascii="Times New Roman" w:hAnsi="Times New Roman" w:cs="Times New Roman"/>
          <w:spacing w:val="-2"/>
        </w:rPr>
        <w:t>enc</w:t>
      </w:r>
      <w:r w:rsidRPr="005E722B">
        <w:rPr>
          <w:rFonts w:ascii="Times New Roman" w:hAnsi="Times New Roman" w:cs="Times New Roman"/>
          <w:spacing w:val="-3"/>
        </w:rPr>
        <w:t>i</w:t>
      </w:r>
      <w:r w:rsidRPr="005E722B">
        <w:rPr>
          <w:rFonts w:ascii="Times New Roman" w:hAnsi="Times New Roman" w:cs="Times New Roman"/>
          <w:spacing w:val="-2"/>
        </w:rPr>
        <w:t>e</w:t>
      </w:r>
      <w:r w:rsidRPr="005E722B">
        <w:rPr>
          <w:rFonts w:ascii="Times New Roman" w:hAnsi="Times New Roman" w:cs="Times New Roman"/>
        </w:rPr>
        <w:t>s</w:t>
      </w:r>
      <w:r w:rsidRPr="005E722B">
        <w:rPr>
          <w:rFonts w:ascii="Times New Roman" w:hAnsi="Times New Roman" w:cs="Times New Roman"/>
          <w:spacing w:val="-1"/>
        </w:rPr>
        <w:t xml:space="preserve"> </w:t>
      </w:r>
      <w:r w:rsidRPr="005E722B">
        <w:rPr>
          <w:rFonts w:ascii="Times New Roman" w:hAnsi="Times New Roman" w:cs="Times New Roman"/>
        </w:rPr>
        <w:t>s</w:t>
      </w:r>
      <w:r w:rsidRPr="005E722B">
        <w:rPr>
          <w:rFonts w:ascii="Times New Roman" w:hAnsi="Times New Roman" w:cs="Times New Roman"/>
          <w:spacing w:val="1"/>
        </w:rPr>
        <w:t>u</w:t>
      </w:r>
      <w:r w:rsidRPr="005E722B">
        <w:rPr>
          <w:rFonts w:ascii="Times New Roman" w:hAnsi="Times New Roman" w:cs="Times New Roman"/>
        </w:rPr>
        <w:t>ch</w:t>
      </w:r>
      <w:r w:rsidRPr="005E722B">
        <w:rPr>
          <w:rFonts w:ascii="Times New Roman" w:hAnsi="Times New Roman" w:cs="Times New Roman"/>
          <w:spacing w:val="-7"/>
        </w:rPr>
        <w:t xml:space="preserve"> </w:t>
      </w:r>
      <w:r w:rsidRPr="005E722B">
        <w:rPr>
          <w:rFonts w:ascii="Times New Roman" w:hAnsi="Times New Roman" w:cs="Times New Roman"/>
          <w:spacing w:val="1"/>
        </w:rPr>
        <w:t>a</w:t>
      </w:r>
      <w:r w:rsidRPr="005E722B">
        <w:rPr>
          <w:rFonts w:ascii="Times New Roman" w:hAnsi="Times New Roman" w:cs="Times New Roman"/>
        </w:rPr>
        <w:t>s</w:t>
      </w:r>
      <w:r w:rsidRPr="005E722B">
        <w:rPr>
          <w:rFonts w:ascii="Times New Roman" w:hAnsi="Times New Roman" w:cs="Times New Roman"/>
          <w:spacing w:val="-8"/>
        </w:rPr>
        <w:t xml:space="preserve"> </w:t>
      </w:r>
      <w:r w:rsidRPr="005E722B">
        <w:rPr>
          <w:rFonts w:ascii="Times New Roman" w:hAnsi="Times New Roman" w:cs="Times New Roman"/>
        </w:rPr>
        <w:t>leg</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10"/>
        </w:rPr>
        <w:t xml:space="preserve"> </w:t>
      </w:r>
      <w:r w:rsidRPr="005E722B">
        <w:rPr>
          <w:rFonts w:ascii="Times New Roman" w:hAnsi="Times New Roman" w:cs="Times New Roman"/>
          <w:spacing w:val="1"/>
        </w:rPr>
        <w:t>a</w:t>
      </w:r>
      <w:r w:rsidRPr="005E722B">
        <w:rPr>
          <w:rFonts w:ascii="Times New Roman" w:hAnsi="Times New Roman" w:cs="Times New Roman"/>
        </w:rPr>
        <w:t>ssist</w:t>
      </w:r>
      <w:r w:rsidRPr="005E722B">
        <w:rPr>
          <w:rFonts w:ascii="Times New Roman" w:hAnsi="Times New Roman" w:cs="Times New Roman"/>
          <w:spacing w:val="1"/>
        </w:rPr>
        <w:t>an</w:t>
      </w:r>
      <w:r w:rsidRPr="005E722B">
        <w:rPr>
          <w:rFonts w:ascii="Times New Roman" w:hAnsi="Times New Roman" w:cs="Times New Roman"/>
        </w:rPr>
        <w:t>ce</w:t>
      </w:r>
      <w:r w:rsidRPr="005E722B">
        <w:rPr>
          <w:rFonts w:ascii="Times New Roman" w:hAnsi="Times New Roman" w:cs="Times New Roman"/>
          <w:spacing w:val="-8"/>
        </w:rPr>
        <w:t xml:space="preserve"> </w:t>
      </w:r>
      <w:r w:rsidRPr="005E722B">
        <w:rPr>
          <w:rFonts w:ascii="Times New Roman" w:hAnsi="Times New Roman" w:cs="Times New Roman"/>
          <w:spacing w:val="1"/>
        </w:rPr>
        <w:t>a</w:t>
      </w:r>
      <w:r w:rsidRPr="005E722B">
        <w:rPr>
          <w:rFonts w:ascii="Times New Roman" w:hAnsi="Times New Roman" w:cs="Times New Roman"/>
        </w:rPr>
        <w:t>ge</w:t>
      </w:r>
      <w:r w:rsidRPr="005E722B">
        <w:rPr>
          <w:rFonts w:ascii="Times New Roman" w:hAnsi="Times New Roman" w:cs="Times New Roman"/>
          <w:spacing w:val="1"/>
        </w:rPr>
        <w:t>n</w:t>
      </w:r>
      <w:r w:rsidRPr="005E722B">
        <w:rPr>
          <w:rFonts w:ascii="Times New Roman" w:hAnsi="Times New Roman" w:cs="Times New Roman"/>
        </w:rPr>
        <w:t>cies,</w:t>
      </w:r>
      <w:r w:rsidRPr="005E722B">
        <w:rPr>
          <w:rFonts w:ascii="Times New Roman" w:hAnsi="Times New Roman" w:cs="Times New Roman"/>
          <w:spacing w:val="-10"/>
        </w:rPr>
        <w:t xml:space="preserve"> </w:t>
      </w:r>
      <w:r w:rsidRPr="005E722B">
        <w:rPr>
          <w:rFonts w:ascii="Times New Roman" w:hAnsi="Times New Roman" w:cs="Times New Roman"/>
        </w:rPr>
        <w:t>loc</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8"/>
        </w:rPr>
        <w:t xml:space="preserve"> </w:t>
      </w:r>
      <w:r w:rsidRPr="005E722B">
        <w:rPr>
          <w:rFonts w:ascii="Times New Roman" w:hAnsi="Times New Roman" w:cs="Times New Roman"/>
          <w:spacing w:val="1"/>
        </w:rPr>
        <w:t>m</w:t>
      </w:r>
      <w:r w:rsidRPr="005E722B">
        <w:rPr>
          <w:rFonts w:ascii="Times New Roman" w:hAnsi="Times New Roman" w:cs="Times New Roman"/>
        </w:rPr>
        <w:t>e</w:t>
      </w:r>
      <w:r w:rsidRPr="005E722B">
        <w:rPr>
          <w:rFonts w:ascii="Times New Roman" w:hAnsi="Times New Roman" w:cs="Times New Roman"/>
          <w:spacing w:val="1"/>
        </w:rPr>
        <w:t>d</w:t>
      </w:r>
      <w:r w:rsidRPr="005E722B">
        <w:rPr>
          <w:rFonts w:ascii="Times New Roman" w:hAnsi="Times New Roman" w:cs="Times New Roman"/>
        </w:rPr>
        <w:t>i</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9"/>
        </w:rPr>
        <w:t xml:space="preserve"> </w:t>
      </w:r>
      <w:r w:rsidRPr="005E722B">
        <w:rPr>
          <w:rFonts w:ascii="Times New Roman" w:hAnsi="Times New Roman" w:cs="Times New Roman"/>
        </w:rPr>
        <w:t>ce</w:t>
      </w:r>
      <w:r w:rsidRPr="005E722B">
        <w:rPr>
          <w:rFonts w:ascii="Times New Roman" w:hAnsi="Times New Roman" w:cs="Times New Roman"/>
          <w:spacing w:val="1"/>
        </w:rPr>
        <w:t>n</w:t>
      </w:r>
      <w:r w:rsidRPr="005E722B">
        <w:rPr>
          <w:rFonts w:ascii="Times New Roman" w:hAnsi="Times New Roman" w:cs="Times New Roman"/>
        </w:rPr>
        <w:t>ters</w:t>
      </w:r>
      <w:r w:rsidRPr="005E722B">
        <w:rPr>
          <w:rFonts w:ascii="Times New Roman" w:hAnsi="Times New Roman" w:cs="Times New Roman"/>
          <w:spacing w:val="-9"/>
        </w:rPr>
        <w:t xml:space="preserve"> </w:t>
      </w:r>
      <w:r w:rsidRPr="005E722B">
        <w:rPr>
          <w:rFonts w:ascii="Times New Roman" w:hAnsi="Times New Roman" w:cs="Times New Roman"/>
        </w:rPr>
        <w:t>or</w:t>
      </w:r>
      <w:r w:rsidRPr="005E722B">
        <w:rPr>
          <w:rFonts w:ascii="Times New Roman" w:hAnsi="Times New Roman" w:cs="Times New Roman"/>
          <w:spacing w:val="-9"/>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3"/>
        </w:rPr>
        <w:t>C</w:t>
      </w:r>
      <w:r w:rsidRPr="005E722B">
        <w:rPr>
          <w:rFonts w:ascii="Times New Roman" w:hAnsi="Times New Roman" w:cs="Times New Roman"/>
          <w:spacing w:val="-2"/>
        </w:rPr>
        <w:t>oun</w:t>
      </w:r>
      <w:r w:rsidRPr="005E722B">
        <w:rPr>
          <w:rFonts w:ascii="Times New Roman" w:hAnsi="Times New Roman" w:cs="Times New Roman"/>
          <w:spacing w:val="-3"/>
        </w:rPr>
        <w:t>t</w:t>
      </w:r>
      <w:r w:rsidRPr="005E722B">
        <w:rPr>
          <w:rFonts w:ascii="Times New Roman" w:hAnsi="Times New Roman" w:cs="Times New Roman"/>
        </w:rPr>
        <w:t>y</w:t>
      </w:r>
      <w:r w:rsidRPr="005E722B">
        <w:rPr>
          <w:rFonts w:ascii="Times New Roman" w:hAnsi="Times New Roman" w:cs="Times New Roman"/>
          <w:spacing w:val="-13"/>
        </w:rPr>
        <w:t xml:space="preserve"> </w:t>
      </w:r>
      <w:r w:rsidRPr="005E722B">
        <w:rPr>
          <w:rFonts w:ascii="Times New Roman" w:hAnsi="Times New Roman" w:cs="Times New Roman"/>
          <w:spacing w:val="-2"/>
        </w:rPr>
        <w:t>O</w:t>
      </w:r>
      <w:r w:rsidRPr="005E722B">
        <w:rPr>
          <w:rFonts w:ascii="Times New Roman" w:hAnsi="Times New Roman" w:cs="Times New Roman"/>
          <w:spacing w:val="-3"/>
        </w:rPr>
        <w:t>ffi</w:t>
      </w:r>
      <w:r w:rsidRPr="005E722B">
        <w:rPr>
          <w:rFonts w:ascii="Times New Roman" w:hAnsi="Times New Roman" w:cs="Times New Roman"/>
          <w:spacing w:val="-2"/>
        </w:rPr>
        <w:t>c</w:t>
      </w:r>
      <w:r w:rsidRPr="005E722B">
        <w:rPr>
          <w:rFonts w:ascii="Times New Roman" w:hAnsi="Times New Roman" w:cs="Times New Roman"/>
        </w:rPr>
        <w:t>e</w:t>
      </w:r>
      <w:r w:rsidRPr="005E722B">
        <w:rPr>
          <w:rFonts w:ascii="Times New Roman" w:hAnsi="Times New Roman" w:cs="Times New Roman"/>
          <w:spacing w:val="-13"/>
        </w:rPr>
        <w:t xml:space="preserve"> </w:t>
      </w:r>
      <w:r w:rsidRPr="005E722B">
        <w:rPr>
          <w:rFonts w:ascii="Times New Roman" w:hAnsi="Times New Roman" w:cs="Times New Roman"/>
          <w:spacing w:val="-2"/>
        </w:rPr>
        <w:t>o</w:t>
      </w:r>
      <w:r w:rsidRPr="005E722B">
        <w:rPr>
          <w:rFonts w:ascii="Times New Roman" w:hAnsi="Times New Roman" w:cs="Times New Roman"/>
        </w:rPr>
        <w:t>f</w:t>
      </w:r>
      <w:r w:rsidRPr="005E722B">
        <w:rPr>
          <w:rFonts w:ascii="Times New Roman" w:hAnsi="Times New Roman" w:cs="Times New Roman"/>
          <w:spacing w:val="-1"/>
        </w:rPr>
        <w:t xml:space="preserve"> E</w:t>
      </w:r>
      <w:r w:rsidRPr="005E722B">
        <w:rPr>
          <w:rFonts w:ascii="Times New Roman" w:hAnsi="Times New Roman" w:cs="Times New Roman"/>
          <w:spacing w:val="1"/>
        </w:rPr>
        <w:t>du</w:t>
      </w:r>
      <w:r w:rsidRPr="005E722B">
        <w:rPr>
          <w:rFonts w:ascii="Times New Roman" w:hAnsi="Times New Roman" w:cs="Times New Roman"/>
        </w:rPr>
        <w:t>c</w:t>
      </w:r>
      <w:r w:rsidRPr="005E722B">
        <w:rPr>
          <w:rFonts w:ascii="Times New Roman" w:hAnsi="Times New Roman" w:cs="Times New Roman"/>
          <w:spacing w:val="1"/>
        </w:rPr>
        <w:t>a</w:t>
      </w:r>
      <w:r w:rsidRPr="005E722B">
        <w:rPr>
          <w:rFonts w:ascii="Times New Roman" w:hAnsi="Times New Roman" w:cs="Times New Roman"/>
        </w:rPr>
        <w:t>tio</w:t>
      </w:r>
      <w:r w:rsidRPr="005E722B">
        <w:rPr>
          <w:rFonts w:ascii="Times New Roman" w:hAnsi="Times New Roman" w:cs="Times New Roman"/>
          <w:spacing w:val="1"/>
        </w:rPr>
        <w:t>n</w:t>
      </w:r>
      <w:r w:rsidRPr="005E722B">
        <w:rPr>
          <w:rFonts w:ascii="Times New Roman" w:hAnsi="Times New Roman" w:cs="Times New Roman"/>
        </w:rPr>
        <w:t>.</w:t>
      </w:r>
      <w:r w:rsidRPr="005E722B">
        <w:rPr>
          <w:rFonts w:ascii="Times New Roman" w:hAnsi="Times New Roman" w:cs="Times New Roman"/>
          <w:spacing w:val="45"/>
        </w:rPr>
        <w:t xml:space="preserve"> </w:t>
      </w:r>
    </w:p>
    <w:p w14:paraId="15CEA6B8" w14:textId="77777777" w:rsidR="00B61E45" w:rsidRPr="005E722B" w:rsidRDefault="00B61E45" w:rsidP="00B61E45">
      <w:pPr>
        <w:pStyle w:val="ListParagraph"/>
        <w:widowControl w:val="0"/>
        <w:autoSpaceDE w:val="0"/>
        <w:spacing w:before="41"/>
        <w:ind w:left="180"/>
        <w:rPr>
          <w:rFonts w:ascii="Times New Roman" w:hAnsi="Times New Roman" w:cs="Times New Roman"/>
          <w:spacing w:val="45"/>
        </w:rPr>
      </w:pPr>
    </w:p>
    <w:p w14:paraId="077D0A22" w14:textId="77777777" w:rsidR="004818A9" w:rsidRDefault="004818A9" w:rsidP="00B61E45">
      <w:pPr>
        <w:pStyle w:val="ListParagraph"/>
        <w:widowControl w:val="0"/>
        <w:autoSpaceDE w:val="0"/>
        <w:spacing w:before="41"/>
        <w:ind w:left="180"/>
        <w:rPr>
          <w:rFonts w:ascii="Times New Roman" w:hAnsi="Times New Roman" w:cs="Times New Roman"/>
          <w:b/>
          <w:spacing w:val="1"/>
        </w:rPr>
      </w:pPr>
    </w:p>
    <w:p w14:paraId="2B99E1CB" w14:textId="79F25E20" w:rsidR="004818A9" w:rsidRDefault="004818A9" w:rsidP="00B61E45">
      <w:pPr>
        <w:pStyle w:val="ListParagraph"/>
        <w:widowControl w:val="0"/>
        <w:autoSpaceDE w:val="0"/>
        <w:spacing w:before="41"/>
        <w:ind w:left="180"/>
        <w:rPr>
          <w:rFonts w:ascii="Times New Roman" w:hAnsi="Times New Roman" w:cs="Times New Roman"/>
          <w:b/>
          <w:spacing w:val="1"/>
        </w:rPr>
      </w:pPr>
    </w:p>
    <w:p w14:paraId="33DEA9D3" w14:textId="4239F60E" w:rsidR="00B61E45" w:rsidRPr="00306D46" w:rsidRDefault="00B61E45" w:rsidP="00306D46">
      <w:pPr>
        <w:widowControl w:val="0"/>
        <w:autoSpaceDE w:val="0"/>
        <w:spacing w:before="41"/>
        <w:ind w:firstLine="180"/>
        <w:rPr>
          <w:rFonts w:ascii="Times New Roman" w:hAnsi="Times New Roman" w:cs="Times New Roman"/>
        </w:rPr>
      </w:pPr>
      <w:r w:rsidRPr="00306D46">
        <w:rPr>
          <w:rFonts w:ascii="Times New Roman" w:hAnsi="Times New Roman" w:cs="Times New Roman"/>
          <w:b/>
          <w:spacing w:val="1"/>
        </w:rPr>
        <w:lastRenderedPageBreak/>
        <w:t>L</w:t>
      </w:r>
      <w:r w:rsidRPr="00306D46">
        <w:rPr>
          <w:rFonts w:ascii="Times New Roman" w:hAnsi="Times New Roman" w:cs="Times New Roman"/>
          <w:b/>
        </w:rPr>
        <w:t>oc</w:t>
      </w:r>
      <w:r w:rsidRPr="00306D46">
        <w:rPr>
          <w:rFonts w:ascii="Times New Roman" w:hAnsi="Times New Roman" w:cs="Times New Roman"/>
          <w:b/>
          <w:spacing w:val="1"/>
        </w:rPr>
        <w:t>a</w:t>
      </w:r>
      <w:r w:rsidRPr="00306D46">
        <w:rPr>
          <w:rFonts w:ascii="Times New Roman" w:hAnsi="Times New Roman" w:cs="Times New Roman"/>
          <w:b/>
        </w:rPr>
        <w:t>l</w:t>
      </w:r>
      <w:r w:rsidRPr="00306D46">
        <w:rPr>
          <w:rFonts w:ascii="Times New Roman" w:hAnsi="Times New Roman" w:cs="Times New Roman"/>
          <w:b/>
          <w:spacing w:val="-1"/>
        </w:rPr>
        <w:t xml:space="preserve"> </w:t>
      </w:r>
      <w:r w:rsidRPr="00306D46">
        <w:rPr>
          <w:rFonts w:ascii="Times New Roman" w:hAnsi="Times New Roman" w:cs="Times New Roman"/>
          <w:b/>
        </w:rPr>
        <w:t>reso</w:t>
      </w:r>
      <w:r w:rsidRPr="00306D46">
        <w:rPr>
          <w:rFonts w:ascii="Times New Roman" w:hAnsi="Times New Roman" w:cs="Times New Roman"/>
          <w:b/>
          <w:spacing w:val="1"/>
        </w:rPr>
        <w:t>u</w:t>
      </w:r>
      <w:r w:rsidRPr="00306D46">
        <w:rPr>
          <w:rFonts w:ascii="Times New Roman" w:hAnsi="Times New Roman" w:cs="Times New Roman"/>
          <w:b/>
        </w:rPr>
        <w:t>rces</w:t>
      </w:r>
      <w:r w:rsidRPr="00306D46">
        <w:rPr>
          <w:rFonts w:ascii="Times New Roman" w:hAnsi="Times New Roman" w:cs="Times New Roman"/>
          <w:b/>
          <w:spacing w:val="-4"/>
        </w:rPr>
        <w:t xml:space="preserve"> </w:t>
      </w:r>
      <w:r w:rsidRPr="00306D46">
        <w:rPr>
          <w:rFonts w:ascii="Times New Roman" w:hAnsi="Times New Roman" w:cs="Times New Roman"/>
          <w:b/>
        </w:rPr>
        <w:t>i</w:t>
      </w:r>
      <w:r w:rsidRPr="00306D46">
        <w:rPr>
          <w:rFonts w:ascii="Times New Roman" w:hAnsi="Times New Roman" w:cs="Times New Roman"/>
          <w:b/>
          <w:spacing w:val="1"/>
        </w:rPr>
        <w:t>n</w:t>
      </w:r>
      <w:r w:rsidRPr="00306D46">
        <w:rPr>
          <w:rFonts w:ascii="Times New Roman" w:hAnsi="Times New Roman" w:cs="Times New Roman"/>
          <w:b/>
        </w:rPr>
        <w:t>cl</w:t>
      </w:r>
      <w:r w:rsidRPr="00306D46">
        <w:rPr>
          <w:rFonts w:ascii="Times New Roman" w:hAnsi="Times New Roman" w:cs="Times New Roman"/>
          <w:b/>
          <w:spacing w:val="1"/>
        </w:rPr>
        <w:t>ud</w:t>
      </w:r>
      <w:r w:rsidRPr="00306D46">
        <w:rPr>
          <w:rFonts w:ascii="Times New Roman" w:hAnsi="Times New Roman" w:cs="Times New Roman"/>
          <w:b/>
        </w:rPr>
        <w:t>e</w:t>
      </w:r>
      <w:r w:rsidRPr="00306D46">
        <w:rPr>
          <w:rFonts w:ascii="Times New Roman" w:hAnsi="Times New Roman" w:cs="Times New Roman"/>
        </w:rPr>
        <w:t>:</w:t>
      </w:r>
    </w:p>
    <w:p w14:paraId="0025DA59" w14:textId="77777777" w:rsidR="00B61E45" w:rsidRPr="005E722B" w:rsidRDefault="00B61E45" w:rsidP="00B61E45">
      <w:pPr>
        <w:pStyle w:val="ListParagraph"/>
        <w:widowControl w:val="0"/>
        <w:autoSpaceDE w:val="0"/>
        <w:spacing w:before="36"/>
        <w:ind w:left="180"/>
        <w:rPr>
          <w:rFonts w:ascii="Times New Roman" w:hAnsi="Times New Roman" w:cs="Times New Roman"/>
        </w:rPr>
      </w:pPr>
      <w:r w:rsidRPr="005E722B">
        <w:rPr>
          <w:rFonts w:ascii="Times New Roman" w:hAnsi="Times New Roman" w:cs="Times New Roman"/>
        </w:rPr>
        <w:tab/>
        <w:t>T</w:t>
      </w:r>
      <w:r w:rsidRPr="005E722B">
        <w:rPr>
          <w:rFonts w:ascii="Times New Roman" w:hAnsi="Times New Roman" w:cs="Times New Roman"/>
          <w:spacing w:val="1"/>
        </w:rPr>
        <w:t>u</w:t>
      </w:r>
      <w:r w:rsidRPr="005E722B">
        <w:rPr>
          <w:rFonts w:ascii="Times New Roman" w:hAnsi="Times New Roman" w:cs="Times New Roman"/>
        </w:rPr>
        <w:t>l</w:t>
      </w:r>
      <w:r w:rsidRPr="005E722B">
        <w:rPr>
          <w:rFonts w:ascii="Times New Roman" w:hAnsi="Times New Roman" w:cs="Times New Roman"/>
          <w:spacing w:val="1"/>
        </w:rPr>
        <w:t>a</w:t>
      </w:r>
      <w:r w:rsidRPr="005E722B">
        <w:rPr>
          <w:rFonts w:ascii="Times New Roman" w:hAnsi="Times New Roman" w:cs="Times New Roman"/>
        </w:rPr>
        <w:t>re</w:t>
      </w:r>
      <w:r w:rsidRPr="005E722B">
        <w:rPr>
          <w:rFonts w:ascii="Times New Roman" w:hAnsi="Times New Roman" w:cs="Times New Roman"/>
          <w:spacing w:val="-1"/>
        </w:rPr>
        <w:t xml:space="preserve"> C</w:t>
      </w:r>
      <w:r w:rsidRPr="005E722B">
        <w:rPr>
          <w:rFonts w:ascii="Times New Roman" w:hAnsi="Times New Roman" w:cs="Times New Roman"/>
        </w:rPr>
        <w:t>o</w:t>
      </w:r>
      <w:r w:rsidRPr="005E722B">
        <w:rPr>
          <w:rFonts w:ascii="Times New Roman" w:hAnsi="Times New Roman" w:cs="Times New Roman"/>
          <w:spacing w:val="1"/>
        </w:rPr>
        <w:t>un</w:t>
      </w:r>
      <w:r w:rsidRPr="005E722B">
        <w:rPr>
          <w:rFonts w:ascii="Times New Roman" w:hAnsi="Times New Roman" w:cs="Times New Roman"/>
        </w:rPr>
        <w:t>ty</w:t>
      </w:r>
      <w:r w:rsidRPr="005E722B">
        <w:rPr>
          <w:rFonts w:ascii="Times New Roman" w:hAnsi="Times New Roman" w:cs="Times New Roman"/>
          <w:spacing w:val="-1"/>
        </w:rPr>
        <w:t xml:space="preserve"> </w:t>
      </w:r>
      <w:r w:rsidRPr="005E722B">
        <w:rPr>
          <w:rFonts w:ascii="Times New Roman" w:hAnsi="Times New Roman" w:cs="Times New Roman"/>
          <w:spacing w:val="1"/>
        </w:rPr>
        <w:t>O</w:t>
      </w:r>
      <w:r w:rsidRPr="005E722B">
        <w:rPr>
          <w:rFonts w:ascii="Times New Roman" w:hAnsi="Times New Roman" w:cs="Times New Roman"/>
        </w:rPr>
        <w:t>ffice</w:t>
      </w:r>
      <w:r w:rsidRPr="005E722B">
        <w:rPr>
          <w:rFonts w:ascii="Times New Roman" w:hAnsi="Times New Roman" w:cs="Times New Roman"/>
          <w:spacing w:val="-1"/>
        </w:rPr>
        <w:t xml:space="preserve"> </w:t>
      </w:r>
      <w:r w:rsidRPr="005E722B">
        <w:rPr>
          <w:rFonts w:ascii="Times New Roman" w:hAnsi="Times New Roman" w:cs="Times New Roman"/>
        </w:rPr>
        <w:t>of</w:t>
      </w:r>
      <w:r w:rsidRPr="005E722B">
        <w:rPr>
          <w:rFonts w:ascii="Times New Roman" w:hAnsi="Times New Roman" w:cs="Times New Roman"/>
          <w:spacing w:val="-3"/>
        </w:rPr>
        <w:t xml:space="preserve"> </w:t>
      </w:r>
      <w:r w:rsidRPr="005E722B">
        <w:rPr>
          <w:rFonts w:ascii="Times New Roman" w:hAnsi="Times New Roman" w:cs="Times New Roman"/>
          <w:spacing w:val="-1"/>
          <w:w w:val="99"/>
        </w:rPr>
        <w:t>E</w:t>
      </w:r>
      <w:r w:rsidRPr="005E722B">
        <w:rPr>
          <w:rFonts w:ascii="Times New Roman" w:hAnsi="Times New Roman" w:cs="Times New Roman"/>
          <w:spacing w:val="1"/>
          <w:w w:val="99"/>
        </w:rPr>
        <w:t>du</w:t>
      </w:r>
      <w:r w:rsidRPr="005E722B">
        <w:rPr>
          <w:rFonts w:ascii="Times New Roman" w:hAnsi="Times New Roman" w:cs="Times New Roman"/>
          <w:w w:val="99"/>
        </w:rPr>
        <w:t>c</w:t>
      </w:r>
      <w:r w:rsidRPr="005E722B">
        <w:rPr>
          <w:rFonts w:ascii="Times New Roman" w:hAnsi="Times New Roman" w:cs="Times New Roman"/>
          <w:spacing w:val="1"/>
          <w:w w:val="99"/>
        </w:rPr>
        <w:t>a</w:t>
      </w:r>
      <w:r w:rsidRPr="005E722B">
        <w:rPr>
          <w:rFonts w:ascii="Times New Roman" w:hAnsi="Times New Roman" w:cs="Times New Roman"/>
          <w:w w:val="99"/>
        </w:rPr>
        <w:t>tio</w:t>
      </w:r>
      <w:r w:rsidRPr="005E722B">
        <w:rPr>
          <w:rFonts w:ascii="Times New Roman" w:hAnsi="Times New Roman" w:cs="Times New Roman"/>
          <w:spacing w:val="1"/>
          <w:w w:val="99"/>
        </w:rPr>
        <w:t>n</w:t>
      </w:r>
      <w:r w:rsidRPr="005E722B">
        <w:rPr>
          <w:rFonts w:ascii="Times New Roman" w:hAnsi="Times New Roman" w:cs="Times New Roman"/>
          <w:w w:val="99"/>
        </w:rPr>
        <w:t xml:space="preserve">        </w:t>
      </w:r>
      <w:r w:rsidRPr="005E722B">
        <w:rPr>
          <w:rFonts w:ascii="Times New Roman" w:hAnsi="Times New Roman" w:cs="Times New Roman"/>
          <w:spacing w:val="-1"/>
        </w:rPr>
        <w:t>C</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tr</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2"/>
        </w:rPr>
        <w:t xml:space="preserve"> </w:t>
      </w:r>
      <w:r w:rsidRPr="005E722B">
        <w:rPr>
          <w:rFonts w:ascii="Times New Roman" w:hAnsi="Times New Roman" w:cs="Times New Roman"/>
          <w:spacing w:val="-1"/>
        </w:rPr>
        <w:t>C</w:t>
      </w:r>
      <w:r w:rsidRPr="005E722B">
        <w:rPr>
          <w:rFonts w:ascii="Times New Roman" w:hAnsi="Times New Roman" w:cs="Times New Roman"/>
          <w:spacing w:val="1"/>
        </w:rPr>
        <w:t>a</w:t>
      </w:r>
      <w:r w:rsidRPr="005E722B">
        <w:rPr>
          <w:rFonts w:ascii="Times New Roman" w:hAnsi="Times New Roman" w:cs="Times New Roman"/>
        </w:rPr>
        <w:t>lifor</w:t>
      </w:r>
      <w:r w:rsidRPr="005E722B">
        <w:rPr>
          <w:rFonts w:ascii="Times New Roman" w:hAnsi="Times New Roman" w:cs="Times New Roman"/>
          <w:spacing w:val="1"/>
        </w:rPr>
        <w:t>n</w:t>
      </w:r>
      <w:r w:rsidRPr="005E722B">
        <w:rPr>
          <w:rFonts w:ascii="Times New Roman" w:hAnsi="Times New Roman" w:cs="Times New Roman"/>
        </w:rPr>
        <w:t xml:space="preserve">ia </w:t>
      </w:r>
      <w:r w:rsidRPr="005E722B">
        <w:rPr>
          <w:rFonts w:ascii="Times New Roman" w:hAnsi="Times New Roman" w:cs="Times New Roman"/>
          <w:spacing w:val="1"/>
        </w:rPr>
        <w:t>L</w:t>
      </w:r>
      <w:r w:rsidRPr="005E722B">
        <w:rPr>
          <w:rFonts w:ascii="Times New Roman" w:hAnsi="Times New Roman" w:cs="Times New Roman"/>
        </w:rPr>
        <w:t>eg</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1"/>
        </w:rPr>
        <w:t xml:space="preserve"> S</w:t>
      </w:r>
      <w:r w:rsidRPr="005E722B">
        <w:rPr>
          <w:rFonts w:ascii="Times New Roman" w:hAnsi="Times New Roman" w:cs="Times New Roman"/>
        </w:rPr>
        <w:t>er</w:t>
      </w:r>
      <w:r w:rsidRPr="005E722B">
        <w:rPr>
          <w:rFonts w:ascii="Times New Roman" w:hAnsi="Times New Roman" w:cs="Times New Roman"/>
          <w:spacing w:val="1"/>
        </w:rPr>
        <w:t>v</w:t>
      </w:r>
      <w:r w:rsidRPr="005E722B">
        <w:rPr>
          <w:rFonts w:ascii="Times New Roman" w:hAnsi="Times New Roman" w:cs="Times New Roman"/>
        </w:rPr>
        <w:t>ices</w:t>
      </w:r>
      <w:r w:rsidRPr="005E722B">
        <w:rPr>
          <w:rFonts w:ascii="Times New Roman" w:hAnsi="Times New Roman" w:cs="Times New Roman"/>
          <w:spacing w:val="-1"/>
        </w:rPr>
        <w:t xml:space="preserve"> </w:t>
      </w:r>
      <w:r w:rsidRPr="005E722B">
        <w:rPr>
          <w:rFonts w:ascii="Times New Roman" w:hAnsi="Times New Roman" w:cs="Times New Roman"/>
          <w:spacing w:val="1"/>
        </w:rPr>
        <w:t>In</w:t>
      </w:r>
      <w:r w:rsidRPr="005E722B">
        <w:rPr>
          <w:rFonts w:ascii="Times New Roman" w:hAnsi="Times New Roman" w:cs="Times New Roman"/>
        </w:rPr>
        <w:t>c.</w:t>
      </w:r>
    </w:p>
    <w:p w14:paraId="473641E0" w14:textId="77777777" w:rsidR="00B61E45" w:rsidRPr="005E722B" w:rsidRDefault="00B61E45" w:rsidP="00B61E45">
      <w:pPr>
        <w:pStyle w:val="ListParagraph"/>
        <w:widowControl w:val="0"/>
        <w:autoSpaceDE w:val="0"/>
        <w:ind w:left="180"/>
        <w:rPr>
          <w:rFonts w:ascii="Times New Roman" w:hAnsi="Times New Roman" w:cs="Times New Roman"/>
          <w:spacing w:val="-1"/>
          <w:position w:val="1"/>
        </w:rPr>
      </w:pPr>
      <w:r w:rsidRPr="005E722B">
        <w:rPr>
          <w:rFonts w:ascii="Times New Roman" w:hAnsi="Times New Roman" w:cs="Times New Roman"/>
          <w:spacing w:val="-1"/>
          <w:position w:val="1"/>
        </w:rPr>
        <w:tab/>
        <w:t>263</w:t>
      </w:r>
      <w:r w:rsidRPr="005E722B">
        <w:rPr>
          <w:rFonts w:ascii="Times New Roman" w:hAnsi="Times New Roman" w:cs="Times New Roman"/>
          <w:position w:val="1"/>
        </w:rPr>
        <w:t>7</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W</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B</w:t>
      </w:r>
      <w:r w:rsidRPr="005E722B">
        <w:rPr>
          <w:rFonts w:ascii="Times New Roman" w:hAnsi="Times New Roman" w:cs="Times New Roman"/>
          <w:spacing w:val="1"/>
          <w:position w:val="1"/>
        </w:rPr>
        <w:t>u</w:t>
      </w:r>
      <w:r w:rsidRPr="005E722B">
        <w:rPr>
          <w:rFonts w:ascii="Times New Roman" w:hAnsi="Times New Roman" w:cs="Times New Roman"/>
          <w:position w:val="1"/>
        </w:rPr>
        <w:t xml:space="preserve">rrel </w:t>
      </w:r>
      <w:r w:rsidRPr="005E722B">
        <w:rPr>
          <w:rFonts w:ascii="Times New Roman" w:hAnsi="Times New Roman" w:cs="Times New Roman"/>
          <w:position w:val="1"/>
        </w:rPr>
        <w:tab/>
        <w:t xml:space="preserve">                            </w:t>
      </w:r>
      <w:r w:rsidRPr="005E722B">
        <w:rPr>
          <w:rFonts w:ascii="Times New Roman" w:hAnsi="Times New Roman" w:cs="Times New Roman"/>
          <w:spacing w:val="-1"/>
          <w:position w:val="1"/>
        </w:rPr>
        <w:t>20</w:t>
      </w:r>
      <w:r w:rsidRPr="005E722B">
        <w:rPr>
          <w:rFonts w:ascii="Times New Roman" w:hAnsi="Times New Roman" w:cs="Times New Roman"/>
          <w:position w:val="1"/>
        </w:rPr>
        <w:t>8</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W</w:t>
      </w:r>
      <w:r w:rsidRPr="005E722B">
        <w:rPr>
          <w:rFonts w:ascii="Times New Roman" w:hAnsi="Times New Roman" w:cs="Times New Roman"/>
          <w:position w:val="1"/>
        </w:rPr>
        <w:t>.</w:t>
      </w:r>
      <w:r w:rsidRPr="005E722B">
        <w:rPr>
          <w:rFonts w:ascii="Times New Roman" w:hAnsi="Times New Roman" w:cs="Times New Roman"/>
          <w:spacing w:val="-1"/>
          <w:position w:val="1"/>
        </w:rPr>
        <w:t xml:space="preserve"> M</w:t>
      </w:r>
      <w:r w:rsidRPr="005E722B">
        <w:rPr>
          <w:rFonts w:ascii="Times New Roman" w:hAnsi="Times New Roman" w:cs="Times New Roman"/>
          <w:spacing w:val="1"/>
          <w:position w:val="1"/>
        </w:rPr>
        <w:t>a</w:t>
      </w:r>
      <w:r w:rsidRPr="005E722B">
        <w:rPr>
          <w:rFonts w:ascii="Times New Roman" w:hAnsi="Times New Roman" w:cs="Times New Roman"/>
          <w:position w:val="1"/>
        </w:rPr>
        <w:t>in</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S</w:t>
      </w:r>
      <w:r w:rsidRPr="005E722B">
        <w:rPr>
          <w:rFonts w:ascii="Times New Roman" w:hAnsi="Times New Roman" w:cs="Times New Roman"/>
          <w:position w:val="1"/>
        </w:rPr>
        <w:t>treet,</w:t>
      </w:r>
      <w:r w:rsidRPr="005E722B">
        <w:rPr>
          <w:rFonts w:ascii="Times New Roman" w:hAnsi="Times New Roman" w:cs="Times New Roman"/>
          <w:spacing w:val="-1"/>
          <w:position w:val="1"/>
        </w:rPr>
        <w:t xml:space="preserve"> S</w:t>
      </w:r>
      <w:r w:rsidRPr="005E722B">
        <w:rPr>
          <w:rFonts w:ascii="Times New Roman" w:hAnsi="Times New Roman" w:cs="Times New Roman"/>
          <w:spacing w:val="1"/>
          <w:position w:val="1"/>
        </w:rPr>
        <w:t>u</w:t>
      </w:r>
      <w:r w:rsidRPr="005E722B">
        <w:rPr>
          <w:rFonts w:ascii="Times New Roman" w:hAnsi="Times New Roman" w:cs="Times New Roman"/>
          <w:position w:val="1"/>
        </w:rPr>
        <w:t>ite</w:t>
      </w:r>
      <w:r w:rsidRPr="005E722B">
        <w:rPr>
          <w:rFonts w:ascii="Times New Roman" w:hAnsi="Times New Roman" w:cs="Times New Roman"/>
          <w:spacing w:val="-1"/>
          <w:position w:val="1"/>
        </w:rPr>
        <w:t xml:space="preserve"> U</w:t>
      </w:r>
    </w:p>
    <w:p w14:paraId="078A1B67" w14:textId="77777777" w:rsidR="00B61E45" w:rsidRPr="005E722B" w:rsidRDefault="00B61E45" w:rsidP="00B61E45">
      <w:pPr>
        <w:pStyle w:val="ListParagraph"/>
        <w:widowControl w:val="0"/>
        <w:autoSpaceDE w:val="0"/>
        <w:ind w:left="180"/>
        <w:rPr>
          <w:rFonts w:ascii="Times New Roman" w:hAnsi="Times New Roman" w:cs="Times New Roman"/>
          <w:spacing w:val="-1"/>
          <w:position w:val="1"/>
        </w:rPr>
      </w:pPr>
      <w:r w:rsidRPr="005E722B">
        <w:rPr>
          <w:rFonts w:ascii="Times New Roman" w:hAnsi="Times New Roman" w:cs="Times New Roman"/>
          <w:spacing w:val="-1"/>
          <w:position w:val="1"/>
        </w:rPr>
        <w:t xml:space="preserve">         V</w:t>
      </w:r>
      <w:r w:rsidRPr="005E722B">
        <w:rPr>
          <w:rFonts w:ascii="Times New Roman" w:hAnsi="Times New Roman" w:cs="Times New Roman"/>
          <w:position w:val="1"/>
        </w:rPr>
        <w:t>is</w:t>
      </w:r>
      <w:r w:rsidRPr="005E722B">
        <w:rPr>
          <w:rFonts w:ascii="Times New Roman" w:hAnsi="Times New Roman" w:cs="Times New Roman"/>
          <w:spacing w:val="1"/>
          <w:position w:val="1"/>
        </w:rPr>
        <w:t>a</w:t>
      </w:r>
      <w:r w:rsidRPr="005E722B">
        <w:rPr>
          <w:rFonts w:ascii="Times New Roman" w:hAnsi="Times New Roman" w:cs="Times New Roman"/>
          <w:position w:val="1"/>
        </w:rPr>
        <w:t>li</w:t>
      </w:r>
      <w:r w:rsidRPr="005E722B">
        <w:rPr>
          <w:rFonts w:ascii="Times New Roman" w:hAnsi="Times New Roman" w:cs="Times New Roman"/>
          <w:spacing w:val="1"/>
          <w:position w:val="1"/>
        </w:rPr>
        <w:t>a</w:t>
      </w:r>
      <w:r w:rsidRPr="005E722B">
        <w:rPr>
          <w:rFonts w:ascii="Times New Roman" w:hAnsi="Times New Roman" w:cs="Times New Roman"/>
          <w:position w:val="1"/>
        </w:rPr>
        <w:t>,</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C</w:t>
      </w:r>
      <w:r w:rsidRPr="005E722B">
        <w:rPr>
          <w:rFonts w:ascii="Times New Roman" w:hAnsi="Times New Roman" w:cs="Times New Roman"/>
          <w:position w:val="1"/>
        </w:rPr>
        <w:t>A</w:t>
      </w:r>
      <w:r w:rsidRPr="005E722B">
        <w:rPr>
          <w:rFonts w:ascii="Times New Roman" w:hAnsi="Times New Roman" w:cs="Times New Roman"/>
          <w:spacing w:val="43"/>
          <w:position w:val="1"/>
        </w:rPr>
        <w:t xml:space="preserve"> </w:t>
      </w:r>
      <w:r w:rsidRPr="005E722B">
        <w:rPr>
          <w:rFonts w:ascii="Times New Roman" w:hAnsi="Times New Roman" w:cs="Times New Roman"/>
          <w:spacing w:val="-1"/>
          <w:position w:val="1"/>
        </w:rPr>
        <w:t>9327</w:t>
      </w:r>
      <w:r w:rsidRPr="005E722B">
        <w:rPr>
          <w:rFonts w:ascii="Times New Roman" w:hAnsi="Times New Roman" w:cs="Times New Roman"/>
          <w:position w:val="1"/>
        </w:rPr>
        <w:t>8</w:t>
      </w:r>
      <w:r w:rsidRPr="005E722B">
        <w:rPr>
          <w:rFonts w:ascii="Times New Roman" w:hAnsi="Times New Roman" w:cs="Times New Roman"/>
          <w:position w:val="1"/>
        </w:rPr>
        <w:tab/>
        <w:t xml:space="preserve">                            </w:t>
      </w:r>
      <w:r w:rsidRPr="005E722B">
        <w:rPr>
          <w:rFonts w:ascii="Times New Roman" w:hAnsi="Times New Roman" w:cs="Times New Roman"/>
          <w:spacing w:val="-1"/>
          <w:position w:val="1"/>
        </w:rPr>
        <w:t>V</w:t>
      </w:r>
      <w:r w:rsidRPr="005E722B">
        <w:rPr>
          <w:rFonts w:ascii="Times New Roman" w:hAnsi="Times New Roman" w:cs="Times New Roman"/>
          <w:position w:val="1"/>
        </w:rPr>
        <w:t>is</w:t>
      </w:r>
      <w:r w:rsidRPr="005E722B">
        <w:rPr>
          <w:rFonts w:ascii="Times New Roman" w:hAnsi="Times New Roman" w:cs="Times New Roman"/>
          <w:spacing w:val="1"/>
          <w:position w:val="1"/>
        </w:rPr>
        <w:t>a</w:t>
      </w:r>
      <w:r w:rsidRPr="005E722B">
        <w:rPr>
          <w:rFonts w:ascii="Times New Roman" w:hAnsi="Times New Roman" w:cs="Times New Roman"/>
          <w:position w:val="1"/>
        </w:rPr>
        <w:t>li</w:t>
      </w:r>
      <w:r w:rsidRPr="005E722B">
        <w:rPr>
          <w:rFonts w:ascii="Times New Roman" w:hAnsi="Times New Roman" w:cs="Times New Roman"/>
          <w:spacing w:val="1"/>
          <w:position w:val="1"/>
        </w:rPr>
        <w:t>a</w:t>
      </w:r>
      <w:r w:rsidRPr="005E722B">
        <w:rPr>
          <w:rFonts w:ascii="Times New Roman" w:hAnsi="Times New Roman" w:cs="Times New Roman"/>
          <w:position w:val="1"/>
        </w:rPr>
        <w:t>,</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C</w:t>
      </w:r>
      <w:r w:rsidRPr="005E722B">
        <w:rPr>
          <w:rFonts w:ascii="Times New Roman" w:hAnsi="Times New Roman" w:cs="Times New Roman"/>
          <w:position w:val="1"/>
        </w:rPr>
        <w:t xml:space="preserve">A </w:t>
      </w:r>
      <w:r w:rsidRPr="005E722B">
        <w:rPr>
          <w:rFonts w:ascii="Times New Roman" w:hAnsi="Times New Roman" w:cs="Times New Roman"/>
          <w:spacing w:val="-1"/>
          <w:position w:val="1"/>
        </w:rPr>
        <w:t xml:space="preserve"> 93291</w:t>
      </w:r>
    </w:p>
    <w:p w14:paraId="6BF6E891" w14:textId="2E8524DB" w:rsidR="000E1DEF" w:rsidRDefault="00B61E45" w:rsidP="00DF3D24">
      <w:pPr>
        <w:pStyle w:val="ListParagraph"/>
        <w:widowControl w:val="0"/>
        <w:autoSpaceDE w:val="0"/>
        <w:ind w:left="180"/>
        <w:rPr>
          <w:rFonts w:ascii="Times New Roman" w:hAnsi="Times New Roman" w:cs="Times New Roman"/>
          <w:spacing w:val="-1"/>
          <w:position w:val="1"/>
        </w:rPr>
      </w:pPr>
      <w:r w:rsidRPr="005E722B">
        <w:rPr>
          <w:rFonts w:ascii="Times New Roman" w:hAnsi="Times New Roman" w:cs="Times New Roman"/>
          <w:position w:val="1"/>
        </w:rPr>
        <w:t xml:space="preserve">         (</w:t>
      </w:r>
      <w:r w:rsidRPr="005E722B">
        <w:rPr>
          <w:rFonts w:ascii="Times New Roman" w:hAnsi="Times New Roman" w:cs="Times New Roman"/>
          <w:spacing w:val="-1"/>
          <w:position w:val="1"/>
        </w:rPr>
        <w:t>559</w:t>
      </w:r>
      <w:r w:rsidRPr="005E722B">
        <w:rPr>
          <w:rFonts w:ascii="Times New Roman" w:hAnsi="Times New Roman" w:cs="Times New Roman"/>
          <w:position w:val="1"/>
        </w:rPr>
        <w:t xml:space="preserve">) </w:t>
      </w:r>
      <w:r w:rsidRPr="005E722B">
        <w:rPr>
          <w:rFonts w:ascii="Times New Roman" w:hAnsi="Times New Roman" w:cs="Times New Roman"/>
          <w:spacing w:val="-1"/>
          <w:position w:val="1"/>
        </w:rPr>
        <w:t>733</w:t>
      </w:r>
      <w:r w:rsidRPr="005E722B">
        <w:rPr>
          <w:rFonts w:ascii="Times New Roman" w:hAnsi="Times New Roman" w:cs="Times New Roman"/>
          <w:position w:val="1"/>
        </w:rPr>
        <w:t>-</w:t>
      </w:r>
      <w:r w:rsidRPr="005E722B">
        <w:rPr>
          <w:rFonts w:ascii="Times New Roman" w:hAnsi="Times New Roman" w:cs="Times New Roman"/>
          <w:spacing w:val="-1"/>
          <w:position w:val="1"/>
        </w:rPr>
        <w:t>630</w:t>
      </w:r>
      <w:r w:rsidRPr="005E722B">
        <w:rPr>
          <w:rFonts w:ascii="Times New Roman" w:hAnsi="Times New Roman" w:cs="Times New Roman"/>
          <w:position w:val="1"/>
        </w:rPr>
        <w:t>0</w:t>
      </w:r>
      <w:r w:rsidRPr="005E722B">
        <w:rPr>
          <w:rFonts w:ascii="Times New Roman" w:hAnsi="Times New Roman" w:cs="Times New Roman"/>
          <w:position w:val="1"/>
        </w:rPr>
        <w:tab/>
        <w:t xml:space="preserve">                            (</w:t>
      </w:r>
      <w:r w:rsidRPr="005E722B">
        <w:rPr>
          <w:rFonts w:ascii="Times New Roman" w:hAnsi="Times New Roman" w:cs="Times New Roman"/>
          <w:spacing w:val="-1"/>
          <w:position w:val="1"/>
        </w:rPr>
        <w:t>559</w:t>
      </w:r>
      <w:r w:rsidRPr="005E722B">
        <w:rPr>
          <w:rFonts w:ascii="Times New Roman" w:hAnsi="Times New Roman" w:cs="Times New Roman"/>
          <w:position w:val="1"/>
        </w:rPr>
        <w:t xml:space="preserve">) </w:t>
      </w:r>
      <w:r w:rsidRPr="005E722B">
        <w:rPr>
          <w:rFonts w:ascii="Times New Roman" w:hAnsi="Times New Roman" w:cs="Times New Roman"/>
          <w:spacing w:val="-1"/>
          <w:position w:val="1"/>
        </w:rPr>
        <w:t>733</w:t>
      </w:r>
      <w:r w:rsidRPr="005E722B">
        <w:rPr>
          <w:rFonts w:ascii="Times New Roman" w:hAnsi="Times New Roman" w:cs="Times New Roman"/>
          <w:position w:val="1"/>
        </w:rPr>
        <w:t>-</w:t>
      </w:r>
      <w:r w:rsidRPr="005E722B">
        <w:rPr>
          <w:rFonts w:ascii="Times New Roman" w:hAnsi="Times New Roman" w:cs="Times New Roman"/>
          <w:spacing w:val="-1"/>
          <w:position w:val="1"/>
        </w:rPr>
        <w:t>8770</w:t>
      </w:r>
    </w:p>
    <w:p w14:paraId="44E3A40C" w14:textId="77777777" w:rsidR="00163641" w:rsidRPr="00DF3D24" w:rsidRDefault="00163641" w:rsidP="00DF3D24">
      <w:pPr>
        <w:pStyle w:val="ListParagraph"/>
        <w:widowControl w:val="0"/>
        <w:autoSpaceDE w:val="0"/>
        <w:ind w:left="180"/>
        <w:rPr>
          <w:rFonts w:ascii="Times New Roman" w:hAnsi="Times New Roman" w:cs="Times New Roman"/>
          <w:spacing w:val="-1"/>
          <w:position w:val="1"/>
        </w:rPr>
      </w:pPr>
    </w:p>
    <w:p w14:paraId="357AD26C" w14:textId="4A269A15" w:rsidR="00F938C8" w:rsidRPr="00DF3D24" w:rsidRDefault="00D4707C" w:rsidP="00306D46">
      <w:pPr>
        <w:widowControl w:val="0"/>
        <w:autoSpaceDE w:val="0"/>
        <w:spacing w:before="60" w:line="360" w:lineRule="auto"/>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17.0   </w:t>
      </w:r>
      <w:r w:rsidR="00276C49" w:rsidRPr="00DF3D24">
        <w:rPr>
          <w:rFonts w:ascii="Times New Roman" w:hAnsi="Times New Roman" w:cs="Times New Roman"/>
          <w:b/>
          <w:color w:val="000000"/>
          <w:sz w:val="32"/>
          <w:szCs w:val="28"/>
        </w:rPr>
        <w:t>COMPLAINT PROCEDURES</w:t>
      </w:r>
    </w:p>
    <w:p w14:paraId="18D8BAB4" w14:textId="05B5EFA0" w:rsidR="00164D77" w:rsidRPr="005E722B" w:rsidRDefault="00D4707C" w:rsidP="00D4707C">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17.1   </w:t>
      </w:r>
      <w:r w:rsidR="00164D77" w:rsidRPr="005E722B">
        <w:rPr>
          <w:rFonts w:ascii="Times New Roman" w:hAnsi="Times New Roman" w:cs="Times New Roman"/>
          <w:b/>
          <w:color w:val="000000"/>
          <w:szCs w:val="18"/>
        </w:rPr>
        <w:t>COMPLAINT PROCEDURES</w:t>
      </w:r>
    </w:p>
    <w:p w14:paraId="4D7F448F" w14:textId="77777777" w:rsidR="00B61E45" w:rsidRPr="005E722B" w:rsidRDefault="00B61E45" w:rsidP="00164D77">
      <w:pPr>
        <w:widowControl w:val="0"/>
        <w:tabs>
          <w:tab w:val="left" w:pos="90"/>
        </w:tabs>
        <w:autoSpaceDE w:val="0"/>
        <w:spacing w:before="74"/>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sed</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ress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7"/>
          <w:szCs w:val="18"/>
        </w:rPr>
        <w:t xml:space="preserve"> </w:t>
      </w:r>
      <w:r w:rsidR="00164D77" w:rsidRPr="005E722B">
        <w:rPr>
          <w:rFonts w:ascii="Times New Roman" w:hAnsi="Times New Roman" w:cs="Times New Roman"/>
          <w:szCs w:val="18"/>
        </w:rPr>
        <w:t>co</w:t>
      </w:r>
      <w:r w:rsidR="00164D77" w:rsidRPr="005E722B">
        <w:rPr>
          <w:rFonts w:ascii="Times New Roman" w:hAnsi="Times New Roman" w:cs="Times New Roman"/>
          <w:spacing w:val="1"/>
          <w:szCs w:val="18"/>
        </w:rPr>
        <w:t>mp</w:t>
      </w:r>
      <w:r w:rsidR="00164D77" w:rsidRPr="005E722B">
        <w:rPr>
          <w:rFonts w:ascii="Times New Roman" w:hAnsi="Times New Roman" w:cs="Times New Roman"/>
          <w:szCs w:val="18"/>
        </w:rPr>
        <w:t>l</w:t>
      </w:r>
      <w:r w:rsidR="00164D77" w:rsidRPr="005E722B">
        <w:rPr>
          <w:rFonts w:ascii="Times New Roman" w:hAnsi="Times New Roman" w:cs="Times New Roman"/>
          <w:spacing w:val="1"/>
          <w:szCs w:val="18"/>
        </w:rPr>
        <w:t>a</w:t>
      </w:r>
      <w:r w:rsidR="00164D77" w:rsidRPr="005E722B">
        <w:rPr>
          <w:rFonts w:ascii="Times New Roman" w:hAnsi="Times New Roman" w:cs="Times New Roman"/>
          <w:szCs w:val="18"/>
        </w:rPr>
        <w:t>i</w:t>
      </w:r>
      <w:r w:rsidR="00164D77" w:rsidRPr="005E722B">
        <w:rPr>
          <w:rFonts w:ascii="Times New Roman" w:hAnsi="Times New Roman" w:cs="Times New Roman"/>
          <w:spacing w:val="1"/>
          <w:szCs w:val="18"/>
        </w:rPr>
        <w:t>n</w:t>
      </w:r>
      <w:r w:rsidR="00164D77" w:rsidRPr="005E722B">
        <w:rPr>
          <w:rFonts w:ascii="Times New Roman" w:hAnsi="Times New Roman" w:cs="Times New Roman"/>
          <w:szCs w:val="18"/>
        </w:rPr>
        <w:t>ts</w:t>
      </w:r>
      <w:r w:rsidR="00164D77" w:rsidRPr="005E722B">
        <w:rPr>
          <w:rFonts w:ascii="Times New Roman" w:hAnsi="Times New Roman" w:cs="Times New Roman"/>
          <w:spacing w:val="6"/>
          <w:szCs w:val="18"/>
        </w:rPr>
        <w:t>, which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34"/>
          <w:szCs w:val="18"/>
        </w:rPr>
        <w:t xml:space="preserve"> or school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35"/>
          <w:szCs w:val="18"/>
        </w:rPr>
        <w:t xml:space="preserve"> </w:t>
      </w:r>
      <w:r w:rsidRPr="005E722B">
        <w:rPr>
          <w:rFonts w:ascii="Times New Roman" w:hAnsi="Times New Roman" w:cs="Times New Roman"/>
          <w:szCs w:val="18"/>
        </w:rPr>
        <w:t>viol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33"/>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 xml:space="preserve">l </w:t>
      </w:r>
      <w:r w:rsidRPr="005E722B">
        <w:rPr>
          <w:rFonts w:ascii="Times New Roman" w:hAnsi="Times New Roman" w:cs="Times New Roman"/>
          <w:spacing w:val="-10"/>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4"/>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36"/>
          <w:szCs w:val="18"/>
        </w:rPr>
        <w:t xml:space="preserve"> </w:t>
      </w:r>
      <w:r w:rsidRPr="005E722B">
        <w:rPr>
          <w:rFonts w:ascii="Times New Roman" w:hAnsi="Times New Roman" w:cs="Times New Roman"/>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34"/>
          <w:szCs w:val="18"/>
        </w:rPr>
        <w:t xml:space="preserve"> </w:t>
      </w:r>
      <w:r w:rsidRPr="005E722B">
        <w:rPr>
          <w:rFonts w:ascii="Times New Roman" w:hAnsi="Times New Roman" w:cs="Times New Roman"/>
          <w:szCs w:val="18"/>
        </w:rPr>
        <w:t>gover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 xml:space="preserve">l </w:t>
      </w:r>
      <w:r w:rsidRPr="005E722B">
        <w:rPr>
          <w:rFonts w:ascii="Times New Roman" w:hAnsi="Times New Roman" w:cs="Times New Roman"/>
          <w:spacing w:val="2"/>
          <w:szCs w:val="18"/>
        </w:rPr>
        <w:t>programs</w:t>
      </w:r>
      <w:r w:rsidRPr="005E722B">
        <w:rPr>
          <w:rFonts w:ascii="Times New Roman" w:hAnsi="Times New Roman" w:cs="Times New Roman"/>
          <w:w w:val="99"/>
          <w:szCs w:val="18"/>
        </w:rPr>
        <w:t xml:space="preserve">. </w:t>
      </w:r>
      <w:r w:rsidRPr="005E722B">
        <w:rPr>
          <w:rFonts w:ascii="Times New Roman" w:hAnsi="Times New Roman" w:cs="Times New Roman"/>
          <w:spacing w:val="2"/>
          <w:w w:val="99"/>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 xml:space="preserve">ce </w:t>
      </w:r>
      <w:r w:rsidRPr="005E722B">
        <w:rPr>
          <w:rFonts w:ascii="Times New Roman" w:hAnsi="Times New Roman" w:cs="Times New Roman"/>
          <w:spacing w:val="1"/>
          <w:szCs w:val="18"/>
        </w:rPr>
        <w:t>officer</w:t>
      </w:r>
      <w:r w:rsidRPr="005E722B">
        <w:rPr>
          <w:rFonts w:ascii="Times New Roman" w:hAnsi="Times New Roman" w:cs="Times New Roman"/>
          <w:spacing w:val="4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maintain a </w:t>
      </w:r>
      <w:r w:rsidRPr="005E722B">
        <w:rPr>
          <w:rFonts w:ascii="Times New Roman" w:hAnsi="Times New Roman" w:cs="Times New Roman"/>
          <w:spacing w:val="1"/>
          <w:szCs w:val="18"/>
        </w:rPr>
        <w:t>record</w:t>
      </w:r>
      <w:r w:rsidRPr="005E722B">
        <w:rPr>
          <w:rFonts w:ascii="Times New Roman" w:hAnsi="Times New Roman" w:cs="Times New Roman"/>
          <w:spacing w:val="42"/>
          <w:szCs w:val="18"/>
        </w:rPr>
        <w:t xml:space="preserve"> </w:t>
      </w:r>
      <w:r w:rsidRPr="005E722B">
        <w:rPr>
          <w:rFonts w:ascii="Times New Roman" w:hAnsi="Times New Roman" w:cs="Times New Roman"/>
          <w:szCs w:val="18"/>
        </w:rPr>
        <w:t xml:space="preserve">of </w:t>
      </w:r>
      <w:r w:rsidRPr="005E722B">
        <w:rPr>
          <w:rFonts w:ascii="Times New Roman" w:hAnsi="Times New Roman" w:cs="Times New Roman"/>
          <w:spacing w:val="2"/>
          <w:szCs w:val="18"/>
        </w:rPr>
        <w:t>each</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ub</w:t>
      </w:r>
      <w:r w:rsidRPr="005E722B">
        <w:rPr>
          <w:rFonts w:ascii="Times New Roman" w:hAnsi="Times New Roman" w:cs="Times New Roman"/>
          <w:szCs w:val="18"/>
        </w:rPr>
        <w:t>se</w:t>
      </w:r>
      <w:r w:rsidRPr="005E722B">
        <w:rPr>
          <w:rFonts w:ascii="Times New Roman" w:hAnsi="Times New Roman" w:cs="Times New Roman"/>
          <w:spacing w:val="1"/>
          <w:szCs w:val="18"/>
        </w:rPr>
        <w:t>qu</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pacing w:val="-1"/>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requ</w:t>
      </w:r>
      <w:r w:rsidRPr="005E722B">
        <w:rPr>
          <w:rFonts w:ascii="Times New Roman" w:hAnsi="Times New Roman" w:cs="Times New Roman"/>
          <w:spacing w:val="-3"/>
          <w:szCs w:val="18"/>
        </w:rPr>
        <w:t>i</w:t>
      </w:r>
      <w:r w:rsidRPr="005E722B">
        <w:rPr>
          <w:rFonts w:ascii="Times New Roman" w:hAnsi="Times New Roman" w:cs="Times New Roman"/>
          <w:spacing w:val="-2"/>
          <w:szCs w:val="18"/>
        </w:rPr>
        <w:t>re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 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1"/>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4"/>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4632</w:t>
      </w:r>
      <w:r w:rsidRPr="005E722B">
        <w:rPr>
          <w:rFonts w:ascii="Times New Roman" w:hAnsi="Times New Roman" w:cs="Times New Roman"/>
          <w:szCs w:val="18"/>
        </w:rPr>
        <w:t>.All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volved</w:t>
      </w:r>
      <w:r w:rsidRPr="005E722B">
        <w:rPr>
          <w:rFonts w:ascii="Times New Roman" w:hAnsi="Times New Roman" w:cs="Times New Roman"/>
          <w:spacing w:val="-7"/>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pacing w:val="-3"/>
          <w:szCs w:val="18"/>
        </w:rPr>
        <w:t>tifi</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he</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fil</w:t>
      </w:r>
      <w:r w:rsidRPr="005E722B">
        <w:rPr>
          <w:rFonts w:ascii="Times New Roman" w:hAnsi="Times New Roman" w:cs="Times New Roman"/>
          <w:spacing w:val="-2"/>
          <w:szCs w:val="18"/>
        </w:rPr>
        <w:t>ed</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he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zCs w:val="18"/>
        </w:rPr>
        <w:t>is</w:t>
      </w:r>
      <w:r w:rsidRPr="005E722B">
        <w:rPr>
          <w:rFonts w:ascii="Times New Roman" w:hAnsi="Times New Roman" w:cs="Times New Roman"/>
          <w:spacing w:val="12"/>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pacing w:val="-1"/>
          <w:szCs w:val="18"/>
        </w:rPr>
        <w:t>l</w:t>
      </w:r>
      <w:r w:rsidRPr="005E722B">
        <w:rPr>
          <w:rFonts w:ascii="Times New Roman" w:hAnsi="Times New Roman" w:cs="Times New Roman"/>
          <w:szCs w:val="18"/>
        </w:rPr>
        <w:t>ed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u</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mad</w:t>
      </w:r>
      <w:r w:rsidRPr="005E722B">
        <w:rPr>
          <w:rFonts w:ascii="Times New Roman" w:hAnsi="Times New Roman" w:cs="Times New Roman"/>
          <w:szCs w:val="18"/>
        </w:rPr>
        <w:t>e.</w:t>
      </w:r>
    </w:p>
    <w:p w14:paraId="2676127E" w14:textId="77777777" w:rsidR="00B61E45" w:rsidRPr="005E722B" w:rsidRDefault="00B61E45" w:rsidP="00164D77">
      <w:pPr>
        <w:widowControl w:val="0"/>
        <w:tabs>
          <w:tab w:val="left" w:pos="90"/>
        </w:tabs>
        <w:autoSpaceDE w:val="0"/>
        <w:spacing w:before="6"/>
        <w:ind w:left="360"/>
        <w:rPr>
          <w:rFonts w:ascii="Times New Roman" w:hAnsi="Times New Roman" w:cs="Times New Roman"/>
          <w:szCs w:val="18"/>
        </w:rPr>
      </w:pPr>
    </w:p>
    <w:p w14:paraId="1AB03EDF" w14:textId="77777777" w:rsidR="00B61E45" w:rsidRPr="005E722B" w:rsidRDefault="00B61E45" w:rsidP="00164D77">
      <w:pPr>
        <w:widowControl w:val="0"/>
        <w:tabs>
          <w:tab w:val="left" w:pos="90"/>
        </w:tabs>
        <w:autoSpaceDE w:val="0"/>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1</w:t>
      </w:r>
      <w:r w:rsidRPr="005E722B">
        <w:rPr>
          <w:rFonts w:ascii="Times New Roman" w:hAnsi="Times New Roman" w:cs="Times New Roman"/>
          <w:b/>
          <w:bCs/>
          <w:i/>
          <w:iCs/>
          <w:szCs w:val="18"/>
        </w:rPr>
        <w:t>:</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pacing w:val="-1"/>
          <w:szCs w:val="18"/>
        </w:rPr>
        <w:t>Fili</w:t>
      </w:r>
      <w:r w:rsidRPr="005E722B">
        <w:rPr>
          <w:rFonts w:ascii="Times New Roman" w:hAnsi="Times New Roman" w:cs="Times New Roman"/>
          <w:b/>
          <w:bCs/>
          <w:i/>
          <w:iCs/>
          <w:szCs w:val="18"/>
        </w:rPr>
        <w:t>ng</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 xml:space="preserve">of </w:t>
      </w:r>
      <w:r w:rsidRPr="005E722B">
        <w:rPr>
          <w:rFonts w:ascii="Times New Roman" w:hAnsi="Times New Roman" w:cs="Times New Roman"/>
          <w:b/>
          <w:bCs/>
          <w:i/>
          <w:iCs/>
          <w:spacing w:val="-1"/>
          <w:szCs w:val="18"/>
        </w:rPr>
        <w:t>C</w:t>
      </w:r>
      <w:r w:rsidRPr="005E722B">
        <w:rPr>
          <w:rFonts w:ascii="Times New Roman" w:hAnsi="Times New Roman" w:cs="Times New Roman"/>
          <w:b/>
          <w:bCs/>
          <w:i/>
          <w:iCs/>
          <w:szCs w:val="18"/>
        </w:rPr>
        <w:t>omp</w:t>
      </w:r>
      <w:r w:rsidRPr="005E722B">
        <w:rPr>
          <w:rFonts w:ascii="Times New Roman" w:hAnsi="Times New Roman" w:cs="Times New Roman"/>
          <w:b/>
          <w:bCs/>
          <w:i/>
          <w:iCs/>
          <w:spacing w:val="-1"/>
          <w:szCs w:val="18"/>
        </w:rPr>
        <w:t>l</w:t>
      </w:r>
      <w:r w:rsidRPr="005E722B">
        <w:rPr>
          <w:rFonts w:ascii="Times New Roman" w:hAnsi="Times New Roman" w:cs="Times New Roman"/>
          <w:b/>
          <w:bCs/>
          <w:i/>
          <w:iCs/>
          <w:szCs w:val="18"/>
        </w:rPr>
        <w:t>a</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nt</w:t>
      </w:r>
    </w:p>
    <w:p w14:paraId="7668B558" w14:textId="4EFCCB0C" w:rsidR="00B61E45" w:rsidRPr="005E722B" w:rsidRDefault="00B61E45" w:rsidP="00164D77">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A</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y</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pub</w:t>
      </w:r>
      <w:r w:rsidRPr="005E722B">
        <w:rPr>
          <w:rFonts w:ascii="Times New Roman" w:hAnsi="Times New Roman" w:cs="Times New Roman"/>
          <w:position w:val="1"/>
          <w:szCs w:val="18"/>
        </w:rPr>
        <w:t>lic</w:t>
      </w:r>
      <w:r w:rsidRPr="005E722B">
        <w:rPr>
          <w:rFonts w:ascii="Times New Roman" w:hAnsi="Times New Roman" w:cs="Times New Roman"/>
          <w:spacing w:val="1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cy</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org</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iz</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file</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written</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 xml:space="preserve">of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lleged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00164D77" w:rsidRPr="005E722B">
        <w:rPr>
          <w:rFonts w:ascii="Times New Roman" w:hAnsi="Times New Roman" w:cs="Times New Roman"/>
          <w:position w:val="1"/>
          <w:szCs w:val="18"/>
        </w:rPr>
        <w:t xml:space="preserve">  </w:t>
      </w:r>
      <w:r w:rsidR="00164D77" w:rsidRPr="005E722B">
        <w:rPr>
          <w:rFonts w:ascii="Times New Roman" w:hAnsi="Times New Roman" w:cs="Times New Roman"/>
          <w:spacing w:val="-1"/>
          <w:szCs w:val="18"/>
        </w:rPr>
        <w:t>A person who alleges that he/she personally suffered unlawful discrimination or a person who believes that has subjected an individual or any specific class of individuals to unlawful discrimination may file complaints alleging</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wf</w:t>
      </w:r>
      <w:r w:rsidRPr="005E722B">
        <w:rPr>
          <w:rFonts w:ascii="Times New Roman" w:hAnsi="Times New Roman" w:cs="Times New Roman"/>
          <w:spacing w:val="1"/>
          <w:szCs w:val="18"/>
        </w:rPr>
        <w:t>u</w:t>
      </w:r>
      <w:r w:rsidRPr="005E722B">
        <w:rPr>
          <w:rFonts w:ascii="Times New Roman" w:hAnsi="Times New Roman" w:cs="Times New Roman"/>
          <w:szCs w:val="18"/>
        </w:rPr>
        <w:t xml:space="preserve">l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w:t>
      </w:r>
      <w:r w:rsidRPr="005E722B">
        <w:rPr>
          <w:rFonts w:ascii="Times New Roman" w:hAnsi="Times New Roman" w:cs="Times New Roman"/>
          <w:spacing w:val="2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mu</w:t>
      </w:r>
      <w:r w:rsidRPr="005E722B">
        <w:rPr>
          <w:rFonts w:ascii="Times New Roman" w:hAnsi="Times New Roman" w:cs="Times New Roman"/>
          <w:szCs w:val="18"/>
        </w:rPr>
        <w:t>st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 xml:space="preserve">ted </w:t>
      </w:r>
      <w:r w:rsidRPr="005E722B">
        <w:rPr>
          <w:rFonts w:ascii="Times New Roman" w:hAnsi="Times New Roman" w:cs="Times New Roman"/>
          <w:spacing w:val="1"/>
          <w:szCs w:val="18"/>
        </w:rPr>
        <w:t>n</w:t>
      </w:r>
      <w:r w:rsidRPr="005E722B">
        <w:rPr>
          <w:rFonts w:ascii="Times New Roman" w:hAnsi="Times New Roman" w:cs="Times New Roman"/>
          <w:szCs w:val="18"/>
        </w:rPr>
        <w: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ter</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n</w:t>
      </w:r>
      <w:r w:rsidRPr="005E722B">
        <w:rPr>
          <w:rFonts w:ascii="Times New Roman" w:hAnsi="Times New Roman" w:cs="Times New Roman"/>
          <w:spacing w:val="9"/>
          <w:szCs w:val="18"/>
        </w:rPr>
        <w:t xml:space="preserve"> </w:t>
      </w:r>
      <w:r w:rsidRPr="005E722B">
        <w:rPr>
          <w:rFonts w:ascii="Times New Roman" w:hAnsi="Times New Roman" w:cs="Times New Roman"/>
          <w:szCs w:val="18"/>
        </w:rPr>
        <w:t>six</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zCs w:val="18"/>
        </w:rPr>
        <w:t>from</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te</w:t>
      </w:r>
      <w:r w:rsidRPr="005E722B">
        <w:rPr>
          <w:rFonts w:ascii="Times New Roman" w:hAnsi="Times New Roman" w:cs="Times New Roman"/>
          <w:spacing w:val="8"/>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lleged</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zCs w:val="18"/>
        </w:rPr>
        <w:t>occ</w:t>
      </w:r>
      <w:r w:rsidRPr="005E722B">
        <w:rPr>
          <w:rFonts w:ascii="Times New Roman" w:hAnsi="Times New Roman" w:cs="Times New Roman"/>
          <w:spacing w:val="1"/>
          <w:szCs w:val="18"/>
        </w:rPr>
        <w:t>u</w:t>
      </w:r>
      <w:r w:rsidRPr="005E722B">
        <w:rPr>
          <w:rFonts w:ascii="Times New Roman" w:hAnsi="Times New Roman" w:cs="Times New Roman"/>
          <w:szCs w:val="18"/>
        </w:rPr>
        <w:t>rred</w:t>
      </w:r>
      <w:r w:rsidRPr="005E722B">
        <w:rPr>
          <w:rFonts w:ascii="Times New Roman" w:hAnsi="Times New Roman" w:cs="Times New Roman"/>
          <w:spacing w:val="7"/>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zCs w:val="18"/>
        </w:rPr>
        <w:t>first</w:t>
      </w:r>
      <w:r w:rsidRPr="005E722B">
        <w:rPr>
          <w:rFonts w:ascii="Times New Roman" w:hAnsi="Times New Roman" w:cs="Times New Roman"/>
          <w:spacing w:val="-5"/>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b</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k</w:t>
      </w:r>
      <w:r w:rsidRPr="005E722B">
        <w:rPr>
          <w:rFonts w:ascii="Times New Roman" w:hAnsi="Times New Roman" w:cs="Times New Roman"/>
          <w:spacing w:val="1"/>
          <w:szCs w:val="18"/>
        </w:rPr>
        <w:t>n</w:t>
      </w:r>
      <w:r w:rsidRPr="005E722B">
        <w:rPr>
          <w:rFonts w:ascii="Times New Roman" w:hAnsi="Times New Roman" w:cs="Times New Roman"/>
          <w:szCs w:val="18"/>
        </w:rPr>
        <w:t>owle</w:t>
      </w:r>
      <w:r w:rsidRPr="005E722B">
        <w:rPr>
          <w:rFonts w:ascii="Times New Roman" w:hAnsi="Times New Roman" w:cs="Times New Roman"/>
          <w:spacing w:val="1"/>
          <w:szCs w:val="18"/>
        </w:rPr>
        <w:t>d</w:t>
      </w:r>
      <w:r w:rsidRPr="005E722B">
        <w:rPr>
          <w:rFonts w:ascii="Times New Roman" w:hAnsi="Times New Roman" w:cs="Times New Roman"/>
          <w:szCs w:val="18"/>
        </w:rPr>
        <w:t>ge</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cts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(Title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4630)</w:t>
      </w:r>
      <w:r w:rsidR="001B4B5B">
        <w:rPr>
          <w:rFonts w:ascii="Times New Roman" w:hAnsi="Times New Roman" w:cs="Times New Roman"/>
          <w:spacing w:val="-1"/>
          <w:szCs w:val="18"/>
        </w:rPr>
        <w:t>.</w:t>
      </w:r>
    </w:p>
    <w:p w14:paraId="2A01E3FC" w14:textId="77777777" w:rsidR="00164D77" w:rsidRPr="005E722B" w:rsidRDefault="00164D77" w:rsidP="00164D77">
      <w:pPr>
        <w:widowControl w:val="0"/>
        <w:tabs>
          <w:tab w:val="left" w:pos="90"/>
        </w:tabs>
        <w:autoSpaceDE w:val="0"/>
        <w:spacing w:before="41"/>
        <w:ind w:left="360"/>
        <w:rPr>
          <w:rFonts w:ascii="Times New Roman" w:hAnsi="Times New Roman" w:cs="Times New Roman"/>
          <w:szCs w:val="18"/>
        </w:rPr>
      </w:pPr>
    </w:p>
    <w:p w14:paraId="25940D7F" w14:textId="42E1EAFE" w:rsidR="00B61E45" w:rsidRPr="005E722B" w:rsidRDefault="00B61E45" w:rsidP="00164D77">
      <w:pPr>
        <w:widowControl w:val="0"/>
        <w:tabs>
          <w:tab w:val="left" w:pos="90"/>
        </w:tabs>
        <w:autoSpaceDE w:val="0"/>
        <w:spacing w:before="41"/>
        <w:ind w:left="360"/>
        <w:rPr>
          <w:rFonts w:ascii="Times New Roman" w:hAnsi="Times New Roman" w:cs="Times New Roman"/>
          <w:spacing w:val="-2"/>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9"/>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1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zCs w:val="18"/>
        </w:rPr>
        <w:t>n</w:t>
      </w:r>
      <w:r w:rsidRPr="005E722B">
        <w:rPr>
          <w:rFonts w:ascii="Times New Roman" w:hAnsi="Times New Roman" w:cs="Times New Roman"/>
          <w:spacing w:val="-13"/>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log</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zCs w:val="18"/>
        </w:rPr>
        <w:t>receive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v</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ch</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wit</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cod</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numbe</w:t>
      </w:r>
      <w:r w:rsidRPr="005E722B">
        <w:rPr>
          <w:rFonts w:ascii="Times New Roman" w:hAnsi="Times New Roman" w:cs="Times New Roman"/>
          <w:szCs w:val="18"/>
        </w:rPr>
        <w:t>r</w:t>
      </w:r>
      <w:r w:rsidRPr="005E722B">
        <w:rPr>
          <w:rFonts w:ascii="Times New Roman" w:hAnsi="Times New Roman" w:cs="Times New Roman"/>
          <w:spacing w:val="-1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2"/>
          <w:szCs w:val="18"/>
        </w:rPr>
        <w:t>mp.</w:t>
      </w:r>
      <w:r w:rsidR="00164D77"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unab</w:t>
      </w:r>
      <w:r w:rsidRPr="005E722B">
        <w:rPr>
          <w:rFonts w:ascii="Times New Roman" w:hAnsi="Times New Roman" w:cs="Times New Roman"/>
          <w:szCs w:val="18"/>
        </w:rPr>
        <w:t>le</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nd</w:t>
      </w:r>
      <w:r w:rsidRPr="005E722B">
        <w:rPr>
          <w:rFonts w:ascii="Times New Roman" w:hAnsi="Times New Roman" w:cs="Times New Roman"/>
          <w:szCs w:val="18"/>
        </w:rPr>
        <w:t>itio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suc</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illiter</w:t>
      </w:r>
      <w:r w:rsidRPr="005E722B">
        <w:rPr>
          <w:rFonts w:ascii="Times New Roman" w:hAnsi="Times New Roman" w:cs="Times New Roman"/>
          <w:spacing w:val="1"/>
          <w:szCs w:val="18"/>
        </w:rPr>
        <w:t>a</w:t>
      </w:r>
      <w:r w:rsidRPr="005E722B">
        <w:rPr>
          <w:rFonts w:ascii="Times New Roman" w:hAnsi="Times New Roman" w:cs="Times New Roman"/>
          <w:szCs w:val="18"/>
        </w:rPr>
        <w:t>cy</w:t>
      </w:r>
      <w:r w:rsidRPr="005E722B">
        <w:rPr>
          <w:rFonts w:ascii="Times New Roman" w:hAnsi="Times New Roman" w:cs="Times New Roman"/>
          <w:spacing w:val="-7"/>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ab</w:t>
      </w:r>
      <w:r w:rsidRPr="005E722B">
        <w:rPr>
          <w:rFonts w:ascii="Times New Roman" w:hAnsi="Times New Roman" w:cs="Times New Roman"/>
          <w:szCs w:val="18"/>
        </w:rPr>
        <w:t>ilities,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3"/>
          <w:szCs w:val="18"/>
        </w:rPr>
        <w:t>f</w:t>
      </w:r>
      <w:r w:rsidRPr="005E722B">
        <w:rPr>
          <w:rFonts w:ascii="Times New Roman" w:hAnsi="Times New Roman" w:cs="Times New Roman"/>
          <w:szCs w:val="18"/>
        </w:rPr>
        <w:t>f</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sh</w:t>
      </w:r>
      <w:r w:rsidRPr="005E722B">
        <w:rPr>
          <w:rFonts w:ascii="Times New Roman" w:hAnsi="Times New Roman" w:cs="Times New Roman"/>
          <w:spacing w:val="-1"/>
          <w:szCs w:val="18"/>
        </w:rPr>
        <w:t>a</w:t>
      </w:r>
      <w:r w:rsidRPr="005E722B">
        <w:rPr>
          <w:rFonts w:ascii="Times New Roman" w:hAnsi="Times New Roman" w:cs="Times New Roman"/>
          <w:spacing w:val="-3"/>
          <w:szCs w:val="18"/>
        </w:rPr>
        <w:t>l</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he</w:t>
      </w:r>
      <w:r w:rsidRPr="005E722B">
        <w:rPr>
          <w:rFonts w:ascii="Times New Roman" w:hAnsi="Times New Roman" w:cs="Times New Roman"/>
          <w:spacing w:val="-3"/>
          <w:szCs w:val="18"/>
        </w:rPr>
        <w:t>l</w:t>
      </w:r>
      <w:r w:rsidRPr="005E722B">
        <w:rPr>
          <w:rFonts w:ascii="Times New Roman" w:hAnsi="Times New Roman" w:cs="Times New Roman"/>
          <w:szCs w:val="18"/>
        </w:rPr>
        <w:t>p</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h</w:t>
      </w:r>
      <w:r w:rsidRPr="005E722B">
        <w:rPr>
          <w:rFonts w:ascii="Times New Roman" w:hAnsi="Times New Roman" w:cs="Times New Roman"/>
          <w:spacing w:val="-3"/>
          <w:szCs w:val="18"/>
        </w:rPr>
        <w:t>i</w:t>
      </w:r>
      <w:r w:rsidRPr="005E722B">
        <w:rPr>
          <w:rFonts w:ascii="Times New Roman" w:hAnsi="Times New Roman" w:cs="Times New Roman"/>
          <w:spacing w:val="-2"/>
          <w:szCs w:val="18"/>
        </w:rPr>
        <w:t>m</w:t>
      </w:r>
      <w:r w:rsidRPr="005E722B">
        <w:rPr>
          <w:rFonts w:ascii="Times New Roman" w:hAnsi="Times New Roman" w:cs="Times New Roman"/>
          <w:spacing w:val="-4"/>
          <w:szCs w:val="18"/>
        </w:rPr>
        <w:t>/</w:t>
      </w:r>
      <w:r w:rsidRPr="005E722B">
        <w:rPr>
          <w:rFonts w:ascii="Times New Roman" w:hAnsi="Times New Roman" w:cs="Times New Roman"/>
          <w:spacing w:val="-2"/>
          <w:szCs w:val="18"/>
        </w:rPr>
        <w:t>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fil</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2"/>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001B4B5B">
        <w:rPr>
          <w:rFonts w:ascii="Times New Roman" w:hAnsi="Times New Roman" w:cs="Times New Roman"/>
          <w:spacing w:val="-3"/>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 xml:space="preserve">(Title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4600)</w:t>
      </w:r>
      <w:r w:rsidR="001B4B5B">
        <w:rPr>
          <w:rFonts w:ascii="Times New Roman" w:hAnsi="Times New Roman" w:cs="Times New Roman"/>
          <w:spacing w:val="-1"/>
          <w:szCs w:val="18"/>
        </w:rPr>
        <w:t>.</w:t>
      </w:r>
    </w:p>
    <w:p w14:paraId="3BD67789" w14:textId="77777777" w:rsidR="00164D77" w:rsidRPr="005E722B" w:rsidRDefault="00164D77" w:rsidP="00164D77">
      <w:pPr>
        <w:widowControl w:val="0"/>
        <w:tabs>
          <w:tab w:val="left" w:pos="90"/>
        </w:tabs>
        <w:autoSpaceDE w:val="0"/>
        <w:spacing w:before="41"/>
        <w:ind w:left="360"/>
        <w:rPr>
          <w:rFonts w:ascii="Times New Roman" w:hAnsi="Times New Roman" w:cs="Times New Roman"/>
          <w:spacing w:val="-1"/>
          <w:szCs w:val="18"/>
        </w:rPr>
      </w:pPr>
    </w:p>
    <w:p w14:paraId="2DB497AA" w14:textId="77777777" w:rsidR="00B61E45" w:rsidRPr="005E722B" w:rsidRDefault="00B61E45" w:rsidP="00164D77">
      <w:pPr>
        <w:widowControl w:val="0"/>
        <w:tabs>
          <w:tab w:val="left" w:pos="9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2</w:t>
      </w:r>
      <w:r w:rsidRPr="005E722B">
        <w:rPr>
          <w:rFonts w:ascii="Times New Roman" w:hAnsi="Times New Roman" w:cs="Times New Roman"/>
          <w:b/>
          <w:bCs/>
          <w:i/>
          <w:iCs/>
          <w:szCs w:val="18"/>
        </w:rPr>
        <w:t>:</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pacing w:val="1"/>
          <w:szCs w:val="18"/>
        </w:rPr>
        <w:t>M</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d</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at</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on</w:t>
      </w:r>
    </w:p>
    <w:p w14:paraId="042B26E2" w14:textId="77777777" w:rsidR="00B61E45" w:rsidRPr="005E722B" w:rsidRDefault="00B61E45" w:rsidP="00164D77">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W</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in </w:t>
      </w:r>
      <w:r w:rsidRPr="005E722B">
        <w:rPr>
          <w:rFonts w:ascii="Times New Roman" w:hAnsi="Times New Roman" w:cs="Times New Roman"/>
          <w:spacing w:val="2"/>
          <w:position w:val="1"/>
          <w:szCs w:val="18"/>
        </w:rPr>
        <w:t>three</w:t>
      </w:r>
      <w:r w:rsidRPr="005E722B">
        <w:rPr>
          <w:rFonts w:ascii="Times New Roman" w:hAnsi="Times New Roman" w:cs="Times New Roman"/>
          <w:position w:val="1"/>
          <w:szCs w:val="18"/>
        </w:rPr>
        <w:t xml:space="preserve"> </w:t>
      </w:r>
      <w:r w:rsidRPr="005E722B">
        <w:rPr>
          <w:rFonts w:ascii="Times New Roman" w:hAnsi="Times New Roman" w:cs="Times New Roman"/>
          <w:spacing w:val="2"/>
          <w:position w:val="1"/>
          <w:szCs w:val="18"/>
        </w:rPr>
        <w:t>days</w:t>
      </w:r>
      <w:r w:rsidRPr="005E722B">
        <w:rPr>
          <w:rFonts w:ascii="Times New Roman" w:hAnsi="Times New Roman" w:cs="Times New Roman"/>
          <w:position w:val="1"/>
          <w:szCs w:val="18"/>
        </w:rPr>
        <w:t xml:space="preserve"> </w:t>
      </w:r>
      <w:r w:rsidRPr="005E722B">
        <w:rPr>
          <w:rFonts w:ascii="Times New Roman" w:hAnsi="Times New Roman" w:cs="Times New Roman"/>
          <w:spacing w:val="2"/>
          <w:position w:val="1"/>
          <w:szCs w:val="18"/>
        </w:rPr>
        <w:t>of</w:t>
      </w:r>
      <w:r w:rsidRPr="005E722B">
        <w:rPr>
          <w:rFonts w:ascii="Times New Roman" w:hAnsi="Times New Roman" w:cs="Times New Roman"/>
          <w:spacing w:val="43"/>
          <w:position w:val="1"/>
          <w:szCs w:val="18"/>
        </w:rPr>
        <w:t xml:space="preserve"> </w:t>
      </w:r>
      <w:r w:rsidRPr="005E722B">
        <w:rPr>
          <w:rFonts w:ascii="Times New Roman" w:hAnsi="Times New Roman" w:cs="Times New Roman"/>
          <w:position w:val="1"/>
          <w:szCs w:val="18"/>
        </w:rPr>
        <w:t>receivi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4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5"/>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compliance</w:t>
      </w:r>
      <w:r w:rsidRPr="005E722B">
        <w:rPr>
          <w:rFonts w:ascii="Times New Roman" w:hAnsi="Times New Roman" w:cs="Times New Roman"/>
          <w:spacing w:val="43"/>
          <w:position w:val="1"/>
          <w:szCs w:val="18"/>
        </w:rPr>
        <w:t xml:space="preserve"> </w:t>
      </w:r>
      <w:r w:rsidRPr="005E722B">
        <w:rPr>
          <w:rFonts w:ascii="Times New Roman" w:hAnsi="Times New Roman" w:cs="Times New Roman"/>
          <w:position w:val="1"/>
          <w:szCs w:val="18"/>
        </w:rPr>
        <w:t>officer</w:t>
      </w:r>
      <w:r w:rsidRPr="005E722B">
        <w:rPr>
          <w:rFonts w:ascii="Times New Roman" w:hAnsi="Times New Roman" w:cs="Times New Roman"/>
          <w:spacing w:val="3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lly</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isc</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ossi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ility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2"/>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 xml:space="preserve">t </w:t>
      </w:r>
      <w:r w:rsidRPr="005E722B">
        <w:rPr>
          <w:rFonts w:ascii="Times New Roman" w:hAnsi="Times New Roman" w:cs="Times New Roman"/>
          <w:spacing w:val="2"/>
          <w:position w:val="1"/>
          <w:szCs w:val="18"/>
        </w:rPr>
        <w:t>agrees</w:t>
      </w:r>
      <w:r w:rsidRPr="005E722B">
        <w:rPr>
          <w:rFonts w:ascii="Times New Roman" w:hAnsi="Times New Roman" w:cs="Times New Roman"/>
          <w:position w:val="1"/>
          <w:szCs w:val="18"/>
        </w:rPr>
        <w:t xml:space="preserve"> </w:t>
      </w:r>
      <w:r w:rsidRPr="005E722B">
        <w:rPr>
          <w:rFonts w:ascii="Times New Roman" w:hAnsi="Times New Roman" w:cs="Times New Roman"/>
          <w:spacing w:val="4"/>
          <w:position w:val="1"/>
          <w:szCs w:val="18"/>
        </w:rPr>
        <w:t>to</w:t>
      </w:r>
      <w:r w:rsidRPr="005E722B">
        <w:rPr>
          <w:rFonts w:ascii="Times New Roman" w:hAnsi="Times New Roman" w:cs="Times New Roman"/>
          <w:position w:val="1"/>
          <w:szCs w:val="18"/>
        </w:rPr>
        <w:t xml:space="preserve"> </w:t>
      </w:r>
      <w:r w:rsidRPr="005E722B">
        <w:rPr>
          <w:rFonts w:ascii="Times New Roman" w:hAnsi="Times New Roman" w:cs="Times New Roman"/>
          <w:spacing w:val="3"/>
          <w:position w:val="1"/>
          <w:szCs w:val="18"/>
        </w:rPr>
        <w:t>mediation</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the</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compliance</w:t>
      </w:r>
      <w:r w:rsidRPr="005E722B">
        <w:rPr>
          <w:rFonts w:ascii="Times New Roman" w:hAnsi="Times New Roman" w:cs="Times New Roman"/>
          <w:position w:val="1"/>
          <w:szCs w:val="18"/>
        </w:rPr>
        <w:t xml:space="preserve"> officer 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26"/>
          <w:position w:val="1"/>
          <w:szCs w:val="18"/>
        </w:rPr>
        <w:t>make</w:t>
      </w:r>
      <w:r w:rsidRPr="005E722B">
        <w:rPr>
          <w:rFonts w:ascii="Times New Roman" w:hAnsi="Times New Roman" w:cs="Times New Roman"/>
          <w:position w:val="1"/>
          <w:szCs w:val="18"/>
        </w:rPr>
        <w:t xml:space="preserve"> </w:t>
      </w:r>
      <w:r w:rsidRPr="005E722B">
        <w:rPr>
          <w:rFonts w:ascii="Times New Roman" w:hAnsi="Times New Roman" w:cs="Times New Roman"/>
          <w:spacing w:val="27"/>
          <w:position w:val="1"/>
          <w:szCs w:val="18"/>
        </w:rPr>
        <w:t>all</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is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rocess.</w:t>
      </w:r>
      <w:r w:rsidR="00164D77" w:rsidRPr="005E722B">
        <w:rPr>
          <w:rFonts w:ascii="Times New Roman" w:hAnsi="Times New Roman" w:cs="Times New Roman"/>
          <w:position w:val="1"/>
          <w:szCs w:val="18"/>
        </w:rPr>
        <w:t xml:space="preserve">  </w:t>
      </w:r>
      <w:r w:rsidRPr="005E722B">
        <w:rPr>
          <w:rFonts w:ascii="Times New Roman" w:hAnsi="Times New Roman" w:cs="Times New Roman"/>
          <w:szCs w:val="18"/>
        </w:rPr>
        <w:t>Before</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2"/>
          <w:szCs w:val="18"/>
        </w:rPr>
        <w:t xml:space="preserve"> </w:t>
      </w:r>
      <w:r w:rsidRPr="005E722B">
        <w:rPr>
          <w:rFonts w:ascii="Times New Roman" w:hAnsi="Times New Roman" w:cs="Times New Roman"/>
          <w:szCs w:val="18"/>
        </w:rPr>
        <w:t>of a</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 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ke</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tor</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rty</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fi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oes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9"/>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b</w:t>
      </w:r>
      <w:r w:rsidRPr="005E722B">
        <w:rPr>
          <w:rFonts w:ascii="Times New Roman" w:hAnsi="Times New Roman" w:cs="Times New Roman"/>
          <w:szCs w:val="18"/>
        </w:rPr>
        <w:t>lem</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am</w:t>
      </w:r>
      <w:r w:rsidRPr="005E722B">
        <w:rPr>
          <w:rFonts w:ascii="Times New Roman" w:hAnsi="Times New Roman" w:cs="Times New Roman"/>
          <w:szCs w:val="18"/>
        </w:rPr>
        <w:t>eters</w:t>
      </w:r>
      <w:r w:rsidRPr="005E722B">
        <w:rPr>
          <w:rFonts w:ascii="Times New Roman" w:hAnsi="Times New Roman" w:cs="Times New Roman"/>
          <w:spacing w:val="-8"/>
          <w:szCs w:val="18"/>
        </w:rPr>
        <w:t xml:space="preserve"> </w:t>
      </w:r>
      <w:r w:rsidRPr="005E722B">
        <w:rPr>
          <w:rFonts w:ascii="Times New Roman" w:hAnsi="Times New Roman" w:cs="Times New Roman"/>
          <w:szCs w:val="18"/>
        </w:rPr>
        <w:t xml:space="preserve">of law, the </w:t>
      </w:r>
      <w:r w:rsidRPr="005E722B">
        <w:rPr>
          <w:rFonts w:ascii="Times New Roman" w:hAnsi="Times New Roman" w:cs="Times New Roman"/>
          <w:spacing w:val="2"/>
          <w:szCs w:val="18"/>
        </w:rPr>
        <w:t>compliance</w:t>
      </w:r>
      <w:r w:rsidRPr="005E722B">
        <w:rPr>
          <w:rFonts w:ascii="Times New Roman" w:hAnsi="Times New Roman" w:cs="Times New Roman"/>
          <w:szCs w:val="18"/>
        </w:rPr>
        <w:t xml:space="preserve"> office</w:t>
      </w:r>
      <w:r w:rsidRPr="005E722B">
        <w:rPr>
          <w:rFonts w:ascii="Times New Roman" w:hAnsi="Times New Roman" w:cs="Times New Roman"/>
          <w:spacing w:val="43"/>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w:t>
      </w:r>
      <w:r w:rsidRPr="005E722B">
        <w:rPr>
          <w:rFonts w:ascii="Times New Roman" w:hAnsi="Times New Roman" w:cs="Times New Roman"/>
          <w:spacing w:val="1"/>
          <w:szCs w:val="18"/>
        </w:rPr>
        <w:t>proceed</w:t>
      </w:r>
      <w:r w:rsidRPr="005E722B">
        <w:rPr>
          <w:rFonts w:ascii="Times New Roman" w:hAnsi="Times New Roman" w:cs="Times New Roman"/>
          <w:szCs w:val="18"/>
        </w:rPr>
        <w:t xml:space="preserve"> </w:t>
      </w:r>
      <w:r w:rsidRPr="005E722B">
        <w:rPr>
          <w:rFonts w:ascii="Times New Roman" w:hAnsi="Times New Roman" w:cs="Times New Roman"/>
          <w:spacing w:val="1"/>
          <w:szCs w:val="18"/>
        </w:rPr>
        <w:t>with</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 xml:space="preserve">er </w:t>
      </w:r>
      <w:r w:rsidRPr="005E722B">
        <w:rPr>
          <w:rFonts w:ascii="Times New Roman" w:hAnsi="Times New Roman" w:cs="Times New Roman"/>
          <w:spacing w:val="2"/>
          <w:szCs w:val="18"/>
        </w:rPr>
        <w:t>investigation</w:t>
      </w:r>
      <w:r w:rsidRPr="005E722B">
        <w:rPr>
          <w:rFonts w:ascii="Times New Roman" w:hAnsi="Times New Roman" w:cs="Times New Roman"/>
          <w:spacing w:val="45"/>
          <w:szCs w:val="18"/>
        </w:rPr>
        <w:t xml:space="preserve"> </w:t>
      </w:r>
      <w:r w:rsidRPr="005E722B">
        <w:rPr>
          <w:rFonts w:ascii="Times New Roman" w:hAnsi="Times New Roman" w:cs="Times New Roman"/>
          <w:szCs w:val="18"/>
        </w:rPr>
        <w:t>of</w:t>
      </w:r>
      <w:r w:rsidRPr="005E722B">
        <w:rPr>
          <w:rFonts w:ascii="Times New Roman" w:hAnsi="Times New Roman" w:cs="Times New Roman"/>
          <w:spacing w:val="4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p>
    <w:p w14:paraId="067F6294" w14:textId="77777777" w:rsidR="000503F5" w:rsidRPr="005E722B" w:rsidRDefault="000503F5" w:rsidP="000503F5">
      <w:pPr>
        <w:widowControl w:val="0"/>
        <w:tabs>
          <w:tab w:val="left" w:pos="90"/>
        </w:tabs>
        <w:autoSpaceDE w:val="0"/>
        <w:spacing w:before="41"/>
        <w:rPr>
          <w:rFonts w:ascii="Times New Roman" w:hAnsi="Times New Roman" w:cs="Times New Roman"/>
          <w:szCs w:val="18"/>
        </w:rPr>
      </w:pPr>
    </w:p>
    <w:p w14:paraId="5FF57D43" w14:textId="76B35B78" w:rsidR="00B61E45" w:rsidRPr="005E722B" w:rsidRDefault="00B61E45" w:rsidP="000503F5">
      <w:pPr>
        <w:widowControl w:val="0"/>
        <w:tabs>
          <w:tab w:val="left" w:pos="90"/>
        </w:tabs>
        <w:autoSpaceDE w:val="0"/>
        <w:spacing w:before="41"/>
        <w:ind w:left="360"/>
        <w:contextualSpacing/>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2"/>
          <w:szCs w:val="18"/>
        </w:rPr>
        <w:t>r</w:t>
      </w:r>
      <w:r w:rsidRPr="005E722B">
        <w:rPr>
          <w:rFonts w:ascii="Times New Roman" w:hAnsi="Times New Roman" w:cs="Times New Roman"/>
          <w:spacing w:val="-3"/>
          <w:szCs w:val="18"/>
        </w:rPr>
        <w:t>i</w:t>
      </w:r>
      <w:r w:rsidRPr="005E722B">
        <w:rPr>
          <w:rFonts w:ascii="Times New Roman" w:hAnsi="Times New Roman" w:cs="Times New Roman"/>
          <w:spacing w:val="-2"/>
          <w:szCs w:val="18"/>
        </w:rPr>
        <w:t>c</w:t>
      </w:r>
      <w:r w:rsidRPr="005E722B">
        <w:rPr>
          <w:rFonts w:ascii="Times New Roman" w:hAnsi="Times New Roman" w:cs="Times New Roman"/>
          <w:spacing w:val="-3"/>
          <w:szCs w:val="18"/>
        </w:rPr>
        <w:t>t</w:t>
      </w:r>
      <w:r w:rsidRPr="005E722B">
        <w:rPr>
          <w:rFonts w:ascii="Times New Roman" w:hAnsi="Times New Roman" w:cs="Times New Roman"/>
          <w:spacing w:val="-4"/>
          <w:szCs w:val="18"/>
        </w:rPr>
        <w:t>’</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ti</w:t>
      </w:r>
      <w:r w:rsidRPr="005E722B">
        <w:rPr>
          <w:rFonts w:ascii="Times New Roman" w:hAnsi="Times New Roman" w:cs="Times New Roman"/>
          <w:spacing w:val="-2"/>
          <w:szCs w:val="18"/>
        </w:rPr>
        <w:t>me</w:t>
      </w:r>
      <w:r w:rsidRPr="005E722B">
        <w:rPr>
          <w:rFonts w:ascii="Times New Roman" w:hAnsi="Times New Roman" w:cs="Times New Roman"/>
          <w:spacing w:val="-3"/>
          <w:szCs w:val="18"/>
        </w:rPr>
        <w:t>li</w:t>
      </w:r>
      <w:r w:rsidRPr="005E722B">
        <w:rPr>
          <w:rFonts w:ascii="Times New Roman" w:hAnsi="Times New Roman" w:cs="Times New Roman"/>
          <w:spacing w:val="-2"/>
          <w:szCs w:val="18"/>
        </w:rPr>
        <w:t>ne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nves</w:t>
      </w:r>
      <w:r w:rsidRPr="005E722B">
        <w:rPr>
          <w:rFonts w:ascii="Times New Roman" w:hAnsi="Times New Roman" w:cs="Times New Roman"/>
          <w:spacing w:val="-3"/>
          <w:szCs w:val="18"/>
        </w:rPr>
        <w:t>tig</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resolvi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5"/>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less</w:t>
      </w:r>
      <w:r w:rsidRPr="005E722B">
        <w:rPr>
          <w:rFonts w:ascii="Times New Roman" w:hAnsi="Times New Roman" w:cs="Times New Roman"/>
          <w:spacing w:val="2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7"/>
          <w:szCs w:val="18"/>
        </w:rPr>
        <w:t>complainant</w:t>
      </w:r>
      <w:r w:rsidRPr="005E722B">
        <w:rPr>
          <w:rFonts w:ascii="Times New Roman" w:hAnsi="Times New Roman" w:cs="Times New Roman"/>
          <w:spacing w:val="2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grees</w:t>
      </w:r>
      <w:r w:rsidRPr="005E722B">
        <w:rPr>
          <w:rFonts w:ascii="Times New Roman" w:hAnsi="Times New Roman" w:cs="Times New Roman"/>
          <w:spacing w:val="27"/>
          <w:szCs w:val="18"/>
        </w:rPr>
        <w:t xml:space="preserve"> </w:t>
      </w:r>
      <w:r w:rsidRPr="005E722B">
        <w:rPr>
          <w:rFonts w:ascii="Times New Roman" w:hAnsi="Times New Roman" w:cs="Times New Roman"/>
          <w:szCs w:val="18"/>
        </w:rPr>
        <w:t>in</w:t>
      </w:r>
      <w:r w:rsidRPr="005E722B">
        <w:rPr>
          <w:rFonts w:ascii="Times New Roman" w:hAnsi="Times New Roman" w:cs="Times New Roman"/>
          <w:spacing w:val="27"/>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4"/>
          <w:szCs w:val="18"/>
        </w:rPr>
        <w:t xml:space="preserve"> </w:t>
      </w:r>
      <w:r w:rsidRPr="005E722B">
        <w:rPr>
          <w:rFonts w:ascii="Times New Roman" w:hAnsi="Times New Roman" w:cs="Times New Roman"/>
          <w:szCs w:val="18"/>
        </w:rPr>
        <w:t>to</w:t>
      </w:r>
      <w:r w:rsidRPr="005E722B">
        <w:rPr>
          <w:rFonts w:ascii="Times New Roman" w:hAnsi="Times New Roman" w:cs="Times New Roman"/>
          <w:spacing w:val="1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sion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001B4B5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4631</w:t>
      </w:r>
      <w:r w:rsidRPr="005E722B">
        <w:rPr>
          <w:rFonts w:ascii="Times New Roman" w:hAnsi="Times New Roman" w:cs="Times New Roman"/>
          <w:szCs w:val="18"/>
        </w:rPr>
        <w:t>)</w:t>
      </w:r>
      <w:r w:rsidR="001B4B5B">
        <w:rPr>
          <w:rFonts w:ascii="Times New Roman" w:hAnsi="Times New Roman" w:cs="Times New Roman"/>
          <w:szCs w:val="18"/>
        </w:rPr>
        <w:t>.</w:t>
      </w:r>
    </w:p>
    <w:p w14:paraId="67D367B4" w14:textId="77777777" w:rsidR="00B61E45" w:rsidRPr="005E722B" w:rsidRDefault="00B61E45" w:rsidP="000503F5">
      <w:pPr>
        <w:widowControl w:val="0"/>
        <w:tabs>
          <w:tab w:val="left" w:pos="90"/>
        </w:tabs>
        <w:autoSpaceDE w:val="0"/>
        <w:spacing w:before="36"/>
        <w:contextualSpacing/>
        <w:rPr>
          <w:rFonts w:ascii="Times New Roman" w:hAnsi="Times New Roman" w:cs="Times New Roman"/>
          <w:bCs/>
          <w:i/>
          <w:iCs/>
          <w:spacing w:val="1"/>
          <w:szCs w:val="18"/>
        </w:rPr>
      </w:pPr>
    </w:p>
    <w:p w14:paraId="343E419A" w14:textId="77777777" w:rsidR="00B61E45" w:rsidRPr="005E722B" w:rsidRDefault="00B61E45" w:rsidP="000503F5">
      <w:pPr>
        <w:widowControl w:val="0"/>
        <w:tabs>
          <w:tab w:val="left" w:pos="90"/>
        </w:tabs>
        <w:autoSpaceDE w:val="0"/>
        <w:spacing w:before="36"/>
        <w:ind w:left="360"/>
        <w:contextualSpacing/>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3</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nv</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st</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gat</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on</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 xml:space="preserve">of </w:t>
      </w:r>
      <w:r w:rsidRPr="005E722B">
        <w:rPr>
          <w:rFonts w:ascii="Times New Roman" w:hAnsi="Times New Roman" w:cs="Times New Roman"/>
          <w:b/>
          <w:bCs/>
          <w:i/>
          <w:iCs/>
          <w:spacing w:val="-1"/>
          <w:szCs w:val="18"/>
        </w:rPr>
        <w:t>C</w:t>
      </w:r>
      <w:r w:rsidRPr="005E722B">
        <w:rPr>
          <w:rFonts w:ascii="Times New Roman" w:hAnsi="Times New Roman" w:cs="Times New Roman"/>
          <w:b/>
          <w:bCs/>
          <w:i/>
          <w:iCs/>
          <w:szCs w:val="18"/>
        </w:rPr>
        <w:t>omp</w:t>
      </w:r>
      <w:r w:rsidRPr="005E722B">
        <w:rPr>
          <w:rFonts w:ascii="Times New Roman" w:hAnsi="Times New Roman" w:cs="Times New Roman"/>
          <w:b/>
          <w:bCs/>
          <w:i/>
          <w:iCs/>
          <w:spacing w:val="-1"/>
          <w:szCs w:val="18"/>
        </w:rPr>
        <w:t>l</w:t>
      </w:r>
      <w:r w:rsidRPr="005E722B">
        <w:rPr>
          <w:rFonts w:ascii="Times New Roman" w:hAnsi="Times New Roman" w:cs="Times New Roman"/>
          <w:b/>
          <w:bCs/>
          <w:i/>
          <w:iCs/>
          <w:szCs w:val="18"/>
        </w:rPr>
        <w:t>a</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nt</w:t>
      </w:r>
    </w:p>
    <w:p w14:paraId="53678949" w14:textId="77777777" w:rsidR="00B61E45" w:rsidRPr="005E722B" w:rsidRDefault="00B61E45" w:rsidP="000503F5">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officer 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old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vestig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tive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five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zCs w:val="18"/>
        </w:rPr>
        <w:t xml:space="preserve"> </w:t>
      </w:r>
      <w:r w:rsidRPr="005E722B">
        <w:rPr>
          <w:rFonts w:ascii="Times New Roman" w:hAnsi="Times New Roman" w:cs="Times New Roman"/>
          <w:position w:val="1"/>
          <w:szCs w:val="18"/>
        </w:rPr>
        <w:t>receivi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 of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ccessf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a</w:t>
      </w:r>
      <w:r w:rsidRPr="005E722B">
        <w:rPr>
          <w:rFonts w:ascii="Times New Roman" w:hAnsi="Times New Roman" w:cs="Times New Roman"/>
          <w:position w:val="1"/>
          <w:szCs w:val="18"/>
        </w:rPr>
        <w:t>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
          <w:position w:val="1"/>
          <w:szCs w:val="18"/>
        </w:rPr>
        <w:t xml:space="preserve"> 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00164D77" w:rsidRPr="005E722B">
        <w:rPr>
          <w:rFonts w:ascii="Times New Roman" w:hAnsi="Times New Roman" w:cs="Times New Roman"/>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pp</w:t>
      </w:r>
      <w:r w:rsidRPr="005E722B">
        <w:rPr>
          <w:rFonts w:ascii="Times New Roman" w:hAnsi="Times New Roman" w:cs="Times New Roman"/>
          <w:position w:val="1"/>
          <w:szCs w:val="18"/>
        </w:rPr>
        <w:t>ort</w:t>
      </w:r>
      <w:r w:rsidRPr="005E722B">
        <w:rPr>
          <w:rFonts w:ascii="Times New Roman" w:hAnsi="Times New Roman" w:cs="Times New Roman"/>
          <w:spacing w:val="1"/>
          <w:position w:val="1"/>
          <w:szCs w:val="18"/>
        </w:rPr>
        <w:t>un</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5"/>
          <w:position w:val="1"/>
          <w:szCs w:val="18"/>
        </w:rPr>
        <w:t xml:space="preserve"> </w:t>
      </w:r>
      <w:r w:rsidRPr="005E722B">
        <w:rPr>
          <w:rFonts w:ascii="Times New Roman" w:hAnsi="Times New Roman" w:cs="Times New Roman"/>
          <w:w w:val="99"/>
          <w:position w:val="1"/>
          <w:szCs w:val="18"/>
        </w:rPr>
        <w:t>t</w:t>
      </w:r>
      <w:r w:rsidRPr="005E722B">
        <w:rPr>
          <w:rFonts w:ascii="Times New Roman" w:hAnsi="Times New Roman" w:cs="Times New Roman"/>
          <w:spacing w:val="1"/>
          <w:w w:val="99"/>
          <w:position w:val="1"/>
          <w:szCs w:val="18"/>
        </w:rPr>
        <w:t>h</w:t>
      </w:r>
      <w:r w:rsidRPr="005E722B">
        <w:rPr>
          <w:rFonts w:ascii="Times New Roman" w:hAnsi="Times New Roman" w:cs="Times New Roman"/>
          <w:w w:val="99"/>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w w:val="99"/>
          <w:position w:val="1"/>
          <w:szCs w:val="18"/>
        </w:rPr>
        <w:t>co</w:t>
      </w:r>
      <w:r w:rsidRPr="005E722B">
        <w:rPr>
          <w:rFonts w:ascii="Times New Roman" w:hAnsi="Times New Roman" w:cs="Times New Roman"/>
          <w:spacing w:val="1"/>
          <w:w w:val="99"/>
          <w:position w:val="1"/>
          <w:szCs w:val="18"/>
        </w:rPr>
        <w:t>mp</w:t>
      </w:r>
      <w:r w:rsidRPr="005E722B">
        <w:rPr>
          <w:rFonts w:ascii="Times New Roman" w:hAnsi="Times New Roman" w:cs="Times New Roman"/>
          <w:w w:val="99"/>
          <w:position w:val="1"/>
          <w:szCs w:val="18"/>
        </w:rPr>
        <w:t>l</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nan</w:t>
      </w:r>
      <w:r w:rsidRPr="005E722B">
        <w:rPr>
          <w:rFonts w:ascii="Times New Roman" w:hAnsi="Times New Roman" w:cs="Times New Roman"/>
          <w:w w:val="99"/>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and</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or</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tive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lly.</w:t>
      </w:r>
    </w:p>
    <w:p w14:paraId="460A9547" w14:textId="77777777" w:rsidR="00B61E45" w:rsidRPr="005E722B" w:rsidRDefault="00B61E45" w:rsidP="000503F5">
      <w:pPr>
        <w:widowControl w:val="0"/>
        <w:tabs>
          <w:tab w:val="left" w:pos="90"/>
        </w:tabs>
        <w:autoSpaceDE w:val="0"/>
        <w:ind w:left="360"/>
        <w:rPr>
          <w:rFonts w:ascii="Times New Roman" w:hAnsi="Times New Roman" w:cs="Times New Roman"/>
          <w:szCs w:val="18"/>
        </w:rPr>
      </w:pPr>
    </w:p>
    <w:p w14:paraId="28E6DA44" w14:textId="4D7AAF00" w:rsidR="00D4707C" w:rsidRPr="005E722B" w:rsidRDefault="00B61E45" w:rsidP="00163641">
      <w:pPr>
        <w:widowControl w:val="0"/>
        <w:tabs>
          <w:tab w:val="left" w:pos="90"/>
        </w:tabs>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pacing w:val="-1"/>
          <w:szCs w:val="18"/>
        </w:rPr>
        <w:t>/</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tive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w w:val="99"/>
          <w:szCs w:val="18"/>
        </w:rPr>
        <w:t>t</w:t>
      </w:r>
      <w:r w:rsidRPr="005E722B">
        <w:rPr>
          <w:rFonts w:ascii="Times New Roman" w:hAnsi="Times New Roman" w:cs="Times New Roman"/>
          <w:spacing w:val="-2"/>
          <w:w w:val="99"/>
          <w:szCs w:val="18"/>
        </w:rPr>
        <w:t>h</w:t>
      </w:r>
      <w:r w:rsidRPr="005E722B">
        <w:rPr>
          <w:rFonts w:ascii="Times New Roman" w:hAnsi="Times New Roman" w:cs="Times New Roman"/>
          <w:w w:val="99"/>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w w:val="99"/>
          <w:szCs w:val="18"/>
        </w:rPr>
        <w:t>d</w:t>
      </w:r>
      <w:r w:rsidRPr="005E722B">
        <w:rPr>
          <w:rFonts w:ascii="Times New Roman" w:hAnsi="Times New Roman" w:cs="Times New Roman"/>
          <w:spacing w:val="-3"/>
          <w:w w:val="99"/>
          <w:szCs w:val="18"/>
        </w:rPr>
        <w:t>i</w:t>
      </w:r>
      <w:r w:rsidRPr="005E722B">
        <w:rPr>
          <w:rFonts w:ascii="Times New Roman" w:hAnsi="Times New Roman" w:cs="Times New Roman"/>
          <w:spacing w:val="-2"/>
          <w:w w:val="99"/>
          <w:szCs w:val="18"/>
        </w:rPr>
        <w:t>s</w:t>
      </w:r>
      <w:r w:rsidRPr="005E722B">
        <w:rPr>
          <w:rFonts w:ascii="Times New Roman" w:hAnsi="Times New Roman" w:cs="Times New Roman"/>
          <w:spacing w:val="-3"/>
          <w:w w:val="99"/>
          <w:szCs w:val="18"/>
        </w:rPr>
        <w:t>t</w:t>
      </w:r>
      <w:r w:rsidRPr="005E722B">
        <w:rPr>
          <w:rFonts w:ascii="Times New Roman" w:hAnsi="Times New Roman" w:cs="Times New Roman"/>
          <w:spacing w:val="-2"/>
          <w:w w:val="99"/>
          <w:szCs w:val="18"/>
        </w:rPr>
        <w:t>r</w:t>
      </w:r>
      <w:r w:rsidRPr="005E722B">
        <w:rPr>
          <w:rFonts w:ascii="Times New Roman" w:hAnsi="Times New Roman" w:cs="Times New Roman"/>
          <w:spacing w:val="-3"/>
          <w:w w:val="99"/>
          <w:szCs w:val="18"/>
        </w:rPr>
        <w:t>i</w:t>
      </w:r>
      <w:r w:rsidRPr="005E722B">
        <w:rPr>
          <w:rFonts w:ascii="Times New Roman" w:hAnsi="Times New Roman" w:cs="Times New Roman"/>
          <w:spacing w:val="-2"/>
          <w:w w:val="99"/>
          <w:szCs w:val="18"/>
        </w:rPr>
        <w:t>c</w:t>
      </w:r>
      <w:r w:rsidRPr="005E722B">
        <w:rPr>
          <w:rFonts w:ascii="Times New Roman" w:hAnsi="Times New Roman" w:cs="Times New Roman"/>
          <w:spacing w:val="-3"/>
          <w:w w:val="99"/>
          <w:szCs w:val="18"/>
        </w:rPr>
        <w:t>t</w:t>
      </w:r>
      <w:r w:rsidRPr="005E722B">
        <w:rPr>
          <w:rFonts w:ascii="Times New Roman" w:hAnsi="Times New Roman" w:cs="Times New Roman"/>
          <w:spacing w:val="-4"/>
          <w:w w:val="99"/>
          <w:szCs w:val="18"/>
        </w:rPr>
        <w:t>’</w:t>
      </w:r>
      <w:r w:rsidRPr="005E722B">
        <w:rPr>
          <w:rFonts w:ascii="Times New Roman" w:hAnsi="Times New Roman" w:cs="Times New Roman"/>
          <w:w w:val="99"/>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represen</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ve</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lso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ort</w:t>
      </w:r>
      <w:r w:rsidRPr="005E722B">
        <w:rPr>
          <w:rFonts w:ascii="Times New Roman" w:hAnsi="Times New Roman" w:cs="Times New Roman"/>
          <w:spacing w:val="1"/>
          <w:szCs w:val="18"/>
        </w:rPr>
        <w:t>un</w:t>
      </w:r>
      <w:r w:rsidRPr="005E722B">
        <w:rPr>
          <w:rFonts w:ascii="Times New Roman" w:hAnsi="Times New Roman" w:cs="Times New Roman"/>
          <w:szCs w:val="18"/>
        </w:rPr>
        <w:t>ity</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zCs w:val="18"/>
        </w:rPr>
        <w:t>rele</w:t>
      </w:r>
      <w:r w:rsidRPr="005E722B">
        <w:rPr>
          <w:rFonts w:ascii="Times New Roman" w:hAnsi="Times New Roman" w:cs="Times New Roman"/>
          <w:spacing w:val="1"/>
          <w:szCs w:val="18"/>
        </w:rPr>
        <w:t>van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2"/>
          <w:szCs w:val="18"/>
        </w:rPr>
        <w:t>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rties</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pu</w:t>
      </w:r>
      <w:r w:rsidRPr="005E722B">
        <w:rPr>
          <w:rFonts w:ascii="Times New Roman" w:hAnsi="Times New Roman" w:cs="Times New Roman"/>
          <w:szCs w:val="18"/>
        </w:rPr>
        <w:t>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w:t>
      </w:r>
      <w:r w:rsidRPr="005E722B">
        <w:rPr>
          <w:rFonts w:ascii="Times New Roman" w:hAnsi="Times New Roman" w:cs="Times New Roman"/>
          <w:spacing w:val="1"/>
          <w:szCs w:val="18"/>
        </w:rPr>
        <w:t>u</w:t>
      </w:r>
      <w:r w:rsidRPr="005E722B">
        <w:rPr>
          <w:rFonts w:ascii="Times New Roman" w:hAnsi="Times New Roman" w:cs="Times New Roman"/>
          <w:szCs w:val="18"/>
        </w:rPr>
        <w:t>ss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2"/>
          <w:szCs w:val="18"/>
        </w:rPr>
        <w:t>omp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ques</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pacing w:val="-3"/>
          <w:szCs w:val="18"/>
        </w:rPr>
        <w:t>t</w:t>
      </w:r>
      <w:r w:rsidRPr="005E722B">
        <w:rPr>
          <w:rFonts w:ascii="Times New Roman" w:hAnsi="Times New Roman" w:cs="Times New Roman"/>
          <w:spacing w:val="-2"/>
          <w:szCs w:val="18"/>
        </w:rPr>
        <w:t>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h</w:t>
      </w:r>
      <w:r w:rsidRPr="005E722B">
        <w:rPr>
          <w:rFonts w:ascii="Times New Roman" w:hAnsi="Times New Roman" w:cs="Times New Roman"/>
          <w:spacing w:val="-1"/>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1"/>
          <w:szCs w:val="18"/>
        </w:rPr>
        <w:t>’</w:t>
      </w:r>
      <w:r w:rsidRPr="005E722B">
        <w:rPr>
          <w:rFonts w:ascii="Times New Roman" w:hAnsi="Times New Roman" w:cs="Times New Roman"/>
          <w:szCs w:val="18"/>
        </w:rPr>
        <w:t>s wit</w:t>
      </w:r>
      <w:r w:rsidRPr="005E722B">
        <w:rPr>
          <w:rFonts w:ascii="Times New Roman" w:hAnsi="Times New Roman" w:cs="Times New Roman"/>
          <w:spacing w:val="1"/>
          <w:szCs w:val="18"/>
        </w:rPr>
        <w:t>n</w:t>
      </w:r>
      <w:r w:rsidR="001B4B5B">
        <w:rPr>
          <w:rFonts w:ascii="Times New Roman" w:hAnsi="Times New Roman" w:cs="Times New Roman"/>
          <w:szCs w:val="18"/>
        </w:rPr>
        <w:t>esses</w:t>
      </w:r>
      <w:r w:rsidRPr="005E722B">
        <w:rPr>
          <w:rFonts w:ascii="Times New Roman" w:hAnsi="Times New Roman" w:cs="Times New Roman"/>
          <w:spacing w:val="43"/>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4631</w:t>
      </w:r>
      <w:r w:rsidRPr="005E722B">
        <w:rPr>
          <w:rFonts w:ascii="Times New Roman" w:hAnsi="Times New Roman" w:cs="Times New Roman"/>
          <w:szCs w:val="18"/>
        </w:rPr>
        <w:t>)</w:t>
      </w:r>
      <w:r w:rsidR="001B4B5B">
        <w:rPr>
          <w:rFonts w:ascii="Times New Roman" w:hAnsi="Times New Roman" w:cs="Times New Roman"/>
          <w:szCs w:val="18"/>
        </w:rPr>
        <w:t>.</w:t>
      </w:r>
      <w:r w:rsidR="00D4707C">
        <w:rPr>
          <w:rFonts w:ascii="Times New Roman" w:hAnsi="Times New Roman" w:cs="Times New Roman"/>
          <w:szCs w:val="18"/>
        </w:rPr>
        <w:t xml:space="preserve"> </w:t>
      </w:r>
    </w:p>
    <w:p w14:paraId="01DE0044" w14:textId="77777777" w:rsidR="004818A9" w:rsidRDefault="004818A9" w:rsidP="000503F5">
      <w:pPr>
        <w:widowControl w:val="0"/>
        <w:tabs>
          <w:tab w:val="left" w:pos="90"/>
        </w:tabs>
        <w:autoSpaceDE w:val="0"/>
        <w:spacing w:before="36"/>
        <w:ind w:left="360"/>
        <w:rPr>
          <w:rFonts w:ascii="Times New Roman" w:hAnsi="Times New Roman" w:cs="Times New Roman"/>
          <w:b/>
          <w:bCs/>
          <w:i/>
          <w:iCs/>
          <w:spacing w:val="1"/>
          <w:szCs w:val="18"/>
        </w:rPr>
      </w:pPr>
    </w:p>
    <w:p w14:paraId="71C2A86A" w14:textId="2F6CF41E" w:rsidR="00B61E45" w:rsidRPr="005E722B" w:rsidRDefault="00B61E45" w:rsidP="000503F5">
      <w:pPr>
        <w:widowControl w:val="0"/>
        <w:tabs>
          <w:tab w:val="left" w:pos="9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lastRenderedPageBreak/>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4</w:t>
      </w:r>
      <w:r w:rsidRPr="005E722B">
        <w:rPr>
          <w:rFonts w:ascii="Times New Roman" w:hAnsi="Times New Roman" w:cs="Times New Roman"/>
          <w:b/>
          <w:bCs/>
          <w:i/>
          <w:iCs/>
          <w:szCs w:val="18"/>
        </w:rPr>
        <w:t>:</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R</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sponse</w:t>
      </w:r>
    </w:p>
    <w:p w14:paraId="4B6E84A9" w14:textId="78B1BFE2" w:rsidR="000160B9" w:rsidRDefault="00B61E45" w:rsidP="00DF3D24">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W</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3</w:t>
      </w:r>
      <w:r w:rsidRPr="005E722B">
        <w:rPr>
          <w:rFonts w:ascii="Times New Roman" w:hAnsi="Times New Roman" w:cs="Times New Roman"/>
          <w:position w:val="1"/>
          <w:szCs w:val="18"/>
        </w:rPr>
        <w:t>0</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receivi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officer</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 xml:space="preserve">re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 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a written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 i</w:t>
      </w:r>
      <w:r w:rsidRPr="005E722B">
        <w:rPr>
          <w:rFonts w:ascii="Times New Roman" w:hAnsi="Times New Roman" w:cs="Times New Roman"/>
          <w:spacing w:val="1"/>
          <w:position w:val="1"/>
          <w:szCs w:val="18"/>
        </w:rPr>
        <w:t>nv</w:t>
      </w:r>
      <w:r w:rsidRPr="005E722B">
        <w:rPr>
          <w:rFonts w:ascii="Times New Roman" w:hAnsi="Times New Roman" w:cs="Times New Roman"/>
          <w:position w:val="1"/>
          <w:szCs w:val="18"/>
        </w:rPr>
        <w:t>estig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escri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tep</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#5</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elow;</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w:t>
      </w:r>
      <w:r w:rsidRPr="005E722B">
        <w:rPr>
          <w:rFonts w:ascii="Times New Roman" w:hAnsi="Times New Roman" w:cs="Times New Roman"/>
          <w:spacing w:val="-2"/>
          <w:position w:val="1"/>
          <w:szCs w:val="18"/>
        </w:rPr>
        <w:t>p</w:t>
      </w:r>
      <w:r w:rsidRPr="005E722B">
        <w:rPr>
          <w:rFonts w:ascii="Times New Roman" w:hAnsi="Times New Roman" w:cs="Times New Roman"/>
          <w:spacing w:val="-3"/>
          <w:position w:val="1"/>
          <w:szCs w:val="18"/>
        </w:rPr>
        <w:t>l</w:t>
      </w:r>
      <w:r w:rsidRPr="005E722B">
        <w:rPr>
          <w:rFonts w:ascii="Times New Roman" w:hAnsi="Times New Roman" w:cs="Times New Roman"/>
          <w:spacing w:val="-2"/>
          <w:position w:val="1"/>
          <w:szCs w:val="18"/>
        </w:rPr>
        <w:t>a</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ss</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fi</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wit</w:t>
      </w:r>
      <w:r w:rsidRPr="005E722B">
        <w:rPr>
          <w:rFonts w:ascii="Times New Roman" w:hAnsi="Times New Roman" w:cs="Times New Roman"/>
          <w:position w:val="1"/>
          <w:szCs w:val="18"/>
        </w:rPr>
        <w:t>h</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officer</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2"/>
          <w:position w:val="1"/>
          <w:szCs w:val="18"/>
        </w:rPr>
        <w:t>h</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fi</w:t>
      </w:r>
      <w:r w:rsidRPr="005E722B">
        <w:rPr>
          <w:rFonts w:ascii="Times New Roman" w:hAnsi="Times New Roman" w:cs="Times New Roman"/>
          <w:spacing w:val="-2"/>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1"/>
          <w:position w:val="1"/>
          <w:szCs w:val="18"/>
        </w:rPr>
        <w:t>ay</w:t>
      </w:r>
      <w:r w:rsidRPr="005E722B">
        <w:rPr>
          <w:rFonts w:ascii="Times New Roman" w:hAnsi="Times New Roman" w:cs="Times New Roman"/>
          <w:spacing w:val="-2"/>
          <w:position w:val="1"/>
          <w:szCs w:val="18"/>
        </w:rPr>
        <w:t>s</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fil</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h</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4"/>
          <w:position w:val="1"/>
          <w:szCs w:val="18"/>
        </w:rPr>
        <w:t>/</w:t>
      </w:r>
      <w:r w:rsidRPr="005E722B">
        <w:rPr>
          <w:rFonts w:ascii="Times New Roman" w:hAnsi="Times New Roman" w:cs="Times New Roman"/>
          <w:spacing w:val="-2"/>
          <w:position w:val="1"/>
          <w:szCs w:val="18"/>
        </w:rPr>
        <w:t>he</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comp</w:t>
      </w:r>
      <w:r w:rsidRPr="005E722B">
        <w:rPr>
          <w:rFonts w:ascii="Times New Roman" w:hAnsi="Times New Roman" w:cs="Times New Roman"/>
          <w:spacing w:val="-3"/>
          <w:position w:val="1"/>
          <w:szCs w:val="18"/>
        </w:rPr>
        <w:t>l</w:t>
      </w:r>
      <w:r w:rsidRPr="005E722B">
        <w:rPr>
          <w:rFonts w:ascii="Times New Roman" w:hAnsi="Times New Roman" w:cs="Times New Roman"/>
          <w:spacing w:val="-2"/>
          <w:position w:val="1"/>
          <w:szCs w:val="18"/>
        </w:rPr>
        <w:t>a</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writi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p>
    <w:p w14:paraId="561B493F" w14:textId="77777777" w:rsidR="00DF3D24" w:rsidRPr="00DF3D24" w:rsidRDefault="00DF3D24" w:rsidP="00DF3D24">
      <w:pPr>
        <w:widowControl w:val="0"/>
        <w:tabs>
          <w:tab w:val="left" w:pos="90"/>
        </w:tabs>
        <w:autoSpaceDE w:val="0"/>
        <w:ind w:left="360"/>
        <w:rPr>
          <w:rFonts w:ascii="Times New Roman" w:hAnsi="Times New Roman" w:cs="Times New Roman"/>
          <w:position w:val="1"/>
          <w:szCs w:val="18"/>
        </w:rPr>
      </w:pPr>
    </w:p>
    <w:p w14:paraId="69E417B7" w14:textId="056A1587" w:rsidR="00B61E45" w:rsidRPr="005E722B" w:rsidRDefault="00B61E45" w:rsidP="000503F5">
      <w:pPr>
        <w:widowControl w:val="0"/>
        <w:tabs>
          <w:tab w:val="left" w:pos="90"/>
        </w:tabs>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tter</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its</w:t>
      </w:r>
      <w:r w:rsidRPr="005E722B">
        <w:rPr>
          <w:rFonts w:ascii="Times New Roman" w:hAnsi="Times New Roman" w:cs="Times New Roman"/>
          <w:spacing w:val="1"/>
          <w:szCs w:val="18"/>
        </w:rPr>
        <w:t xml:space="preserve"> n</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 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a 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nv</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4"/>
          <w:szCs w:val="18"/>
        </w:rPr>
        <w:t xml:space="preserve"> </w:t>
      </w:r>
      <w:r w:rsidRPr="005E722B">
        <w:rPr>
          <w:rFonts w:ascii="Times New Roman" w:hAnsi="Times New Roman" w:cs="Times New Roman"/>
          <w:szCs w:val="18"/>
        </w:rPr>
        <w:t>in</w:t>
      </w:r>
      <w:r w:rsidRPr="005E722B">
        <w:rPr>
          <w:rFonts w:ascii="Times New Roman" w:hAnsi="Times New Roman" w:cs="Times New Roman"/>
          <w:spacing w:val="3"/>
          <w:szCs w:val="18"/>
        </w:rPr>
        <w:t xml:space="preserve"> </w:t>
      </w:r>
      <w:r w:rsidRPr="005E722B">
        <w:rPr>
          <w:rFonts w:ascii="Times New Roman" w:hAnsi="Times New Roman" w:cs="Times New Roman"/>
          <w:szCs w:val="18"/>
        </w:rPr>
        <w:t>or</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6</w:t>
      </w:r>
      <w:r w:rsidRPr="005E722B">
        <w:rPr>
          <w:rFonts w:ascii="Times New Roman" w:hAnsi="Times New Roman" w:cs="Times New Roman"/>
          <w:szCs w:val="18"/>
        </w:rPr>
        <w:t>0-</w:t>
      </w:r>
      <w:r w:rsidRPr="005E722B">
        <w:rPr>
          <w:rFonts w:ascii="Times New Roman" w:hAnsi="Times New Roman" w:cs="Times New Roman"/>
          <w:spacing w:val="1"/>
          <w:szCs w:val="18"/>
        </w:rPr>
        <w:t>da</w:t>
      </w:r>
      <w:r w:rsidRPr="005E722B">
        <w:rPr>
          <w:rFonts w:ascii="Times New Roman" w:hAnsi="Times New Roman" w:cs="Times New Roman"/>
          <w:szCs w:val="18"/>
        </w:rPr>
        <w:t>y</w:t>
      </w:r>
      <w:r w:rsidRPr="005E722B">
        <w:rPr>
          <w:rFonts w:ascii="Times New Roman" w:hAnsi="Times New Roman" w:cs="Times New Roman"/>
          <w:spacing w:val="4"/>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li</w:t>
      </w:r>
      <w:r w:rsidRPr="005E722B">
        <w:rPr>
          <w:rFonts w:ascii="Times New Roman" w:hAnsi="Times New Roman" w:cs="Times New Roman"/>
          <w:spacing w:val="1"/>
          <w:szCs w:val="18"/>
        </w:rPr>
        <w:t>m</w:t>
      </w:r>
      <w:r w:rsidRPr="005E722B">
        <w:rPr>
          <w:rFonts w:ascii="Times New Roman" w:hAnsi="Times New Roman" w:cs="Times New Roman"/>
          <w:szCs w:val="18"/>
        </w:rPr>
        <w:t>it</w:t>
      </w:r>
      <w:r w:rsidRPr="005E722B">
        <w:rPr>
          <w:rFonts w:ascii="Times New Roman" w:hAnsi="Times New Roman" w:cs="Times New Roman"/>
          <w:spacing w:val="1"/>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3"/>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w w:val="99"/>
          <w:szCs w:val="18"/>
        </w:rPr>
        <w:t>mu</w:t>
      </w:r>
      <w:r w:rsidRPr="005E722B">
        <w:rPr>
          <w:rFonts w:ascii="Times New Roman" w:hAnsi="Times New Roman" w:cs="Times New Roman"/>
          <w:w w:val="99"/>
          <w:szCs w:val="18"/>
        </w:rPr>
        <w:t>st</w:t>
      </w:r>
      <w:r w:rsidRPr="005E722B">
        <w:rPr>
          <w:rFonts w:ascii="Times New Roman" w:hAnsi="Times New Roman" w:cs="Times New Roman"/>
          <w:spacing w:val="-3"/>
          <w:szCs w:val="18"/>
        </w:rPr>
        <w:t xml:space="preserve"> </w:t>
      </w:r>
      <w:r w:rsidRPr="005E722B">
        <w:rPr>
          <w:rFonts w:ascii="Times New Roman" w:hAnsi="Times New Roman" w:cs="Times New Roman"/>
          <w:spacing w:val="1"/>
          <w:w w:val="99"/>
          <w:szCs w:val="18"/>
        </w:rPr>
        <w:t>b</w:t>
      </w:r>
      <w:r w:rsidRPr="005E722B">
        <w:rPr>
          <w:rFonts w:ascii="Times New Roman" w:hAnsi="Times New Roman" w:cs="Times New Roman"/>
          <w:w w:val="99"/>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swere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3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3"/>
          <w:szCs w:val="18"/>
        </w:rPr>
        <w:t xml:space="preserve"> </w:t>
      </w:r>
      <w:r w:rsidRPr="005E722B">
        <w:rPr>
          <w:rFonts w:ascii="Times New Roman" w:hAnsi="Times New Roman" w:cs="Times New Roman"/>
          <w:spacing w:val="2"/>
          <w:szCs w:val="18"/>
        </w:rPr>
        <w:t>m</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 c</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 is</w:t>
      </w:r>
      <w:r w:rsidRPr="005E722B">
        <w:rPr>
          <w:rFonts w:ascii="Times New Roman" w:hAnsi="Times New Roman" w:cs="Times New Roman"/>
          <w:spacing w:val="-1"/>
          <w:szCs w:val="18"/>
        </w:rPr>
        <w:t xml:space="preserve"> </w:t>
      </w:r>
      <w:r w:rsidRPr="005E722B">
        <w:rPr>
          <w:rFonts w:ascii="Times New Roman" w:hAnsi="Times New Roman" w:cs="Times New Roman"/>
          <w:szCs w:val="18"/>
        </w:rPr>
        <w:t>fi</w:t>
      </w:r>
      <w:r w:rsidRPr="005E722B">
        <w:rPr>
          <w:rFonts w:ascii="Times New Roman" w:hAnsi="Times New Roman" w:cs="Times New Roman"/>
          <w:spacing w:val="1"/>
          <w:szCs w:val="18"/>
        </w:rPr>
        <w:t>na</w:t>
      </w:r>
      <w:r w:rsidRPr="005E722B">
        <w:rPr>
          <w:rFonts w:ascii="Times New Roman" w:hAnsi="Times New Roman" w:cs="Times New Roman"/>
          <w:szCs w:val="18"/>
        </w:rPr>
        <w:t>l.</w:t>
      </w:r>
      <w:r w:rsidR="00164D77" w:rsidRPr="005E722B">
        <w:rPr>
          <w:rFonts w:ascii="Times New Roman" w:hAnsi="Times New Roman" w:cs="Times New Roman"/>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1"/>
          <w:szCs w:val="18"/>
        </w:rPr>
        <w:t xml:space="preserve"> </w:t>
      </w:r>
      <w:r w:rsidRPr="005E722B">
        <w:rPr>
          <w:rFonts w:ascii="Times New Roman" w:hAnsi="Times New Roman" w:cs="Times New Roman"/>
          <w:szCs w:val="18"/>
        </w:rPr>
        <w:t>se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6</w:t>
      </w:r>
      <w:r w:rsidRPr="005E722B">
        <w:rPr>
          <w:rFonts w:ascii="Times New Roman" w:hAnsi="Times New Roman" w:cs="Times New Roman"/>
          <w:szCs w:val="18"/>
        </w:rPr>
        <w:t>0</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00164D77" w:rsidRPr="005E722B">
        <w:rPr>
          <w:rFonts w:ascii="Times New Roman" w:hAnsi="Times New Roman" w:cs="Times New Roman"/>
          <w:szCs w:val="18"/>
        </w:rPr>
        <w:t>co</w:t>
      </w:r>
      <w:r w:rsidR="00164D77" w:rsidRPr="005E722B">
        <w:rPr>
          <w:rFonts w:ascii="Times New Roman" w:hAnsi="Times New Roman" w:cs="Times New Roman"/>
          <w:spacing w:val="1"/>
          <w:szCs w:val="18"/>
        </w:rPr>
        <w:t>mp</w:t>
      </w:r>
      <w:r w:rsidR="00164D77" w:rsidRPr="005E722B">
        <w:rPr>
          <w:rFonts w:ascii="Times New Roman" w:hAnsi="Times New Roman" w:cs="Times New Roman"/>
          <w:szCs w:val="18"/>
        </w:rPr>
        <w:t>l</w:t>
      </w:r>
      <w:r w:rsidR="00164D77" w:rsidRPr="005E722B">
        <w:rPr>
          <w:rFonts w:ascii="Times New Roman" w:hAnsi="Times New Roman" w:cs="Times New Roman"/>
          <w:spacing w:val="1"/>
          <w:szCs w:val="18"/>
        </w:rPr>
        <w:t>a</w:t>
      </w:r>
      <w:r w:rsidR="00164D77" w:rsidRPr="005E722B">
        <w:rPr>
          <w:rFonts w:ascii="Times New Roman" w:hAnsi="Times New Roman" w:cs="Times New Roman"/>
          <w:szCs w:val="18"/>
        </w:rPr>
        <w:t>i</w:t>
      </w:r>
      <w:r w:rsidR="00164D77" w:rsidRPr="005E722B">
        <w:rPr>
          <w:rFonts w:ascii="Times New Roman" w:hAnsi="Times New Roman" w:cs="Times New Roman"/>
          <w:spacing w:val="1"/>
          <w:szCs w:val="18"/>
        </w:rPr>
        <w:t>n</w:t>
      </w:r>
      <w:r w:rsidR="00164D77" w:rsidRPr="005E722B">
        <w:rPr>
          <w:rFonts w:ascii="Times New Roman" w:hAnsi="Times New Roman" w:cs="Times New Roman"/>
          <w:szCs w:val="18"/>
        </w:rPr>
        <w:t xml:space="preserve">t </w:t>
      </w:r>
      <w:r w:rsidR="00164D77" w:rsidRPr="005E722B">
        <w:rPr>
          <w:rFonts w:ascii="Times New Roman" w:hAnsi="Times New Roman" w:cs="Times New Roman"/>
          <w:spacing w:val="2"/>
          <w:szCs w:val="18"/>
        </w:rPr>
        <w:t>or</w:t>
      </w:r>
      <w:r w:rsidR="00164D77" w:rsidRPr="005E722B">
        <w:rPr>
          <w:rFonts w:ascii="Times New Roman" w:hAnsi="Times New Roman" w:cs="Times New Roman"/>
          <w:szCs w:val="18"/>
        </w:rPr>
        <w:t xml:space="preserve"> </w:t>
      </w:r>
      <w:r w:rsidR="00B0107B" w:rsidRPr="005E722B">
        <w:rPr>
          <w:rFonts w:ascii="Times New Roman" w:hAnsi="Times New Roman" w:cs="Times New Roman"/>
          <w:szCs w:val="18"/>
        </w:rPr>
        <w:t>wit</w:t>
      </w:r>
      <w:r w:rsidR="00B0107B" w:rsidRPr="005E722B">
        <w:rPr>
          <w:rFonts w:ascii="Times New Roman" w:hAnsi="Times New Roman" w:cs="Times New Roman"/>
          <w:spacing w:val="1"/>
          <w:szCs w:val="18"/>
        </w:rPr>
        <w:t>h</w:t>
      </w:r>
      <w:r w:rsidR="00B0107B" w:rsidRPr="005E722B">
        <w:rPr>
          <w:rFonts w:ascii="Times New Roman" w:hAnsi="Times New Roman" w:cs="Times New Roman"/>
          <w:szCs w:val="18"/>
        </w:rPr>
        <w:t xml:space="preserve">in the </w:t>
      </w:r>
      <w:r w:rsidR="00B0107B" w:rsidRPr="005E722B">
        <w:rPr>
          <w:rFonts w:ascii="Times New Roman" w:hAnsi="Times New Roman" w:cs="Times New Roman"/>
          <w:spacing w:val="3"/>
          <w:szCs w:val="18"/>
        </w:rPr>
        <w:t>time</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period</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that</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1"/>
          <w:szCs w:val="18"/>
        </w:rPr>
        <w:t>has</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been</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specified</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in</w:t>
      </w:r>
      <w:r w:rsidRPr="005E722B">
        <w:rPr>
          <w:rFonts w:ascii="Times New Roman" w:hAnsi="Times New Roman" w:cs="Times New Roman"/>
          <w:spacing w:val="44"/>
          <w:szCs w:val="18"/>
        </w:rPr>
        <w:t xml:space="preserve"> </w:t>
      </w:r>
      <w:r w:rsidR="00B0107B" w:rsidRPr="005E722B">
        <w:rPr>
          <w:rFonts w:ascii="Times New Roman" w:hAnsi="Times New Roman" w:cs="Times New Roman"/>
          <w:szCs w:val="18"/>
        </w:rPr>
        <w:t>a written</w:t>
      </w:r>
      <w:r w:rsidRPr="005E722B">
        <w:rPr>
          <w:rFonts w:ascii="Times New Roman" w:hAnsi="Times New Roman" w:cs="Times New Roman"/>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4631</w:t>
      </w:r>
      <w:r w:rsidRPr="005E722B">
        <w:rPr>
          <w:rFonts w:ascii="Times New Roman" w:hAnsi="Times New Roman" w:cs="Times New Roman"/>
          <w:szCs w:val="18"/>
        </w:rPr>
        <w:t>)</w:t>
      </w:r>
      <w:r w:rsidR="001B4B5B">
        <w:rPr>
          <w:rFonts w:ascii="Times New Roman" w:hAnsi="Times New Roman" w:cs="Times New Roman"/>
          <w:szCs w:val="18"/>
        </w:rPr>
        <w:t>.</w:t>
      </w:r>
    </w:p>
    <w:p w14:paraId="6E6EBCE4" w14:textId="77777777" w:rsidR="00164D77" w:rsidRPr="005E722B" w:rsidRDefault="00164D77" w:rsidP="000503F5">
      <w:pPr>
        <w:widowControl w:val="0"/>
        <w:tabs>
          <w:tab w:val="left" w:pos="90"/>
        </w:tabs>
        <w:autoSpaceDE w:val="0"/>
        <w:spacing w:before="36"/>
        <w:ind w:left="360"/>
        <w:rPr>
          <w:rFonts w:ascii="Times New Roman" w:hAnsi="Times New Roman" w:cs="Times New Roman"/>
          <w:b/>
          <w:bCs/>
          <w:i/>
          <w:iCs/>
          <w:spacing w:val="1"/>
          <w:szCs w:val="18"/>
        </w:rPr>
      </w:pPr>
    </w:p>
    <w:p w14:paraId="295168DF" w14:textId="77777777" w:rsidR="00B61E45" w:rsidRPr="005E722B" w:rsidRDefault="00B61E45" w:rsidP="000503F5">
      <w:pPr>
        <w:widowControl w:val="0"/>
        <w:tabs>
          <w:tab w:val="left" w:pos="9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5</w:t>
      </w:r>
      <w:r w:rsidRPr="005E722B">
        <w:rPr>
          <w:rFonts w:ascii="Times New Roman" w:hAnsi="Times New Roman" w:cs="Times New Roman"/>
          <w:b/>
          <w:bCs/>
          <w:i/>
          <w:iCs/>
          <w:szCs w:val="18"/>
        </w:rPr>
        <w:t>:</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pacing w:val="-1"/>
          <w:szCs w:val="18"/>
        </w:rPr>
        <w:t>Fi</w:t>
      </w:r>
      <w:r w:rsidRPr="005E722B">
        <w:rPr>
          <w:rFonts w:ascii="Times New Roman" w:hAnsi="Times New Roman" w:cs="Times New Roman"/>
          <w:b/>
          <w:bCs/>
          <w:i/>
          <w:iCs/>
          <w:szCs w:val="18"/>
        </w:rPr>
        <w:t>nal</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zCs w:val="18"/>
        </w:rPr>
        <w:t>W</w:t>
      </w:r>
      <w:r w:rsidRPr="005E722B">
        <w:rPr>
          <w:rFonts w:ascii="Times New Roman" w:hAnsi="Times New Roman" w:cs="Times New Roman"/>
          <w:b/>
          <w:bCs/>
          <w:i/>
          <w:iCs/>
          <w:spacing w:val="-1"/>
          <w:szCs w:val="18"/>
        </w:rPr>
        <w:t>ri</w:t>
      </w:r>
      <w:r w:rsidRPr="005E722B">
        <w:rPr>
          <w:rFonts w:ascii="Times New Roman" w:hAnsi="Times New Roman" w:cs="Times New Roman"/>
          <w:b/>
          <w:bCs/>
          <w:i/>
          <w:iCs/>
          <w:szCs w:val="18"/>
        </w:rPr>
        <w:t>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 xml:space="preserve">n </w:t>
      </w:r>
      <w:r w:rsidRPr="005E722B">
        <w:rPr>
          <w:rFonts w:ascii="Times New Roman" w:hAnsi="Times New Roman" w:cs="Times New Roman"/>
          <w:b/>
          <w:bCs/>
          <w:i/>
          <w:iCs/>
          <w:spacing w:val="1"/>
          <w:szCs w:val="18"/>
        </w:rPr>
        <w:t>D</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c</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s</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on</w:t>
      </w:r>
    </w:p>
    <w:p w14:paraId="3330F82C" w14:textId="77777777" w:rsidR="00B61E45" w:rsidRPr="005E722B" w:rsidRDefault="00B61E45" w:rsidP="000503F5">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written</w:t>
      </w:r>
      <w:r w:rsidRPr="005E722B">
        <w:rPr>
          <w:rFonts w:ascii="Times New Roman" w:hAnsi="Times New Roman" w:cs="Times New Roman"/>
          <w:spacing w:val="-17"/>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E</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gli</w:t>
      </w:r>
      <w:r w:rsidRPr="005E722B">
        <w:rPr>
          <w:rFonts w:ascii="Times New Roman" w:hAnsi="Times New Roman" w:cs="Times New Roman"/>
          <w:spacing w:val="-2"/>
          <w:position w:val="1"/>
          <w:szCs w:val="18"/>
        </w:rPr>
        <w:t>s</w:t>
      </w:r>
      <w:r w:rsidRPr="005E722B">
        <w:rPr>
          <w:rFonts w:ascii="Times New Roman" w:hAnsi="Times New Roman" w:cs="Times New Roman"/>
          <w:position w:val="1"/>
          <w:szCs w:val="18"/>
        </w:rPr>
        <w:t>h</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g</w:t>
      </w:r>
      <w:r w:rsidRPr="005E722B">
        <w:rPr>
          <w:rFonts w:ascii="Times New Roman" w:hAnsi="Times New Roman" w:cs="Times New Roman"/>
          <w:spacing w:val="-2"/>
          <w:position w:val="1"/>
          <w:szCs w:val="18"/>
        </w:rPr>
        <w:t>u</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g</w:t>
      </w:r>
      <w:r w:rsidRPr="005E722B">
        <w:rPr>
          <w:rFonts w:ascii="Times New Roman" w:hAnsi="Times New Roman" w:cs="Times New Roman"/>
          <w:position w:val="1"/>
          <w:szCs w:val="18"/>
        </w:rPr>
        <w:t>e of</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41"/>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fe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to write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ry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ge,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sh</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rr</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g</w:t>
      </w:r>
      <w:r w:rsidRPr="005E722B">
        <w:rPr>
          <w:rFonts w:ascii="Times New Roman" w:hAnsi="Times New Roman" w:cs="Times New Roman"/>
          <w:position w:val="1"/>
          <w:szCs w:val="18"/>
        </w:rPr>
        <w:t>e a</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g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mmun</w:t>
      </w:r>
      <w:r w:rsidRPr="005E722B">
        <w:rPr>
          <w:rFonts w:ascii="Times New Roman" w:hAnsi="Times New Roman" w:cs="Times New Roman"/>
          <w:position w:val="1"/>
          <w:szCs w:val="18"/>
        </w:rPr>
        <w:t xml:space="preserve">ity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mb</w:t>
      </w:r>
      <w:r w:rsidRPr="005E722B">
        <w:rPr>
          <w:rFonts w:ascii="Times New Roman" w:hAnsi="Times New Roman" w:cs="Times New Roman"/>
          <w:position w:val="1"/>
          <w:szCs w:val="18"/>
        </w:rPr>
        <w:t>er will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ter</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for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p>
    <w:p w14:paraId="22699B66" w14:textId="77777777" w:rsidR="00B0107B" w:rsidRPr="005E722B" w:rsidRDefault="00B0107B" w:rsidP="000503F5">
      <w:pPr>
        <w:widowControl w:val="0"/>
        <w:tabs>
          <w:tab w:val="left" w:pos="90"/>
        </w:tabs>
        <w:autoSpaceDE w:val="0"/>
        <w:ind w:left="360"/>
        <w:rPr>
          <w:rFonts w:ascii="Times New Roman" w:hAnsi="Times New Roman" w:cs="Times New Roman"/>
          <w:position w:val="1"/>
          <w:szCs w:val="18"/>
        </w:rPr>
      </w:pPr>
    </w:p>
    <w:p w14:paraId="78AD7C8F" w14:textId="5E2A9381" w:rsidR="000503F5" w:rsidRPr="005E722B" w:rsidRDefault="00B61E45" w:rsidP="000503F5">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p>
    <w:p w14:paraId="32906C37" w14:textId="3FF76105" w:rsidR="000503F5" w:rsidRPr="001B4B5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1B4B5B">
        <w:rPr>
          <w:rFonts w:ascii="Times New Roman" w:hAnsi="Times New Roman" w:cs="Times New Roman"/>
          <w:szCs w:val="18"/>
        </w:rPr>
        <w:t>T</w:t>
      </w:r>
      <w:r w:rsidRPr="001B4B5B">
        <w:rPr>
          <w:rFonts w:ascii="Times New Roman" w:hAnsi="Times New Roman" w:cs="Times New Roman"/>
          <w:spacing w:val="1"/>
          <w:szCs w:val="18"/>
        </w:rPr>
        <w:t>h</w:t>
      </w:r>
      <w:r w:rsidRPr="001B4B5B">
        <w:rPr>
          <w:rFonts w:ascii="Times New Roman" w:hAnsi="Times New Roman" w:cs="Times New Roman"/>
          <w:szCs w:val="18"/>
        </w:rPr>
        <w:t>e</w:t>
      </w:r>
      <w:r w:rsidRPr="001B4B5B">
        <w:rPr>
          <w:rFonts w:ascii="Times New Roman" w:hAnsi="Times New Roman" w:cs="Times New Roman"/>
          <w:spacing w:val="-8"/>
          <w:szCs w:val="18"/>
        </w:rPr>
        <w:t xml:space="preserve"> </w:t>
      </w:r>
      <w:r w:rsidRPr="001B4B5B">
        <w:rPr>
          <w:rFonts w:ascii="Times New Roman" w:hAnsi="Times New Roman" w:cs="Times New Roman"/>
          <w:szCs w:val="18"/>
        </w:rPr>
        <w:t>fi</w:t>
      </w:r>
      <w:r w:rsidRPr="001B4B5B">
        <w:rPr>
          <w:rFonts w:ascii="Times New Roman" w:hAnsi="Times New Roman" w:cs="Times New Roman"/>
          <w:spacing w:val="1"/>
          <w:szCs w:val="18"/>
        </w:rPr>
        <w:t>nd</w:t>
      </w:r>
      <w:r w:rsidRPr="001B4B5B">
        <w:rPr>
          <w:rFonts w:ascii="Times New Roman" w:hAnsi="Times New Roman" w:cs="Times New Roman"/>
          <w:szCs w:val="18"/>
        </w:rPr>
        <w:t>i</w:t>
      </w:r>
      <w:r w:rsidRPr="001B4B5B">
        <w:rPr>
          <w:rFonts w:ascii="Times New Roman" w:hAnsi="Times New Roman" w:cs="Times New Roman"/>
          <w:spacing w:val="1"/>
          <w:szCs w:val="18"/>
        </w:rPr>
        <w:t>n</w:t>
      </w:r>
      <w:r w:rsidRPr="001B4B5B">
        <w:rPr>
          <w:rFonts w:ascii="Times New Roman" w:hAnsi="Times New Roman" w:cs="Times New Roman"/>
          <w:szCs w:val="18"/>
        </w:rPr>
        <w:t>gs</w:t>
      </w:r>
      <w:r w:rsidRPr="001B4B5B">
        <w:rPr>
          <w:rFonts w:ascii="Times New Roman" w:hAnsi="Times New Roman" w:cs="Times New Roman"/>
          <w:spacing w:val="-8"/>
          <w:szCs w:val="18"/>
        </w:rPr>
        <w:t xml:space="preserve"> </w:t>
      </w:r>
      <w:r w:rsidRPr="001B4B5B">
        <w:rPr>
          <w:rFonts w:ascii="Times New Roman" w:hAnsi="Times New Roman" w:cs="Times New Roman"/>
          <w:spacing w:val="1"/>
          <w:szCs w:val="18"/>
        </w:rPr>
        <w:t>an</w:t>
      </w:r>
      <w:r w:rsidRPr="001B4B5B">
        <w:rPr>
          <w:rFonts w:ascii="Times New Roman" w:hAnsi="Times New Roman" w:cs="Times New Roman"/>
          <w:szCs w:val="18"/>
        </w:rPr>
        <w:t>d</w:t>
      </w:r>
      <w:r w:rsidRPr="001B4B5B">
        <w:rPr>
          <w:rFonts w:ascii="Times New Roman" w:hAnsi="Times New Roman" w:cs="Times New Roman"/>
          <w:spacing w:val="-8"/>
          <w:szCs w:val="18"/>
        </w:rPr>
        <w:t xml:space="preserve"> </w:t>
      </w:r>
      <w:r w:rsidRPr="001B4B5B">
        <w:rPr>
          <w:rFonts w:ascii="Times New Roman" w:hAnsi="Times New Roman" w:cs="Times New Roman"/>
          <w:spacing w:val="1"/>
          <w:szCs w:val="18"/>
        </w:rPr>
        <w:t>d</w:t>
      </w:r>
      <w:r w:rsidRPr="001B4B5B">
        <w:rPr>
          <w:rFonts w:ascii="Times New Roman" w:hAnsi="Times New Roman" w:cs="Times New Roman"/>
          <w:szCs w:val="18"/>
        </w:rPr>
        <w:t>is</w:t>
      </w:r>
      <w:r w:rsidRPr="001B4B5B">
        <w:rPr>
          <w:rFonts w:ascii="Times New Roman" w:hAnsi="Times New Roman" w:cs="Times New Roman"/>
          <w:spacing w:val="1"/>
          <w:szCs w:val="18"/>
        </w:rPr>
        <w:t>p</w:t>
      </w:r>
      <w:r w:rsidRPr="001B4B5B">
        <w:rPr>
          <w:rFonts w:ascii="Times New Roman" w:hAnsi="Times New Roman" w:cs="Times New Roman"/>
          <w:szCs w:val="18"/>
        </w:rPr>
        <w:t>osition</w:t>
      </w:r>
      <w:r w:rsidRPr="001B4B5B">
        <w:rPr>
          <w:rFonts w:ascii="Times New Roman" w:hAnsi="Times New Roman" w:cs="Times New Roman"/>
          <w:spacing w:val="-8"/>
          <w:szCs w:val="18"/>
        </w:rPr>
        <w:t xml:space="preserve"> </w:t>
      </w:r>
      <w:r w:rsidRPr="001B4B5B">
        <w:rPr>
          <w:rFonts w:ascii="Times New Roman" w:hAnsi="Times New Roman" w:cs="Times New Roman"/>
          <w:szCs w:val="18"/>
        </w:rPr>
        <w:t>of</w:t>
      </w:r>
      <w:r w:rsidRPr="001B4B5B">
        <w:rPr>
          <w:rFonts w:ascii="Times New Roman" w:hAnsi="Times New Roman" w:cs="Times New Roman"/>
          <w:spacing w:val="-10"/>
          <w:szCs w:val="18"/>
        </w:rPr>
        <w:t xml:space="preserve"> </w:t>
      </w:r>
      <w:r w:rsidRPr="001B4B5B">
        <w:rPr>
          <w:rFonts w:ascii="Times New Roman" w:hAnsi="Times New Roman" w:cs="Times New Roman"/>
          <w:szCs w:val="18"/>
        </w:rPr>
        <w:t>t</w:t>
      </w:r>
      <w:r w:rsidRPr="001B4B5B">
        <w:rPr>
          <w:rFonts w:ascii="Times New Roman" w:hAnsi="Times New Roman" w:cs="Times New Roman"/>
          <w:spacing w:val="-2"/>
          <w:szCs w:val="18"/>
        </w:rPr>
        <w:t>h</w:t>
      </w:r>
      <w:r w:rsidRPr="001B4B5B">
        <w:rPr>
          <w:rFonts w:ascii="Times New Roman" w:hAnsi="Times New Roman" w:cs="Times New Roman"/>
          <w:szCs w:val="18"/>
        </w:rPr>
        <w:t>e</w:t>
      </w:r>
      <w:r w:rsidRPr="001B4B5B">
        <w:rPr>
          <w:rFonts w:ascii="Times New Roman" w:hAnsi="Times New Roman" w:cs="Times New Roman"/>
          <w:spacing w:val="-13"/>
          <w:szCs w:val="18"/>
        </w:rPr>
        <w:t xml:space="preserve"> </w:t>
      </w:r>
      <w:r w:rsidRPr="001B4B5B">
        <w:rPr>
          <w:rFonts w:ascii="Times New Roman" w:hAnsi="Times New Roman" w:cs="Times New Roman"/>
          <w:spacing w:val="-2"/>
          <w:szCs w:val="18"/>
        </w:rPr>
        <w:t>comp</w:t>
      </w:r>
      <w:r w:rsidRPr="001B4B5B">
        <w:rPr>
          <w:rFonts w:ascii="Times New Roman" w:hAnsi="Times New Roman" w:cs="Times New Roman"/>
          <w:spacing w:val="-3"/>
          <w:szCs w:val="18"/>
        </w:rPr>
        <w:t>l</w:t>
      </w:r>
      <w:r w:rsidRPr="001B4B5B">
        <w:rPr>
          <w:rFonts w:ascii="Times New Roman" w:hAnsi="Times New Roman" w:cs="Times New Roman"/>
          <w:spacing w:val="-2"/>
          <w:szCs w:val="18"/>
        </w:rPr>
        <w:t>a</w:t>
      </w:r>
      <w:r w:rsidRPr="001B4B5B">
        <w:rPr>
          <w:rFonts w:ascii="Times New Roman" w:hAnsi="Times New Roman" w:cs="Times New Roman"/>
          <w:spacing w:val="-3"/>
          <w:szCs w:val="18"/>
        </w:rPr>
        <w:t>i</w:t>
      </w:r>
      <w:r w:rsidRPr="001B4B5B">
        <w:rPr>
          <w:rFonts w:ascii="Times New Roman" w:hAnsi="Times New Roman" w:cs="Times New Roman"/>
          <w:spacing w:val="-2"/>
          <w:szCs w:val="18"/>
        </w:rPr>
        <w:t>n</w:t>
      </w:r>
      <w:r w:rsidRPr="001B4B5B">
        <w:rPr>
          <w:rFonts w:ascii="Times New Roman" w:hAnsi="Times New Roman" w:cs="Times New Roman"/>
          <w:spacing w:val="-3"/>
          <w:szCs w:val="18"/>
        </w:rPr>
        <w:t>t</w:t>
      </w:r>
      <w:r w:rsidRPr="001B4B5B">
        <w:rPr>
          <w:rFonts w:ascii="Times New Roman" w:hAnsi="Times New Roman" w:cs="Times New Roman"/>
          <w:szCs w:val="18"/>
        </w:rPr>
        <w:t>,</w:t>
      </w:r>
      <w:r w:rsidRPr="001B4B5B">
        <w:rPr>
          <w:rFonts w:ascii="Times New Roman" w:hAnsi="Times New Roman" w:cs="Times New Roman"/>
          <w:spacing w:val="-14"/>
          <w:szCs w:val="18"/>
        </w:rPr>
        <w:t xml:space="preserve"> </w:t>
      </w:r>
      <w:r w:rsidRPr="001B4B5B">
        <w:rPr>
          <w:rFonts w:ascii="Times New Roman" w:hAnsi="Times New Roman" w:cs="Times New Roman"/>
          <w:spacing w:val="-3"/>
          <w:szCs w:val="18"/>
        </w:rPr>
        <w:t>i</w:t>
      </w:r>
      <w:r w:rsidRPr="001B4B5B">
        <w:rPr>
          <w:rFonts w:ascii="Times New Roman" w:hAnsi="Times New Roman" w:cs="Times New Roman"/>
          <w:spacing w:val="-2"/>
          <w:szCs w:val="18"/>
        </w:rPr>
        <w:t>nc</w:t>
      </w:r>
      <w:r w:rsidRPr="001B4B5B">
        <w:rPr>
          <w:rFonts w:ascii="Times New Roman" w:hAnsi="Times New Roman" w:cs="Times New Roman"/>
          <w:spacing w:val="-3"/>
          <w:szCs w:val="18"/>
        </w:rPr>
        <w:t>l</w:t>
      </w:r>
      <w:r w:rsidRPr="001B4B5B">
        <w:rPr>
          <w:rFonts w:ascii="Times New Roman" w:hAnsi="Times New Roman" w:cs="Times New Roman"/>
          <w:spacing w:val="-2"/>
          <w:szCs w:val="18"/>
        </w:rPr>
        <w:t>ud</w:t>
      </w:r>
      <w:r w:rsidRPr="001B4B5B">
        <w:rPr>
          <w:rFonts w:ascii="Times New Roman" w:hAnsi="Times New Roman" w:cs="Times New Roman"/>
          <w:spacing w:val="-3"/>
          <w:szCs w:val="18"/>
        </w:rPr>
        <w:t>i</w:t>
      </w:r>
      <w:r w:rsidRPr="001B4B5B">
        <w:rPr>
          <w:rFonts w:ascii="Times New Roman" w:hAnsi="Times New Roman" w:cs="Times New Roman"/>
          <w:spacing w:val="-2"/>
          <w:szCs w:val="18"/>
        </w:rPr>
        <w:t>n</w:t>
      </w:r>
      <w:r w:rsidRPr="001B4B5B">
        <w:rPr>
          <w:rFonts w:ascii="Times New Roman" w:hAnsi="Times New Roman" w:cs="Times New Roman"/>
          <w:szCs w:val="18"/>
        </w:rPr>
        <w:t>g</w:t>
      </w:r>
      <w:r w:rsidRPr="001B4B5B">
        <w:rPr>
          <w:rFonts w:ascii="Times New Roman" w:hAnsi="Times New Roman" w:cs="Times New Roman"/>
          <w:spacing w:val="-12"/>
          <w:szCs w:val="18"/>
        </w:rPr>
        <w:t xml:space="preserve"> </w:t>
      </w:r>
      <w:r w:rsidRPr="001B4B5B">
        <w:rPr>
          <w:rFonts w:ascii="Times New Roman" w:hAnsi="Times New Roman" w:cs="Times New Roman"/>
          <w:spacing w:val="-2"/>
          <w:szCs w:val="18"/>
        </w:rPr>
        <w:t>correc</w:t>
      </w:r>
      <w:r w:rsidRPr="001B4B5B">
        <w:rPr>
          <w:rFonts w:ascii="Times New Roman" w:hAnsi="Times New Roman" w:cs="Times New Roman"/>
          <w:spacing w:val="-3"/>
          <w:szCs w:val="18"/>
        </w:rPr>
        <w:t>ti</w:t>
      </w:r>
      <w:r w:rsidRPr="001B4B5B">
        <w:rPr>
          <w:rFonts w:ascii="Times New Roman" w:hAnsi="Times New Roman" w:cs="Times New Roman"/>
          <w:spacing w:val="-2"/>
          <w:szCs w:val="18"/>
        </w:rPr>
        <w:t>v</w:t>
      </w:r>
      <w:r w:rsidRPr="001B4B5B">
        <w:rPr>
          <w:rFonts w:ascii="Times New Roman" w:hAnsi="Times New Roman" w:cs="Times New Roman"/>
          <w:szCs w:val="18"/>
        </w:rPr>
        <w:t>e</w:t>
      </w:r>
      <w:r w:rsidRPr="001B4B5B">
        <w:rPr>
          <w:rFonts w:ascii="Times New Roman" w:hAnsi="Times New Roman" w:cs="Times New Roman"/>
          <w:spacing w:val="-13"/>
          <w:szCs w:val="18"/>
        </w:rPr>
        <w:t xml:space="preserve"> </w:t>
      </w:r>
      <w:r w:rsidRPr="001B4B5B">
        <w:rPr>
          <w:rFonts w:ascii="Times New Roman" w:hAnsi="Times New Roman" w:cs="Times New Roman"/>
          <w:spacing w:val="-1"/>
          <w:szCs w:val="18"/>
        </w:rPr>
        <w:t>a</w:t>
      </w:r>
      <w:r w:rsidRPr="001B4B5B">
        <w:rPr>
          <w:rFonts w:ascii="Times New Roman" w:hAnsi="Times New Roman" w:cs="Times New Roman"/>
          <w:spacing w:val="-2"/>
          <w:szCs w:val="18"/>
        </w:rPr>
        <w:t>c</w:t>
      </w:r>
      <w:r w:rsidRPr="001B4B5B">
        <w:rPr>
          <w:rFonts w:ascii="Times New Roman" w:hAnsi="Times New Roman" w:cs="Times New Roman"/>
          <w:spacing w:val="-3"/>
          <w:szCs w:val="18"/>
        </w:rPr>
        <w:t>ti</w:t>
      </w:r>
      <w:r w:rsidRPr="001B4B5B">
        <w:rPr>
          <w:rFonts w:ascii="Times New Roman" w:hAnsi="Times New Roman" w:cs="Times New Roman"/>
          <w:spacing w:val="-2"/>
          <w:szCs w:val="18"/>
        </w:rPr>
        <w:t>ons</w:t>
      </w:r>
      <w:r w:rsidRPr="001B4B5B">
        <w:rPr>
          <w:rFonts w:ascii="Times New Roman" w:hAnsi="Times New Roman" w:cs="Times New Roman"/>
          <w:szCs w:val="18"/>
        </w:rPr>
        <w:t>,</w:t>
      </w:r>
      <w:r w:rsidRPr="001B4B5B">
        <w:rPr>
          <w:rFonts w:ascii="Times New Roman" w:hAnsi="Times New Roman" w:cs="Times New Roman"/>
          <w:spacing w:val="-1"/>
          <w:szCs w:val="18"/>
        </w:rPr>
        <w:t xml:space="preserve"> </w:t>
      </w:r>
      <w:r w:rsidRPr="001B4B5B">
        <w:rPr>
          <w:rFonts w:ascii="Times New Roman" w:hAnsi="Times New Roman" w:cs="Times New Roman"/>
          <w:szCs w:val="18"/>
        </w:rPr>
        <w:t>if</w:t>
      </w:r>
      <w:r w:rsidRPr="001B4B5B">
        <w:rPr>
          <w:rFonts w:ascii="Times New Roman" w:hAnsi="Times New Roman" w:cs="Times New Roman"/>
          <w:spacing w:val="-1"/>
          <w:szCs w:val="18"/>
        </w:rPr>
        <w:t xml:space="preserve"> </w:t>
      </w:r>
      <w:r w:rsidRPr="001B4B5B">
        <w:rPr>
          <w:rFonts w:ascii="Times New Roman" w:hAnsi="Times New Roman" w:cs="Times New Roman"/>
          <w:spacing w:val="1"/>
          <w:szCs w:val="18"/>
        </w:rPr>
        <w:t>an</w:t>
      </w:r>
      <w:r w:rsidRPr="001B4B5B">
        <w:rPr>
          <w:rFonts w:ascii="Times New Roman" w:hAnsi="Times New Roman" w:cs="Times New Roman"/>
          <w:szCs w:val="18"/>
        </w:rPr>
        <w:t>y</w:t>
      </w:r>
      <w:r w:rsidRPr="001B4B5B">
        <w:rPr>
          <w:rFonts w:ascii="Times New Roman" w:hAnsi="Times New Roman" w:cs="Times New Roman"/>
          <w:spacing w:val="-1"/>
          <w:szCs w:val="18"/>
        </w:rPr>
        <w:t xml:space="preserve"> </w:t>
      </w:r>
      <w:r w:rsidRPr="001B4B5B">
        <w:rPr>
          <w:rFonts w:ascii="Times New Roman" w:hAnsi="Times New Roman" w:cs="Times New Roman"/>
          <w:szCs w:val="18"/>
        </w:rPr>
        <w:t>(Title</w:t>
      </w:r>
      <w:r w:rsidRPr="001B4B5B">
        <w:rPr>
          <w:rFonts w:ascii="Times New Roman" w:hAnsi="Times New Roman" w:cs="Times New Roman"/>
          <w:spacing w:val="-4"/>
          <w:szCs w:val="18"/>
        </w:rPr>
        <w:t xml:space="preserve"> </w:t>
      </w:r>
      <w:r w:rsidRPr="001B4B5B">
        <w:rPr>
          <w:rFonts w:ascii="Times New Roman" w:hAnsi="Times New Roman" w:cs="Times New Roman"/>
          <w:spacing w:val="-1"/>
          <w:szCs w:val="18"/>
        </w:rPr>
        <w:t>5</w:t>
      </w:r>
      <w:r w:rsidRPr="001B4B5B">
        <w:rPr>
          <w:rFonts w:ascii="Times New Roman" w:hAnsi="Times New Roman" w:cs="Times New Roman"/>
          <w:szCs w:val="18"/>
        </w:rPr>
        <w:t>,</w:t>
      </w:r>
      <w:r w:rsidRPr="001B4B5B">
        <w:rPr>
          <w:rFonts w:ascii="Times New Roman" w:hAnsi="Times New Roman" w:cs="Times New Roman"/>
          <w:spacing w:val="-2"/>
          <w:szCs w:val="18"/>
        </w:rPr>
        <w:t xml:space="preserve"> </w:t>
      </w:r>
      <w:r w:rsidRPr="001B4B5B">
        <w:rPr>
          <w:rFonts w:ascii="Times New Roman" w:hAnsi="Times New Roman" w:cs="Times New Roman"/>
          <w:spacing w:val="-1"/>
          <w:szCs w:val="18"/>
        </w:rPr>
        <w:t>S</w:t>
      </w:r>
      <w:r w:rsidRPr="001B4B5B">
        <w:rPr>
          <w:rFonts w:ascii="Times New Roman" w:hAnsi="Times New Roman" w:cs="Times New Roman"/>
          <w:szCs w:val="18"/>
        </w:rPr>
        <w:t xml:space="preserve">ection </w:t>
      </w:r>
      <w:r w:rsidRPr="001B4B5B">
        <w:rPr>
          <w:rFonts w:ascii="Times New Roman" w:hAnsi="Times New Roman" w:cs="Times New Roman"/>
          <w:spacing w:val="-1"/>
          <w:szCs w:val="18"/>
        </w:rPr>
        <w:t>4631</w:t>
      </w:r>
      <w:r w:rsidRPr="001B4B5B">
        <w:rPr>
          <w:rFonts w:ascii="Times New Roman" w:hAnsi="Times New Roman" w:cs="Times New Roman"/>
          <w:szCs w:val="18"/>
        </w:rPr>
        <w:t>)</w:t>
      </w:r>
    </w:p>
    <w:p w14:paraId="699453F8" w14:textId="77777777" w:rsidR="000503F5" w:rsidRPr="005E722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le</w:t>
      </w:r>
      <w:r w:rsidRPr="005E722B">
        <w:rPr>
          <w:rFonts w:ascii="Times New Roman" w:hAnsi="Times New Roman" w:cs="Times New Roman"/>
          <w:spacing w:val="-1"/>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ove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p</w:t>
      </w:r>
      <w:r w:rsidRPr="005E722B">
        <w:rPr>
          <w:rFonts w:ascii="Times New Roman" w:hAnsi="Times New Roman" w:cs="Times New Roman"/>
          <w:szCs w:val="18"/>
        </w:rPr>
        <w:t>osition (Title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ection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4631</w:t>
      </w:r>
      <w:r w:rsidRPr="005E722B">
        <w:rPr>
          <w:rFonts w:ascii="Times New Roman" w:hAnsi="Times New Roman" w:cs="Times New Roman"/>
          <w:szCs w:val="18"/>
        </w:rPr>
        <w:t>)</w:t>
      </w:r>
    </w:p>
    <w:p w14:paraId="2B4D803D" w14:textId="22864FC2" w:rsidR="00B0107B" w:rsidRPr="005E722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5E722B">
        <w:rPr>
          <w:rFonts w:ascii="Times New Roman" w:hAnsi="Times New Roman" w:cs="Times New Roman"/>
          <w:spacing w:val="1"/>
          <w:szCs w:val="18"/>
        </w:rPr>
        <w:t>N</w:t>
      </w:r>
      <w:r w:rsidRPr="005E722B">
        <w:rPr>
          <w:rFonts w:ascii="Times New Roman" w:hAnsi="Times New Roman" w:cs="Times New Roman"/>
          <w:szCs w:val="18"/>
        </w:rPr>
        <w:t>otice</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6"/>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w w:val="99"/>
          <w:szCs w:val="18"/>
        </w:rPr>
        <w:t>d</w:t>
      </w:r>
      <w:r w:rsidRPr="005E722B">
        <w:rPr>
          <w:rFonts w:ascii="Times New Roman" w:hAnsi="Times New Roman" w:cs="Times New Roman"/>
          <w:w w:val="99"/>
          <w:szCs w:val="18"/>
        </w:rPr>
        <w:t>ecision</w:t>
      </w:r>
      <w:r w:rsidRPr="005E722B">
        <w:rPr>
          <w:rFonts w:ascii="Times New Roman" w:hAnsi="Times New Roman" w:cs="Times New Roman"/>
          <w:spacing w:val="-4"/>
          <w:szCs w:val="18"/>
        </w:rPr>
        <w:t xml:space="preserve"> </w:t>
      </w:r>
      <w:r w:rsidRPr="005E722B">
        <w:rPr>
          <w:rFonts w:ascii="Times New Roman" w:hAnsi="Times New Roman" w:cs="Times New Roman"/>
          <w:w w:val="99"/>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lifor</w:t>
      </w:r>
      <w:r w:rsidRPr="005E722B">
        <w:rPr>
          <w:rFonts w:ascii="Times New Roman" w:hAnsi="Times New Roman" w:cs="Times New Roman"/>
          <w:spacing w:val="1"/>
          <w:szCs w:val="18"/>
        </w:rPr>
        <w:t>n</w:t>
      </w:r>
      <w:r w:rsidRPr="005E722B">
        <w:rPr>
          <w:rFonts w:ascii="Times New Roman" w:hAnsi="Times New Roman" w:cs="Times New Roman"/>
          <w:szCs w:val="18"/>
        </w:rPr>
        <w:t>ia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 xml:space="preserve">of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followed</w:t>
      </w:r>
      <w:r w:rsidRPr="005E722B">
        <w:rPr>
          <w:rFonts w:ascii="Times New Roman" w:hAnsi="Times New Roman" w:cs="Times New Roman"/>
          <w:spacing w:val="-2"/>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 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1"/>
          <w:szCs w:val="18"/>
        </w:rPr>
        <w:t xml:space="preserve"> a</w:t>
      </w:r>
      <w:r w:rsidRPr="005E722B">
        <w:rPr>
          <w:rFonts w:ascii="Times New Roman" w:hAnsi="Times New Roman" w:cs="Times New Roman"/>
          <w:szCs w:val="18"/>
        </w:rPr>
        <w:t xml:space="preserve">n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ection</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4631</w:t>
      </w:r>
      <w:r w:rsidRPr="005E722B">
        <w:rPr>
          <w:rFonts w:ascii="Times New Roman" w:hAnsi="Times New Roman" w:cs="Times New Roman"/>
          <w:szCs w:val="18"/>
        </w:rPr>
        <w:t>)</w:t>
      </w:r>
    </w:p>
    <w:p w14:paraId="3D673A8A" w14:textId="77777777" w:rsidR="00B61E45" w:rsidRPr="005E722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w:t>
      </w:r>
      <w:r w:rsidRPr="005E722B">
        <w:rPr>
          <w:rFonts w:ascii="Times New Roman" w:hAnsi="Times New Roman" w:cs="Times New Roman"/>
          <w:spacing w:val="1"/>
          <w:szCs w:val="18"/>
        </w:rPr>
        <w:t>a</w:t>
      </w:r>
      <w:r w:rsidRPr="005E722B">
        <w:rPr>
          <w:rFonts w:ascii="Times New Roman" w:hAnsi="Times New Roman" w:cs="Times New Roman"/>
          <w:szCs w:val="18"/>
        </w:rPr>
        <w:t>iled</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ecific</w:t>
      </w:r>
      <w:r w:rsidRPr="005E722B">
        <w:rPr>
          <w:rFonts w:ascii="Times New Roman" w:hAnsi="Times New Roman" w:cs="Times New Roman"/>
          <w:spacing w:val="-8"/>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er</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brou</w:t>
      </w:r>
      <w:r w:rsidRPr="005E722B">
        <w:rPr>
          <w:rFonts w:ascii="Times New Roman" w:hAnsi="Times New Roman" w:cs="Times New Roman"/>
          <w:spacing w:val="-3"/>
          <w:szCs w:val="18"/>
        </w:rPr>
        <w:t>g</w:t>
      </w:r>
      <w:r w:rsidRPr="005E722B">
        <w:rPr>
          <w:rFonts w:ascii="Times New Roman" w:hAnsi="Times New Roman" w:cs="Times New Roman"/>
          <w:spacing w:val="-2"/>
          <w:szCs w:val="18"/>
        </w:rPr>
        <w:t>h</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u</w:t>
      </w:r>
      <w:r w:rsidRPr="005E722B">
        <w:rPr>
          <w:rFonts w:ascii="Times New Roman" w:hAnsi="Times New Roman" w:cs="Times New Roman"/>
          <w:szCs w:val="18"/>
        </w:rPr>
        <w:t>p</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dur</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to w</w:t>
      </w:r>
      <w:r w:rsidRPr="005E722B">
        <w:rPr>
          <w:rFonts w:ascii="Times New Roman" w:hAnsi="Times New Roman" w:cs="Times New Roman"/>
          <w:spacing w:val="1"/>
          <w:szCs w:val="18"/>
        </w:rPr>
        <w:t>h</w:t>
      </w:r>
      <w:r w:rsidRPr="005E722B">
        <w:rPr>
          <w:rFonts w:ascii="Times New Roman" w:hAnsi="Times New Roman" w:cs="Times New Roman"/>
          <w:szCs w:val="18"/>
        </w:rPr>
        <w:t>ich 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1"/>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2"/>
          <w:szCs w:val="18"/>
        </w:rPr>
        <w:t xml:space="preserve"> </w:t>
      </w:r>
      <w:r w:rsidRPr="005E722B">
        <w:rPr>
          <w:rFonts w:ascii="Times New Roman" w:hAnsi="Times New Roman" w:cs="Times New Roman"/>
          <w:szCs w:val="18"/>
        </w:rPr>
        <w:t>were</w:t>
      </w:r>
      <w:r w:rsidRPr="005E722B">
        <w:rPr>
          <w:rFonts w:ascii="Times New Roman" w:hAnsi="Times New Roman" w:cs="Times New Roman"/>
          <w:spacing w:val="-4"/>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
          <w:szCs w:val="18"/>
        </w:rPr>
        <w:t>d</w:t>
      </w:r>
      <w:r w:rsidRPr="005E722B">
        <w:rPr>
          <w:rFonts w:ascii="Times New Roman" w:hAnsi="Times New Roman" w:cs="Times New Roman"/>
          <w:szCs w:val="18"/>
        </w:rPr>
        <w:t>.</w:t>
      </w:r>
    </w:p>
    <w:p w14:paraId="3C3D8F2F" w14:textId="77777777" w:rsidR="00B61E45" w:rsidRPr="005E722B" w:rsidRDefault="00B61E45" w:rsidP="000503F5">
      <w:pPr>
        <w:widowControl w:val="0"/>
        <w:tabs>
          <w:tab w:val="left" w:pos="90"/>
        </w:tabs>
        <w:autoSpaceDE w:val="0"/>
        <w:spacing w:before="41"/>
        <w:ind w:left="360"/>
        <w:rPr>
          <w:rFonts w:ascii="Times New Roman" w:hAnsi="Times New Roman" w:cs="Times New Roman"/>
          <w:szCs w:val="18"/>
        </w:rPr>
      </w:pP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6"/>
          <w:szCs w:val="18"/>
        </w:rPr>
        <w:t xml:space="preserve"> </w:t>
      </w:r>
      <w:r w:rsidRPr="005E722B">
        <w:rPr>
          <w:rFonts w:ascii="Times New Roman" w:hAnsi="Times New Roman" w:cs="Times New Roman"/>
          <w:szCs w:val="18"/>
        </w:rPr>
        <w:t>is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isci</w:t>
      </w:r>
      <w:r w:rsidRPr="005E722B">
        <w:rPr>
          <w:rFonts w:ascii="Times New Roman" w:hAnsi="Times New Roman" w:cs="Times New Roman"/>
          <w:spacing w:val="1"/>
          <w:szCs w:val="18"/>
        </w:rPr>
        <w:t>p</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u</w:t>
      </w:r>
      <w:r w:rsidRPr="005E722B">
        <w:rPr>
          <w:rFonts w:ascii="Times New Roman" w:hAnsi="Times New Roman" w:cs="Times New Roman"/>
          <w:szCs w:val="18"/>
        </w:rPr>
        <w:t>lt</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si</w:t>
      </w:r>
      <w:r w:rsidRPr="005E722B">
        <w:rPr>
          <w:rFonts w:ascii="Times New Roman" w:hAnsi="Times New Roman" w:cs="Times New Roman"/>
          <w:spacing w:val="1"/>
          <w:szCs w:val="18"/>
        </w:rPr>
        <w:t>mp</w:t>
      </w:r>
      <w:r w:rsidRPr="005E722B">
        <w:rPr>
          <w:rFonts w:ascii="Times New Roman" w:hAnsi="Times New Roman" w:cs="Times New Roman"/>
          <w:szCs w:val="18"/>
        </w:rPr>
        <w:t>ly</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effective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ction</w:t>
      </w:r>
      <w:r w:rsidRPr="005E722B">
        <w:rPr>
          <w:rFonts w:ascii="Times New Roman" w:hAnsi="Times New Roman" w:cs="Times New Roman"/>
          <w:spacing w:val="1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ken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9"/>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w:t>
      </w:r>
      <w:r w:rsidRPr="005E722B">
        <w:rPr>
          <w:rFonts w:ascii="Times New Roman" w:hAnsi="Times New Roman" w:cs="Times New Roman"/>
          <w:szCs w:val="18"/>
        </w:rPr>
        <w:t>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7"/>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ect</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s. </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6"/>
          <w:szCs w:val="18"/>
        </w:rPr>
        <w:t xml:space="preserve"> </w:t>
      </w:r>
      <w:r w:rsidRPr="005E722B">
        <w:rPr>
          <w:rFonts w:ascii="Times New Roman" w:hAnsi="Times New Roman" w:cs="Times New Roman"/>
          <w:szCs w:val="18"/>
        </w:rPr>
        <w:t>give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w:t>
      </w:r>
      <w:r w:rsidRPr="005E722B">
        <w:rPr>
          <w:rFonts w:ascii="Times New Roman" w:hAnsi="Times New Roman" w:cs="Times New Roman"/>
          <w:szCs w:val="18"/>
        </w:rPr>
        <w:t>rt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na</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re of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isci</w:t>
      </w:r>
      <w:r w:rsidRPr="005E722B">
        <w:rPr>
          <w:rFonts w:ascii="Times New Roman" w:hAnsi="Times New Roman" w:cs="Times New Roman"/>
          <w:spacing w:val="1"/>
          <w:szCs w:val="18"/>
        </w:rPr>
        <w:t>p</w:t>
      </w:r>
      <w:r w:rsidRPr="005E722B">
        <w:rPr>
          <w:rFonts w:ascii="Times New Roman" w:hAnsi="Times New Roman" w:cs="Times New Roman"/>
          <w:szCs w:val="18"/>
        </w:rPr>
        <w:t>li</w:t>
      </w:r>
      <w:r w:rsidRPr="005E722B">
        <w:rPr>
          <w:rFonts w:ascii="Times New Roman" w:hAnsi="Times New Roman" w:cs="Times New Roman"/>
          <w:spacing w:val="1"/>
          <w:szCs w:val="18"/>
        </w:rPr>
        <w:t>na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ctio</w:t>
      </w:r>
      <w:r w:rsidRPr="005E722B">
        <w:rPr>
          <w:rFonts w:ascii="Times New Roman" w:hAnsi="Times New Roman" w:cs="Times New Roman"/>
          <w:spacing w:val="1"/>
          <w:szCs w:val="18"/>
        </w:rPr>
        <w:t>n</w:t>
      </w:r>
      <w:r w:rsidRPr="005E722B">
        <w:rPr>
          <w:rFonts w:ascii="Times New Roman" w:hAnsi="Times New Roman" w:cs="Times New Roman"/>
          <w:szCs w:val="18"/>
        </w:rPr>
        <w:t>.</w:t>
      </w:r>
    </w:p>
    <w:p w14:paraId="20AAC9C1" w14:textId="77777777" w:rsidR="000503F5" w:rsidRPr="005E722B" w:rsidRDefault="000503F5" w:rsidP="000160B9">
      <w:pPr>
        <w:widowControl w:val="0"/>
        <w:autoSpaceDE w:val="0"/>
        <w:spacing w:before="60"/>
        <w:ind w:right="203"/>
        <w:rPr>
          <w:rFonts w:ascii="Times New Roman" w:hAnsi="Times New Roman" w:cs="Times New Roman"/>
          <w:b/>
          <w:color w:val="000000"/>
          <w:szCs w:val="18"/>
        </w:rPr>
      </w:pPr>
    </w:p>
    <w:p w14:paraId="530AB61F" w14:textId="3D12ED9D" w:rsidR="00276C49" w:rsidRPr="005E722B" w:rsidRDefault="001B4B5B" w:rsidP="001B4B5B">
      <w:pPr>
        <w:widowControl w:val="0"/>
        <w:tabs>
          <w:tab w:val="left" w:pos="900"/>
        </w:tabs>
        <w:autoSpaceDE w:val="0"/>
        <w:spacing w:before="60"/>
        <w:ind w:right="203"/>
        <w:rPr>
          <w:rFonts w:ascii="Times New Roman" w:hAnsi="Times New Roman" w:cs="Times New Roman"/>
          <w:b/>
          <w:color w:val="000000"/>
          <w:sz w:val="20"/>
          <w:szCs w:val="18"/>
        </w:rPr>
      </w:pPr>
      <w:r>
        <w:rPr>
          <w:rFonts w:ascii="Times New Roman" w:hAnsi="Times New Roman" w:cs="Times New Roman"/>
          <w:b/>
          <w:color w:val="000000"/>
          <w:szCs w:val="18"/>
        </w:rPr>
        <w:t xml:space="preserve">17.2   </w:t>
      </w:r>
      <w:r w:rsidR="00276C49" w:rsidRPr="005E722B">
        <w:rPr>
          <w:rFonts w:ascii="Times New Roman" w:hAnsi="Times New Roman" w:cs="Times New Roman"/>
          <w:b/>
          <w:color w:val="000000"/>
          <w:szCs w:val="18"/>
        </w:rPr>
        <w:t>WILLIAMS UNIFORM COMPLAINT PROCEDURES</w:t>
      </w:r>
    </w:p>
    <w:p w14:paraId="5CF9A843" w14:textId="43545646" w:rsidR="00164D77" w:rsidRPr="005E722B" w:rsidRDefault="00164D77" w:rsidP="000503F5">
      <w:pPr>
        <w:widowControl w:val="0"/>
        <w:autoSpaceDE w:val="0"/>
        <w:spacing w:before="74"/>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est</w:t>
      </w:r>
      <w:r w:rsidRPr="005E722B">
        <w:rPr>
          <w:rFonts w:ascii="Times New Roman" w:hAnsi="Times New Roman" w:cs="Times New Roman"/>
          <w:spacing w:val="1"/>
          <w:szCs w:val="18"/>
        </w:rPr>
        <w:t>ab</w:t>
      </w:r>
      <w:r w:rsidRPr="005E722B">
        <w:rPr>
          <w:rFonts w:ascii="Times New Roman" w:hAnsi="Times New Roman" w:cs="Times New Roman"/>
          <w:szCs w:val="18"/>
        </w:rPr>
        <w:t>lis</w:t>
      </w:r>
      <w:r w:rsidRPr="005E722B">
        <w:rPr>
          <w:rFonts w:ascii="Times New Roman" w:hAnsi="Times New Roman" w:cs="Times New Roman"/>
          <w:spacing w:val="1"/>
          <w:szCs w:val="18"/>
        </w:rPr>
        <w:t>h</w:t>
      </w:r>
      <w:r w:rsidRPr="005E722B">
        <w:rPr>
          <w:rFonts w:ascii="Times New Roman" w:hAnsi="Times New Roman" w:cs="Times New Roman"/>
          <w:szCs w:val="18"/>
        </w:rPr>
        <w:t>ed</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po</w:t>
      </w:r>
      <w:r w:rsidRPr="005E722B">
        <w:rPr>
          <w:rFonts w:ascii="Times New Roman" w:hAnsi="Times New Roman" w:cs="Times New Roman"/>
          <w:spacing w:val="-3"/>
          <w:szCs w:val="18"/>
        </w:rPr>
        <w:t>li</w:t>
      </w:r>
      <w:r w:rsidRPr="005E722B">
        <w:rPr>
          <w:rFonts w:ascii="Times New Roman" w:hAnsi="Times New Roman" w:cs="Times New Roman"/>
          <w:spacing w:val="-2"/>
          <w:szCs w:val="18"/>
        </w:rPr>
        <w:t>c</w:t>
      </w:r>
      <w:r w:rsidRPr="005E722B">
        <w:rPr>
          <w:rFonts w:ascii="Times New Roman" w:hAnsi="Times New Roman" w:cs="Times New Roman"/>
          <w:spacing w:val="-3"/>
          <w:szCs w:val="18"/>
        </w:rPr>
        <w:t>i</w:t>
      </w:r>
      <w:r w:rsidRPr="005E722B">
        <w:rPr>
          <w:rFonts w:ascii="Times New Roman" w:hAnsi="Times New Roman" w:cs="Times New Roman"/>
          <w:spacing w:val="-2"/>
          <w:szCs w:val="18"/>
        </w:rPr>
        <w:t>e</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p</w:t>
      </w:r>
      <w:r w:rsidRPr="005E722B">
        <w:rPr>
          <w:rFonts w:ascii="Times New Roman" w:hAnsi="Times New Roman" w:cs="Times New Roman"/>
          <w:spacing w:val="-3"/>
          <w:szCs w:val="18"/>
        </w:rPr>
        <w:t>r</w:t>
      </w:r>
      <w:r w:rsidRPr="005E722B">
        <w:rPr>
          <w:rFonts w:ascii="Times New Roman" w:hAnsi="Times New Roman" w:cs="Times New Roman"/>
          <w:spacing w:val="-2"/>
          <w:szCs w:val="18"/>
        </w:rPr>
        <w:t>ocedu</w:t>
      </w:r>
      <w:r w:rsidRPr="005E722B">
        <w:rPr>
          <w:rFonts w:ascii="Times New Roman" w:hAnsi="Times New Roman" w:cs="Times New Roman"/>
          <w:spacing w:val="-3"/>
          <w:szCs w:val="18"/>
        </w:rPr>
        <w:t>r</w:t>
      </w:r>
      <w:r w:rsidRPr="005E722B">
        <w:rPr>
          <w:rFonts w:ascii="Times New Roman" w:hAnsi="Times New Roman" w:cs="Times New Roman"/>
          <w:spacing w:val="-2"/>
          <w:szCs w:val="18"/>
        </w:rPr>
        <w:t>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w:t>
      </w:r>
      <w:r w:rsidRPr="005E722B">
        <w:rPr>
          <w:rFonts w:ascii="Times New Roman" w:hAnsi="Times New Roman" w:cs="Times New Roman"/>
          <w:spacing w:val="-3"/>
          <w:szCs w:val="18"/>
        </w:rPr>
        <w:t>g</w:t>
      </w:r>
      <w:r w:rsidRPr="005E722B">
        <w:rPr>
          <w:rFonts w:ascii="Times New Roman" w:hAnsi="Times New Roman" w:cs="Times New Roman"/>
          <w:spacing w:val="-1"/>
          <w:szCs w:val="18"/>
        </w:rPr>
        <w:t>a</w:t>
      </w:r>
      <w:r w:rsidRPr="005E722B">
        <w:rPr>
          <w:rFonts w:ascii="Times New Roman" w:hAnsi="Times New Roman" w:cs="Times New Roman"/>
          <w:spacing w:val="-2"/>
          <w:szCs w:val="18"/>
        </w:rPr>
        <w:t>rd</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de</w:t>
      </w:r>
      <w:r w:rsidRPr="005E722B">
        <w:rPr>
          <w:rFonts w:ascii="Times New Roman" w:hAnsi="Times New Roman" w:cs="Times New Roman"/>
          <w:spacing w:val="-3"/>
          <w:szCs w:val="18"/>
        </w:rPr>
        <w:t>fi</w:t>
      </w:r>
      <w:r w:rsidRPr="005E722B">
        <w:rPr>
          <w:rFonts w:ascii="Times New Roman" w:hAnsi="Times New Roman" w:cs="Times New Roman"/>
          <w:spacing w:val="-2"/>
          <w:szCs w:val="18"/>
        </w:rPr>
        <w:t>c</w:t>
      </w:r>
      <w:r w:rsidRPr="005E722B">
        <w:rPr>
          <w:rFonts w:ascii="Times New Roman" w:hAnsi="Times New Roman" w:cs="Times New Roman"/>
          <w:spacing w:val="-3"/>
          <w:szCs w:val="18"/>
        </w:rPr>
        <w:t>i</w:t>
      </w:r>
      <w:r w:rsidRPr="005E722B">
        <w:rPr>
          <w:rFonts w:ascii="Times New Roman" w:hAnsi="Times New Roman" w:cs="Times New Roman"/>
          <w:spacing w:val="-2"/>
          <w:szCs w:val="18"/>
        </w:rPr>
        <w:t>enc</w:t>
      </w:r>
      <w:r w:rsidRPr="005E722B">
        <w:rPr>
          <w:rFonts w:ascii="Times New Roman" w:hAnsi="Times New Roman" w:cs="Times New Roman"/>
          <w:spacing w:val="-3"/>
          <w:szCs w:val="18"/>
        </w:rPr>
        <w:t>i</w:t>
      </w:r>
      <w:r w:rsidRPr="005E722B">
        <w:rPr>
          <w:rFonts w:ascii="Times New Roman" w:hAnsi="Times New Roman" w:cs="Times New Roman"/>
          <w:spacing w:val="-2"/>
          <w:szCs w:val="18"/>
        </w:rPr>
        <w:t>e</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re</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000503F5" w:rsidRPr="005E722B">
        <w:rPr>
          <w:rFonts w:ascii="Times New Roman" w:hAnsi="Times New Roman" w:cs="Times New Roman"/>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b</w:t>
      </w:r>
      <w:r w:rsidRPr="005E722B">
        <w:rPr>
          <w:rFonts w:ascii="Times New Roman" w:hAnsi="Times New Roman" w:cs="Times New Roman"/>
          <w:szCs w:val="18"/>
        </w:rPr>
        <w:t>ooks</w:t>
      </w:r>
      <w:r w:rsidR="000503F5" w:rsidRPr="005E722B">
        <w:rPr>
          <w:rFonts w:ascii="Times New Roman" w:hAnsi="Times New Roman" w:cs="Times New Roman"/>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000503F5" w:rsidRPr="005E722B">
        <w:rPr>
          <w:rFonts w:ascii="Times New Roman" w:hAnsi="Times New Roman" w:cs="Times New Roman"/>
          <w:szCs w:val="18"/>
        </w:rPr>
        <w:t xml:space="preserve"> </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str</w:t>
      </w:r>
      <w:r w:rsidRPr="005E722B">
        <w:rPr>
          <w:rFonts w:ascii="Times New Roman" w:hAnsi="Times New Roman" w:cs="Times New Roman"/>
          <w:spacing w:val="1"/>
          <w:w w:val="99"/>
          <w:szCs w:val="18"/>
        </w:rPr>
        <w:t>u</w:t>
      </w:r>
      <w:r w:rsidRPr="005E722B">
        <w:rPr>
          <w:rFonts w:ascii="Times New Roman" w:hAnsi="Times New Roman" w:cs="Times New Roman"/>
          <w:w w:val="99"/>
          <w:szCs w:val="18"/>
        </w:rPr>
        <w:t>ctio</w:t>
      </w:r>
      <w:r w:rsidRPr="005E722B">
        <w:rPr>
          <w:rFonts w:ascii="Times New Roman" w:hAnsi="Times New Roman" w:cs="Times New Roman"/>
          <w:spacing w:val="1"/>
          <w:w w:val="99"/>
          <w:szCs w:val="18"/>
        </w:rPr>
        <w:t>na</w:t>
      </w:r>
      <w:r w:rsidRPr="005E722B">
        <w:rPr>
          <w:rFonts w:ascii="Times New Roman" w:hAnsi="Times New Roman" w:cs="Times New Roman"/>
          <w:w w:val="99"/>
          <w:szCs w:val="18"/>
        </w:rPr>
        <w:t>l</w:t>
      </w:r>
      <w:r w:rsidR="000503F5" w:rsidRPr="005E722B">
        <w:rPr>
          <w:rFonts w:ascii="Times New Roman" w:hAnsi="Times New Roman" w:cs="Times New Roman"/>
          <w:szCs w:val="18"/>
        </w:rPr>
        <w:t xml:space="preserve"> </w:t>
      </w:r>
      <w:r w:rsidRPr="005E722B">
        <w:rPr>
          <w:rFonts w:ascii="Times New Roman" w:hAnsi="Times New Roman" w:cs="Times New Roman"/>
          <w:spacing w:val="1"/>
          <w:w w:val="99"/>
          <w:szCs w:val="18"/>
        </w:rPr>
        <w:t>ma</w:t>
      </w:r>
      <w:r w:rsidRPr="005E722B">
        <w:rPr>
          <w:rFonts w:ascii="Times New Roman" w:hAnsi="Times New Roman" w:cs="Times New Roman"/>
          <w:w w:val="99"/>
          <w:szCs w:val="18"/>
        </w:rPr>
        <w:t>teri</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ls,</w:t>
      </w:r>
      <w:r w:rsidR="000503F5" w:rsidRPr="005E722B">
        <w:rPr>
          <w:rFonts w:ascii="Times New Roman" w:hAnsi="Times New Roman" w:cs="Times New Roman"/>
          <w:szCs w:val="18"/>
        </w:rPr>
        <w:t xml:space="preserve"> e</w:t>
      </w:r>
      <w:r w:rsidRPr="005E722B">
        <w:rPr>
          <w:rFonts w:ascii="Times New Roman" w:hAnsi="Times New Roman" w:cs="Times New Roman"/>
          <w:spacing w:val="1"/>
          <w:szCs w:val="18"/>
        </w:rPr>
        <w:t>m</w:t>
      </w:r>
      <w:r w:rsidRPr="005E722B">
        <w:rPr>
          <w:rFonts w:ascii="Times New Roman" w:hAnsi="Times New Roman" w:cs="Times New Roman"/>
          <w:szCs w:val="18"/>
        </w:rPr>
        <w:t>erge</w:t>
      </w:r>
      <w:r w:rsidRPr="005E722B">
        <w:rPr>
          <w:rFonts w:ascii="Times New Roman" w:hAnsi="Times New Roman" w:cs="Times New Roman"/>
          <w:spacing w:val="1"/>
          <w:szCs w:val="18"/>
        </w:rPr>
        <w:t>n</w:t>
      </w:r>
      <w:r w:rsidRPr="005E722B">
        <w:rPr>
          <w:rFonts w:ascii="Times New Roman" w:hAnsi="Times New Roman" w:cs="Times New Roman"/>
          <w:szCs w:val="18"/>
        </w:rPr>
        <w:t>cy</w:t>
      </w:r>
      <w:r w:rsidR="000503F5" w:rsidRPr="005E722B">
        <w:rPr>
          <w:rFonts w:ascii="Times New Roman" w:hAnsi="Times New Roman" w:cs="Times New Roman"/>
          <w:szCs w:val="18"/>
        </w:rPr>
        <w:t xml:space="preserve"> </w:t>
      </w:r>
      <w:r w:rsidRPr="005E722B">
        <w:rPr>
          <w:rFonts w:ascii="Times New Roman" w:hAnsi="Times New Roman" w:cs="Times New Roman"/>
          <w:szCs w:val="18"/>
        </w:rPr>
        <w:t>or</w:t>
      </w:r>
      <w:r w:rsidR="000503F5" w:rsidRPr="005E722B">
        <w:rPr>
          <w:rFonts w:ascii="Times New Roman" w:hAnsi="Times New Roman" w:cs="Times New Roman"/>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rge</w:t>
      </w:r>
      <w:r w:rsidRPr="005E722B">
        <w:rPr>
          <w:rFonts w:ascii="Times New Roman" w:hAnsi="Times New Roman" w:cs="Times New Roman"/>
          <w:spacing w:val="1"/>
          <w:szCs w:val="18"/>
        </w:rPr>
        <w:t>n</w:t>
      </w:r>
      <w:r w:rsidRPr="005E722B">
        <w:rPr>
          <w:rFonts w:ascii="Times New Roman" w:hAnsi="Times New Roman" w:cs="Times New Roman"/>
          <w:szCs w:val="18"/>
        </w:rPr>
        <w:t>t</w:t>
      </w:r>
      <w:r w:rsidR="000503F5" w:rsidRPr="005E722B">
        <w:rPr>
          <w:rFonts w:ascii="Times New Roman" w:hAnsi="Times New Roman" w:cs="Times New Roman"/>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cilities</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nd</w:t>
      </w:r>
      <w:r w:rsidRPr="005E722B">
        <w:rPr>
          <w:rFonts w:ascii="Times New Roman" w:hAnsi="Times New Roman" w:cs="Times New Roman"/>
          <w:szCs w:val="18"/>
        </w:rPr>
        <w:t>itio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ose</w:t>
      </w:r>
      <w:r w:rsidRPr="005E722B">
        <w:rPr>
          <w:rFonts w:ascii="Times New Roman" w:hAnsi="Times New Roman" w:cs="Times New Roman"/>
          <w:spacing w:val="2"/>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hr</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lth</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w:t>
      </w:r>
      <w:r w:rsidRPr="005E722B">
        <w:rPr>
          <w:rFonts w:ascii="Times New Roman" w:hAnsi="Times New Roman" w:cs="Times New Roman"/>
          <w:szCs w:val="18"/>
        </w:rPr>
        <w:t>fety</w:t>
      </w:r>
      <w:r w:rsidRPr="005E722B">
        <w:rPr>
          <w:rFonts w:ascii="Times New Roman" w:hAnsi="Times New Roman" w:cs="Times New Roman"/>
          <w:spacing w:val="1"/>
          <w:szCs w:val="18"/>
        </w:rPr>
        <w:t xml:space="preserve"> </w:t>
      </w:r>
      <w:r w:rsidRPr="005E722B">
        <w:rPr>
          <w:rFonts w:ascii="Times New Roman" w:hAnsi="Times New Roman" w:cs="Times New Roman"/>
          <w:szCs w:val="18"/>
        </w:rPr>
        <w:t>of 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zCs w:val="18"/>
        </w:rPr>
        <w:t>or st</w:t>
      </w:r>
      <w:r w:rsidRPr="005E722B">
        <w:rPr>
          <w:rFonts w:ascii="Times New Roman" w:hAnsi="Times New Roman" w:cs="Times New Roman"/>
          <w:spacing w:val="1"/>
          <w:szCs w:val="18"/>
        </w:rPr>
        <w:t>a</w:t>
      </w:r>
      <w:r w:rsidRPr="005E722B">
        <w:rPr>
          <w:rFonts w:ascii="Times New Roman" w:hAnsi="Times New Roman" w:cs="Times New Roman"/>
          <w:szCs w:val="18"/>
        </w:rPr>
        <w:t xml:space="preserve">ff, </w:t>
      </w:r>
      <w:r w:rsidRPr="005E722B">
        <w:rPr>
          <w:rFonts w:ascii="Times New Roman" w:hAnsi="Times New Roman" w:cs="Times New Roman"/>
          <w:spacing w:val="1"/>
          <w:szCs w:val="18"/>
        </w:rPr>
        <w:t>an</w:t>
      </w:r>
      <w:r w:rsidRPr="005E722B">
        <w:rPr>
          <w:rFonts w:ascii="Times New Roman" w:hAnsi="Times New Roman" w:cs="Times New Roman"/>
          <w:szCs w:val="18"/>
        </w:rPr>
        <w:t>d 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 xml:space="preserve">er </w:t>
      </w:r>
      <w:r w:rsidR="000503F5" w:rsidRPr="005E722B">
        <w:rPr>
          <w:rFonts w:ascii="Times New Roman" w:hAnsi="Times New Roman" w:cs="Times New Roman"/>
          <w:spacing w:val="7"/>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an</w:t>
      </w:r>
      <w:r w:rsidRPr="005E722B">
        <w:rPr>
          <w:rFonts w:ascii="Times New Roman" w:hAnsi="Times New Roman" w:cs="Times New Roman"/>
          <w:szCs w:val="18"/>
        </w:rPr>
        <w:t>cy</w:t>
      </w:r>
      <w:r w:rsidR="000503F5" w:rsidRPr="005E722B">
        <w:rPr>
          <w:rFonts w:ascii="Times New Roman" w:hAnsi="Times New Roman" w:cs="Times New Roman"/>
          <w:szCs w:val="18"/>
        </w:rPr>
        <w:t xml:space="preserve"> </w:t>
      </w:r>
      <w:r w:rsidRPr="005E722B">
        <w:rPr>
          <w:rFonts w:ascii="Times New Roman" w:hAnsi="Times New Roman" w:cs="Times New Roman"/>
          <w:szCs w:val="18"/>
        </w:rPr>
        <w:t xml:space="preserve">or </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
          <w:szCs w:val="18"/>
        </w:rPr>
        <w:t>a</w:t>
      </w:r>
      <w:r w:rsidRPr="005E722B">
        <w:rPr>
          <w:rFonts w:ascii="Times New Roman" w:hAnsi="Times New Roman" w:cs="Times New Roman"/>
          <w:szCs w:val="18"/>
        </w:rPr>
        <w:t>ssig</w:t>
      </w:r>
      <w:r w:rsidRPr="005E722B">
        <w:rPr>
          <w:rFonts w:ascii="Times New Roman" w:hAnsi="Times New Roman" w:cs="Times New Roman"/>
          <w:spacing w:val="1"/>
          <w:szCs w:val="18"/>
        </w:rPr>
        <w:t>nm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w:t>
      </w:r>
      <w:r w:rsidRPr="005E722B">
        <w:rPr>
          <w:rFonts w:ascii="Times New Roman" w:hAnsi="Times New Roman" w:cs="Times New Roman"/>
          <w:spacing w:val="1"/>
          <w:szCs w:val="18"/>
        </w:rPr>
        <w:t>an</w:t>
      </w:r>
      <w:r w:rsidRPr="005E722B">
        <w:rPr>
          <w:rFonts w:ascii="Times New Roman" w:hAnsi="Times New Roman" w:cs="Times New Roman"/>
          <w:szCs w:val="18"/>
        </w:rPr>
        <w:t>d 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 xml:space="preserve">ction </w:t>
      </w:r>
      <w:r w:rsidRPr="005E722B">
        <w:rPr>
          <w:rFonts w:ascii="Times New Roman" w:hAnsi="Times New Roman" w:cs="Times New Roman"/>
          <w:spacing w:val="1"/>
          <w:szCs w:val="18"/>
        </w:rPr>
        <w:t>an</w:t>
      </w:r>
      <w:r w:rsidRPr="005E722B">
        <w:rPr>
          <w:rFonts w:ascii="Times New Roman" w:hAnsi="Times New Roman" w:cs="Times New Roman"/>
          <w:szCs w:val="18"/>
        </w:rPr>
        <w:t>d ser</w:t>
      </w:r>
      <w:r w:rsidRPr="005E722B">
        <w:rPr>
          <w:rFonts w:ascii="Times New Roman" w:hAnsi="Times New Roman" w:cs="Times New Roman"/>
          <w:spacing w:val="1"/>
          <w:szCs w:val="18"/>
        </w:rPr>
        <w:t>v</w:t>
      </w:r>
      <w:r w:rsidRPr="005E722B">
        <w:rPr>
          <w:rFonts w:ascii="Times New Roman" w:hAnsi="Times New Roman" w:cs="Times New Roman"/>
          <w:szCs w:val="18"/>
        </w:rPr>
        <w:t>ices</w:t>
      </w:r>
      <w:r w:rsidR="000503F5"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rovi</w:t>
      </w:r>
      <w:r w:rsidRPr="005E722B">
        <w:rPr>
          <w:rFonts w:ascii="Times New Roman" w:hAnsi="Times New Roman" w:cs="Times New Roman"/>
          <w:spacing w:val="1"/>
          <w:szCs w:val="18"/>
        </w:rPr>
        <w:t>d</w:t>
      </w:r>
      <w:r w:rsidRPr="005E722B">
        <w:rPr>
          <w:rFonts w:ascii="Times New Roman" w:hAnsi="Times New Roman" w:cs="Times New Roman"/>
          <w:szCs w:val="18"/>
        </w:rPr>
        <w:t>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rs</w:t>
      </w:r>
      <w:r w:rsidRPr="005E722B">
        <w:rPr>
          <w:rFonts w:ascii="Times New Roman" w:hAnsi="Times New Roman" w:cs="Times New Roman"/>
          <w:spacing w:val="1"/>
          <w:szCs w:val="18"/>
        </w:rPr>
        <w:t>uan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ection</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3725</w:t>
      </w:r>
      <w:r w:rsidRPr="005E722B">
        <w:rPr>
          <w:rFonts w:ascii="Times New Roman" w:hAnsi="Times New Roman" w:cs="Times New Roman"/>
          <w:szCs w:val="18"/>
        </w:rPr>
        <w:t>4</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ls</w:t>
      </w:r>
      <w:r w:rsidRPr="005E722B">
        <w:rPr>
          <w:rFonts w:ascii="Times New Roman" w:hAnsi="Times New Roman" w:cs="Times New Roman"/>
          <w:spacing w:val="-5"/>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ssed</w:t>
      </w:r>
      <w:r w:rsidRPr="005E722B">
        <w:rPr>
          <w:rFonts w:ascii="Times New Roman" w:hAnsi="Times New Roman" w:cs="Times New Roman"/>
          <w:spacing w:val="-6"/>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oth</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rts 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igh</w:t>
      </w:r>
      <w:r w:rsidRPr="005E722B">
        <w:rPr>
          <w:rFonts w:ascii="Times New Roman" w:hAnsi="Times New Roman" w:cs="Times New Roman"/>
          <w:spacing w:val="1"/>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3"/>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it</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xam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a</w:t>
      </w:r>
      <w:r w:rsidRPr="005E722B">
        <w:rPr>
          <w:rFonts w:ascii="Times New Roman" w:hAnsi="Times New Roman" w:cs="Times New Roman"/>
          <w:szCs w:val="18"/>
        </w:rPr>
        <w:t>fter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letion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gr</w:t>
      </w:r>
      <w:r w:rsidRPr="005E722B">
        <w:rPr>
          <w:rFonts w:ascii="Times New Roman" w:hAnsi="Times New Roman" w:cs="Times New Roman"/>
          <w:spacing w:val="1"/>
          <w:szCs w:val="18"/>
        </w:rPr>
        <w:t>ad</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12</w:t>
      </w:r>
      <w:r w:rsidRPr="005E722B">
        <w:rPr>
          <w:rFonts w:ascii="Times New Roman" w:hAnsi="Times New Roman" w:cs="Times New Roman"/>
          <w:szCs w:val="18"/>
        </w:rPr>
        <w:t>.</w:t>
      </w:r>
    </w:p>
    <w:p w14:paraId="70B90CD8" w14:textId="77777777" w:rsidR="00164D77" w:rsidRPr="005E722B" w:rsidRDefault="00164D77" w:rsidP="000503F5">
      <w:pPr>
        <w:widowControl w:val="0"/>
        <w:autoSpaceDE w:val="0"/>
        <w:spacing w:before="74"/>
        <w:ind w:left="360"/>
        <w:rPr>
          <w:rFonts w:ascii="Times New Roman" w:hAnsi="Times New Roman" w:cs="Times New Roman"/>
          <w:szCs w:val="18"/>
        </w:rPr>
      </w:pPr>
    </w:p>
    <w:p w14:paraId="062EBA00" w14:textId="77777777" w:rsidR="00164D77" w:rsidRPr="005E722B" w:rsidRDefault="00164D77" w:rsidP="000503F5">
      <w:pPr>
        <w:widowControl w:val="0"/>
        <w:autoSpaceDE w:val="0"/>
        <w:spacing w:before="36"/>
        <w:ind w:left="360"/>
        <w:rPr>
          <w:rFonts w:ascii="Times New Roman" w:hAnsi="Times New Roman" w:cs="Times New Roman"/>
          <w:b/>
          <w:bCs/>
          <w:szCs w:val="18"/>
        </w:rPr>
      </w:pPr>
      <w:r w:rsidRPr="005E722B">
        <w:rPr>
          <w:rFonts w:ascii="Times New Roman" w:hAnsi="Times New Roman" w:cs="Times New Roman"/>
          <w:b/>
          <w:bCs/>
          <w:spacing w:val="-1"/>
          <w:szCs w:val="18"/>
        </w:rPr>
        <w:t>Filin</w:t>
      </w:r>
      <w:r w:rsidRPr="005E722B">
        <w:rPr>
          <w:rFonts w:ascii="Times New Roman" w:hAnsi="Times New Roman" w:cs="Times New Roman"/>
          <w:b/>
          <w:bCs/>
          <w:szCs w:val="18"/>
        </w:rPr>
        <w:t>g</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o</w:t>
      </w:r>
      <w:r w:rsidRPr="005E722B">
        <w:rPr>
          <w:rFonts w:ascii="Times New Roman" w:hAnsi="Times New Roman" w:cs="Times New Roman"/>
          <w:b/>
          <w:bCs/>
          <w:szCs w:val="18"/>
        </w:rPr>
        <w:t>f C</w:t>
      </w:r>
      <w:r w:rsidRPr="005E722B">
        <w:rPr>
          <w:rFonts w:ascii="Times New Roman" w:hAnsi="Times New Roman" w:cs="Times New Roman"/>
          <w:b/>
          <w:bCs/>
          <w:spacing w:val="-1"/>
          <w:szCs w:val="18"/>
        </w:rPr>
        <w:t>o</w:t>
      </w:r>
      <w:r w:rsidRPr="005E722B">
        <w:rPr>
          <w:rFonts w:ascii="Times New Roman" w:hAnsi="Times New Roman" w:cs="Times New Roman"/>
          <w:b/>
          <w:bCs/>
          <w:spacing w:val="1"/>
          <w:szCs w:val="18"/>
        </w:rPr>
        <w:t>m</w:t>
      </w:r>
      <w:r w:rsidRPr="005E722B">
        <w:rPr>
          <w:rFonts w:ascii="Times New Roman" w:hAnsi="Times New Roman" w:cs="Times New Roman"/>
          <w:b/>
          <w:bCs/>
          <w:spacing w:val="-1"/>
          <w:szCs w:val="18"/>
        </w:rPr>
        <w:t>pl</w:t>
      </w:r>
      <w:r w:rsidRPr="005E722B">
        <w:rPr>
          <w:rFonts w:ascii="Times New Roman" w:hAnsi="Times New Roman" w:cs="Times New Roman"/>
          <w:b/>
          <w:bCs/>
          <w:spacing w:val="1"/>
          <w:szCs w:val="18"/>
        </w:rPr>
        <w:t>a</w:t>
      </w:r>
      <w:r w:rsidRPr="005E722B">
        <w:rPr>
          <w:rFonts w:ascii="Times New Roman" w:hAnsi="Times New Roman" w:cs="Times New Roman"/>
          <w:b/>
          <w:bCs/>
          <w:spacing w:val="-1"/>
          <w:szCs w:val="18"/>
        </w:rPr>
        <w:t>in</w:t>
      </w:r>
      <w:r w:rsidRPr="005E722B">
        <w:rPr>
          <w:rFonts w:ascii="Times New Roman" w:hAnsi="Times New Roman" w:cs="Times New Roman"/>
          <w:b/>
          <w:bCs/>
          <w:szCs w:val="18"/>
        </w:rPr>
        <w:t>t</w:t>
      </w:r>
    </w:p>
    <w:p w14:paraId="12DBAEFC" w14:textId="77777777" w:rsidR="00DF3D24" w:rsidRDefault="00164D77" w:rsidP="00DF3D24">
      <w:pPr>
        <w:widowControl w:val="0"/>
        <w:autoSpaceDE w:val="0"/>
        <w:ind w:left="360"/>
        <w:rPr>
          <w:rFonts w:ascii="Times New Roman" w:hAnsi="Times New Roman" w:cs="Times New Roman"/>
          <w:spacing w:val="-1"/>
          <w:position w:val="1"/>
          <w:szCs w:val="18"/>
        </w:rPr>
      </w:pPr>
      <w:r w:rsidRPr="005E722B">
        <w:rPr>
          <w:rFonts w:ascii="Times New Roman" w:hAnsi="Times New Roman" w:cs="Times New Roman"/>
          <w:position w:val="1"/>
          <w:szCs w:val="18"/>
        </w:rPr>
        <w:t xml:space="preserve">A </w:t>
      </w:r>
      <w:r w:rsidRPr="005E722B">
        <w:rPr>
          <w:rFonts w:ascii="Times New Roman" w:hAnsi="Times New Roman" w:cs="Times New Roman"/>
          <w:spacing w:val="2"/>
          <w:position w:val="1"/>
          <w:szCs w:val="18"/>
        </w:rPr>
        <w:t>complaint</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llegi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9"/>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2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ecified</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18"/>
          <w:position w:val="1"/>
          <w:szCs w:val="18"/>
        </w:rPr>
        <w:t>be</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filed</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2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ses</w:t>
      </w:r>
      <w:r w:rsidRPr="005E722B">
        <w:rPr>
          <w:rFonts w:ascii="Times New Roman" w:hAnsi="Times New Roman" w:cs="Times New Roman"/>
          <w:position w:val="1"/>
          <w:szCs w:val="18"/>
        </w:rPr>
        <w: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pr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nc</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 xml:space="preserve">r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forw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2"/>
          <w:position w:val="1"/>
          <w:szCs w:val="18"/>
        </w:rPr>
        <w:t>m</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eyo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ority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to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me</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y</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nner</w:t>
      </w:r>
      <w:r w:rsidRPr="005E722B">
        <w:rPr>
          <w:rFonts w:ascii="Times New Roman" w:hAnsi="Times New Roman" w:cs="Times New Roman"/>
          <w:position w:val="1"/>
          <w:szCs w:val="18"/>
        </w:rPr>
        <w:t>,</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2"/>
          <w:position w:val="1"/>
          <w:szCs w:val="18"/>
        </w:rPr>
        <w:t>bu</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o</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spacing w:val="-2"/>
          <w:position w:val="1"/>
          <w:szCs w:val="18"/>
        </w:rPr>
        <w:t>cee</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1</w:t>
      </w:r>
      <w:r w:rsidRPr="005E722B">
        <w:rPr>
          <w:rFonts w:ascii="Times New Roman" w:hAnsi="Times New Roman" w:cs="Times New Roman"/>
          <w:position w:val="1"/>
          <w:szCs w:val="18"/>
        </w:rPr>
        <w:t>0</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w</w:t>
      </w:r>
      <w:r w:rsidRPr="005E722B">
        <w:rPr>
          <w:rFonts w:ascii="Times New Roman" w:hAnsi="Times New Roman" w:cs="Times New Roman"/>
          <w:spacing w:val="-2"/>
          <w:position w:val="1"/>
          <w:szCs w:val="18"/>
        </w:rPr>
        <w:t>ork</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 xml:space="preserve">g </w:t>
      </w:r>
      <w:r w:rsidRPr="005E722B">
        <w:rPr>
          <w:rFonts w:ascii="Times New Roman" w:hAnsi="Times New Roman" w:cs="Times New Roman"/>
          <w:spacing w:val="1"/>
          <w:position w:val="1"/>
          <w:szCs w:val="18"/>
        </w:rPr>
        <w:t>da</w:t>
      </w:r>
      <w:r w:rsidR="00DF3D24">
        <w:rPr>
          <w:rFonts w:ascii="Times New Roman" w:hAnsi="Times New Roman" w:cs="Times New Roman"/>
          <w:position w:val="1"/>
          <w:szCs w:val="18"/>
        </w:rPr>
        <w:t>ys</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tion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35186</w:t>
      </w:r>
      <w:r w:rsidRPr="005E722B">
        <w:rPr>
          <w:rFonts w:ascii="Times New Roman" w:hAnsi="Times New Roman" w:cs="Times New Roman"/>
          <w:position w:val="1"/>
          <w:szCs w:val="18"/>
        </w:rPr>
        <w: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5</w:t>
      </w:r>
      <w:r w:rsidRPr="005E722B">
        <w:rPr>
          <w:rFonts w:ascii="Times New Roman" w:hAnsi="Times New Roman" w:cs="Times New Roman"/>
          <w:spacing w:val="-1"/>
          <w:position w:val="1"/>
          <w:szCs w:val="18"/>
        </w:rPr>
        <w:t xml:space="preserve"> CC</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 xml:space="preserve"> 4680)</w:t>
      </w:r>
      <w:r w:rsidR="00DF3D24">
        <w:rPr>
          <w:rFonts w:ascii="Times New Roman" w:hAnsi="Times New Roman" w:cs="Times New Roman"/>
          <w:spacing w:val="-1"/>
          <w:position w:val="1"/>
          <w:szCs w:val="18"/>
        </w:rPr>
        <w:t>.</w:t>
      </w:r>
    </w:p>
    <w:p w14:paraId="0485C353" w14:textId="77777777" w:rsidR="00DF3D24" w:rsidRDefault="00DF3D24" w:rsidP="00DF3D24">
      <w:pPr>
        <w:widowControl w:val="0"/>
        <w:autoSpaceDE w:val="0"/>
        <w:ind w:left="360"/>
        <w:rPr>
          <w:rFonts w:ascii="Times New Roman" w:hAnsi="Times New Roman" w:cs="Times New Roman"/>
          <w:szCs w:val="18"/>
        </w:rPr>
      </w:pPr>
    </w:p>
    <w:p w14:paraId="190B7E31" w14:textId="6F289FC2" w:rsidR="00DF3D24" w:rsidRPr="00DF3D24" w:rsidRDefault="00164D77" w:rsidP="00DF3D24">
      <w:pPr>
        <w:widowControl w:val="0"/>
        <w:autoSpaceDE w:val="0"/>
        <w:ind w:left="360"/>
        <w:rPr>
          <w:rFonts w:ascii="Times New Roman" w:hAnsi="Times New Roman" w:cs="Times New Roman"/>
          <w:spacing w:val="-1"/>
          <w:position w:val="1"/>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ke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3"/>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so</w:t>
      </w:r>
      <w:r w:rsidRPr="005E722B">
        <w:rPr>
          <w:rFonts w:ascii="Times New Roman" w:hAnsi="Times New Roman" w:cs="Times New Roman"/>
          <w:spacing w:val="1"/>
          <w:szCs w:val="18"/>
        </w:rPr>
        <w:t>nab</w:t>
      </w:r>
      <w:r w:rsidRPr="005E722B">
        <w:rPr>
          <w:rFonts w:ascii="Times New Roman" w:hAnsi="Times New Roman" w:cs="Times New Roman"/>
          <w:szCs w:val="18"/>
        </w:rPr>
        <w:t>le</w:t>
      </w:r>
      <w:r w:rsidRPr="005E722B">
        <w:rPr>
          <w:rFonts w:ascii="Times New Roman" w:hAnsi="Times New Roman" w:cs="Times New Roman"/>
          <w:spacing w:val="4"/>
          <w:szCs w:val="18"/>
        </w:rPr>
        <w:t xml:space="preserve"> </w:t>
      </w:r>
      <w:r w:rsidRPr="005E722B">
        <w:rPr>
          <w:rFonts w:ascii="Times New Roman" w:hAnsi="Times New Roman" w:cs="Times New Roman"/>
          <w:szCs w:val="18"/>
        </w:rPr>
        <w:t>efforts to</w:t>
      </w:r>
      <w:r w:rsidRPr="005E722B">
        <w:rPr>
          <w:rFonts w:ascii="Times New Roman" w:hAnsi="Times New Roman" w:cs="Times New Roman"/>
          <w:spacing w:val="1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nv</w:t>
      </w:r>
      <w:r w:rsidRPr="005E722B">
        <w:rPr>
          <w:rFonts w:ascii="Times New Roman" w:hAnsi="Times New Roman" w:cs="Times New Roman"/>
          <w:szCs w:val="18"/>
        </w:rPr>
        <w:t>estig</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b</w:t>
      </w:r>
      <w:r w:rsidRPr="005E722B">
        <w:rPr>
          <w:rFonts w:ascii="Times New Roman" w:hAnsi="Times New Roman" w:cs="Times New Roman"/>
          <w:szCs w:val="18"/>
        </w:rPr>
        <w:t>lem</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au</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ority.</w:t>
      </w:r>
      <w:r w:rsidRPr="005E722B">
        <w:rPr>
          <w:rFonts w:ascii="Times New Roman" w:hAnsi="Times New Roman" w:cs="Times New Roman"/>
          <w:spacing w:val="-8"/>
          <w:szCs w:val="18"/>
        </w:rPr>
        <w:t xml:space="preserve"> </w:t>
      </w:r>
      <w:r w:rsidRPr="005E722B">
        <w:rPr>
          <w:rFonts w:ascii="Times New Roman" w:hAnsi="Times New Roman" w:cs="Times New Roman"/>
          <w:szCs w:val="18"/>
        </w:rPr>
        <w:t>He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v</w:t>
      </w:r>
      <w:r w:rsidRPr="005E722B">
        <w:rPr>
          <w:rFonts w:ascii="Times New Roman" w:hAnsi="Times New Roman" w:cs="Times New Roman"/>
          <w:spacing w:val="-1"/>
          <w:szCs w:val="18"/>
        </w:rPr>
        <w:t>a</w:t>
      </w:r>
      <w:r w:rsidRPr="005E722B">
        <w:rPr>
          <w:rFonts w:ascii="Times New Roman" w:hAnsi="Times New Roman" w:cs="Times New Roman"/>
          <w:spacing w:val="-3"/>
          <w:szCs w:val="18"/>
        </w:rPr>
        <w:t>li</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2"/>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wit</w:t>
      </w:r>
      <w:r w:rsidRPr="005E722B">
        <w:rPr>
          <w:rFonts w:ascii="Times New Roman" w:hAnsi="Times New Roman" w:cs="Times New Roman"/>
          <w:spacing w:val="-2"/>
          <w:szCs w:val="18"/>
        </w:rPr>
        <w:t>h</w:t>
      </w:r>
      <w:r w:rsidRPr="005E722B">
        <w:rPr>
          <w:rFonts w:ascii="Times New Roman" w:hAnsi="Times New Roman" w:cs="Times New Roman"/>
          <w:spacing w:val="-3"/>
          <w:szCs w:val="18"/>
        </w:rPr>
        <w:t>i</w:t>
      </w:r>
      <w:r w:rsidRPr="005E722B">
        <w:rPr>
          <w:rFonts w:ascii="Times New Roman" w:hAnsi="Times New Roman" w:cs="Times New Roman"/>
          <w:szCs w:val="18"/>
        </w:rPr>
        <w:t>n</w:t>
      </w:r>
      <w:r w:rsidRPr="005E722B">
        <w:rPr>
          <w:rFonts w:ascii="Times New Roman" w:hAnsi="Times New Roman" w:cs="Times New Roman"/>
          <w:spacing w:val="-14"/>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so</w:t>
      </w:r>
      <w:r w:rsidRPr="005E722B">
        <w:rPr>
          <w:rFonts w:ascii="Times New Roman" w:hAnsi="Times New Roman" w:cs="Times New Roman"/>
          <w:spacing w:val="1"/>
          <w:szCs w:val="18"/>
        </w:rPr>
        <w:t>nab</w:t>
      </w:r>
      <w:r w:rsidRPr="005E722B">
        <w:rPr>
          <w:rFonts w:ascii="Times New Roman" w:hAnsi="Times New Roman" w:cs="Times New Roman"/>
          <w:szCs w:val="18"/>
        </w:rPr>
        <w:t>le</w:t>
      </w:r>
      <w:r w:rsidRPr="005E722B">
        <w:rPr>
          <w:rFonts w:ascii="Times New Roman" w:hAnsi="Times New Roman" w:cs="Times New Roman"/>
          <w:spacing w:val="43"/>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eriod</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 to</w:t>
      </w:r>
      <w:r w:rsidRPr="005E722B">
        <w:rPr>
          <w:rFonts w:ascii="Times New Roman" w:hAnsi="Times New Roman" w:cs="Times New Roman"/>
          <w:spacing w:val="3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ceed</w:t>
      </w:r>
      <w:r w:rsidRPr="005E722B">
        <w:rPr>
          <w:rFonts w:ascii="Times New Roman" w:hAnsi="Times New Roman" w:cs="Times New Roman"/>
          <w:spacing w:val="40"/>
          <w:szCs w:val="18"/>
        </w:rPr>
        <w:t xml:space="preserve"> </w:t>
      </w:r>
      <w:r w:rsidRPr="005E722B">
        <w:rPr>
          <w:rFonts w:ascii="Times New Roman" w:hAnsi="Times New Roman" w:cs="Times New Roman"/>
          <w:spacing w:val="-1"/>
          <w:szCs w:val="18"/>
        </w:rPr>
        <w:t>3</w:t>
      </w:r>
      <w:r w:rsidRPr="005E722B">
        <w:rPr>
          <w:rFonts w:ascii="Times New Roman" w:hAnsi="Times New Roman" w:cs="Times New Roman"/>
          <w:szCs w:val="18"/>
        </w:rPr>
        <w:t>0</w:t>
      </w:r>
      <w:r w:rsidRPr="005E722B">
        <w:rPr>
          <w:rFonts w:ascii="Times New Roman" w:hAnsi="Times New Roman" w:cs="Times New Roman"/>
          <w:spacing w:val="38"/>
          <w:szCs w:val="18"/>
        </w:rPr>
        <w:t xml:space="preserve"> </w:t>
      </w:r>
      <w:r w:rsidRPr="005E722B">
        <w:rPr>
          <w:rFonts w:ascii="Times New Roman" w:hAnsi="Times New Roman" w:cs="Times New Roman"/>
          <w:szCs w:val="18"/>
        </w:rPr>
        <w:t>worki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39"/>
          <w:szCs w:val="18"/>
        </w:rPr>
        <w:t xml:space="preserve"> </w:t>
      </w:r>
      <w:r w:rsidRPr="005E722B">
        <w:rPr>
          <w:rFonts w:ascii="Times New Roman" w:hAnsi="Times New Roman" w:cs="Times New Roman"/>
          <w:szCs w:val="18"/>
        </w:rPr>
        <w:t>from</w:t>
      </w:r>
      <w:r w:rsidRPr="005E722B">
        <w:rPr>
          <w:rFonts w:ascii="Times New Roman" w:hAnsi="Times New Roman" w:cs="Times New Roman"/>
          <w:spacing w:val="3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0"/>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te</w:t>
      </w:r>
      <w:r w:rsidRPr="005E722B">
        <w:rPr>
          <w:rFonts w:ascii="Times New Roman" w:hAnsi="Times New Roman" w:cs="Times New Roman"/>
          <w:spacing w:val="3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receive</w:t>
      </w:r>
      <w:r w:rsidRPr="005E722B">
        <w:rPr>
          <w:rFonts w:ascii="Times New Roman" w:hAnsi="Times New Roman" w:cs="Times New Roman"/>
          <w:spacing w:val="1"/>
          <w:szCs w:val="18"/>
        </w:rPr>
        <w:t>d</w:t>
      </w:r>
      <w:r w:rsidRPr="005E722B">
        <w:rPr>
          <w:rFonts w:ascii="Times New Roman" w:hAnsi="Times New Roman" w:cs="Times New Roman"/>
          <w:spacing w:val="-5"/>
          <w:szCs w:val="18"/>
        </w:rPr>
        <w:t xml:space="preserve"> </w:t>
      </w:r>
      <w:bookmarkStart w:id="5" w:name="_Hlk484984835"/>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 xml:space="preserve"> 35186</w:t>
      </w:r>
      <w:r w:rsidRPr="005E722B">
        <w:rPr>
          <w:rFonts w:ascii="Times New Roman" w:hAnsi="Times New Roman" w:cs="Times New Roman"/>
          <w:szCs w:val="18"/>
        </w:rPr>
        <w:t>)</w:t>
      </w:r>
      <w:r w:rsidR="00DF3D24">
        <w:rPr>
          <w:rFonts w:ascii="Times New Roman" w:hAnsi="Times New Roman" w:cs="Times New Roman"/>
          <w:szCs w:val="18"/>
        </w:rPr>
        <w:t>.</w:t>
      </w:r>
      <w:bookmarkEnd w:id="5"/>
    </w:p>
    <w:p w14:paraId="73A75F68" w14:textId="77777777" w:rsidR="00DF3D24" w:rsidRDefault="00DF3D24" w:rsidP="00DF3D24">
      <w:pPr>
        <w:widowControl w:val="0"/>
        <w:autoSpaceDE w:val="0"/>
        <w:ind w:left="360"/>
        <w:contextualSpacing/>
        <w:rPr>
          <w:rFonts w:ascii="Times New Roman" w:hAnsi="Times New Roman" w:cs="Times New Roman"/>
          <w:spacing w:val="-1"/>
          <w:szCs w:val="18"/>
        </w:rPr>
      </w:pPr>
    </w:p>
    <w:p w14:paraId="34A589FC" w14:textId="77777777" w:rsidR="00306D46" w:rsidRDefault="00306D46" w:rsidP="00DF3D24">
      <w:pPr>
        <w:widowControl w:val="0"/>
        <w:autoSpaceDE w:val="0"/>
        <w:ind w:left="360"/>
        <w:contextualSpacing/>
        <w:rPr>
          <w:rFonts w:ascii="Times New Roman" w:hAnsi="Times New Roman" w:cs="Times New Roman"/>
          <w:spacing w:val="-1"/>
          <w:szCs w:val="18"/>
        </w:rPr>
      </w:pPr>
    </w:p>
    <w:p w14:paraId="218F42EB" w14:textId="78ECEF4E" w:rsidR="00164D77" w:rsidRPr="005E722B" w:rsidRDefault="00164D77" w:rsidP="00DF3D24">
      <w:pPr>
        <w:widowControl w:val="0"/>
        <w:autoSpaceDE w:val="0"/>
        <w:ind w:left="360"/>
        <w:contextualSpacing/>
        <w:rPr>
          <w:rFonts w:ascii="Times New Roman" w:hAnsi="Times New Roman" w:cs="Times New Roman"/>
          <w:spacing w:val="-1"/>
          <w:szCs w:val="18"/>
        </w:rPr>
      </w:pPr>
      <w:r w:rsidRPr="005E722B">
        <w:rPr>
          <w:rFonts w:ascii="Times New Roman" w:hAnsi="Times New Roman" w:cs="Times New Roman"/>
          <w:spacing w:val="-1"/>
          <w:szCs w:val="18"/>
        </w:rPr>
        <w:lastRenderedPageBreak/>
        <w:t>C</w:t>
      </w:r>
      <w:r w:rsidRPr="005E722B">
        <w:rPr>
          <w:rFonts w:ascii="Times New Roman" w:hAnsi="Times New Roman" w:cs="Times New Roman"/>
          <w:szCs w:val="18"/>
        </w:rPr>
        <w:t>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filed</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y</w:t>
      </w:r>
      <w:r w:rsidRPr="005E722B">
        <w:rPr>
          <w:rFonts w:ascii="Times New Roman" w:hAnsi="Times New Roman" w:cs="Times New Roman"/>
          <w:spacing w:val="1"/>
          <w:szCs w:val="18"/>
        </w:rPr>
        <w:t>m</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sly.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 i</w:t>
      </w:r>
      <w:r w:rsidRPr="005E722B">
        <w:rPr>
          <w:rFonts w:ascii="Times New Roman" w:hAnsi="Times New Roman" w:cs="Times New Roman"/>
          <w:spacing w:val="1"/>
          <w:szCs w:val="18"/>
        </w:rPr>
        <w:t>nd</w:t>
      </w:r>
      <w:r w:rsidRPr="005E722B">
        <w:rPr>
          <w:rFonts w:ascii="Times New Roman" w:hAnsi="Times New Roman" w:cs="Times New Roman"/>
          <w:spacing w:val="-1"/>
          <w:szCs w:val="18"/>
        </w:rPr>
        <w:t>i</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
          <w:szCs w:val="18"/>
        </w:rPr>
        <w:t xml:space="preserve"> </w:t>
      </w:r>
      <w:r w:rsidRPr="005E722B">
        <w:rPr>
          <w:rFonts w:ascii="Times New Roman" w:hAnsi="Times New Roman" w:cs="Times New Roman"/>
          <w:szCs w:val="18"/>
        </w:rPr>
        <w:t>on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form</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wo</w:t>
      </w:r>
      <w:r w:rsidRPr="005E722B">
        <w:rPr>
          <w:rFonts w:ascii="Times New Roman" w:hAnsi="Times New Roman" w:cs="Times New Roman"/>
          <w:spacing w:val="1"/>
          <w:szCs w:val="18"/>
        </w:rPr>
        <w:t>u</w:t>
      </w:r>
      <w:r w:rsidRPr="005E722B">
        <w:rPr>
          <w:rFonts w:ascii="Times New Roman" w:hAnsi="Times New Roman" w:cs="Times New Roman"/>
          <w:szCs w:val="18"/>
        </w:rPr>
        <w:t>ld</w:t>
      </w:r>
      <w:r w:rsidRPr="005E722B">
        <w:rPr>
          <w:rFonts w:ascii="Times New Roman" w:hAnsi="Times New Roman" w:cs="Times New Roman"/>
          <w:spacing w:val="-9"/>
          <w:szCs w:val="18"/>
        </w:rPr>
        <w:t xml:space="preserve"> </w:t>
      </w:r>
      <w:r w:rsidRPr="005E722B">
        <w:rPr>
          <w:rFonts w:ascii="Times New Roman" w:hAnsi="Times New Roman" w:cs="Times New Roman"/>
          <w:szCs w:val="18"/>
        </w:rPr>
        <w:t>like</w:t>
      </w:r>
      <w:r w:rsidRPr="005E722B">
        <w:rPr>
          <w:rFonts w:ascii="Times New Roman" w:hAnsi="Times New Roman" w:cs="Times New Roman"/>
          <w:spacing w:val="-10"/>
          <w:szCs w:val="18"/>
        </w:rPr>
        <w:t xml:space="preserve"> </w:t>
      </w:r>
      <w:r w:rsidRPr="005E722B">
        <w:rPr>
          <w:rFonts w:ascii="Times New Roman" w:hAnsi="Times New Roman" w:cs="Times New Roman"/>
          <w:szCs w:val="18"/>
        </w:rPr>
        <w:t>a</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2"/>
          <w:szCs w:val="18"/>
        </w:rPr>
        <w:t>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pr</w:t>
      </w:r>
      <w:r w:rsidRPr="005E722B">
        <w:rPr>
          <w:rFonts w:ascii="Times New Roman" w:hAnsi="Times New Roman" w:cs="Times New Roman"/>
          <w:spacing w:val="-3"/>
          <w:szCs w:val="18"/>
        </w:rPr>
        <w:t>i</w:t>
      </w:r>
      <w:r w:rsidRPr="005E722B">
        <w:rPr>
          <w:rFonts w:ascii="Times New Roman" w:hAnsi="Times New Roman" w:cs="Times New Roman"/>
          <w:spacing w:val="-2"/>
          <w:szCs w:val="18"/>
        </w:rPr>
        <w:t>nc</w:t>
      </w:r>
      <w:r w:rsidRPr="005E722B">
        <w:rPr>
          <w:rFonts w:ascii="Times New Roman" w:hAnsi="Times New Roman" w:cs="Times New Roman"/>
          <w:spacing w:val="-3"/>
          <w:szCs w:val="18"/>
        </w:rPr>
        <w:t>i</w:t>
      </w:r>
      <w:r w:rsidRPr="005E722B">
        <w:rPr>
          <w:rFonts w:ascii="Times New Roman" w:hAnsi="Times New Roman" w:cs="Times New Roman"/>
          <w:spacing w:val="-2"/>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or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1"/>
          <w:szCs w:val="18"/>
        </w:rPr>
        <w:t xml:space="preserve"> </w:t>
      </w:r>
      <w:r w:rsidRPr="005E722B">
        <w:rPr>
          <w:rFonts w:ascii="Times New Roman" w:hAnsi="Times New Roman" w:cs="Times New Roman"/>
          <w:w w:val="99"/>
          <w:szCs w:val="18"/>
        </w:rPr>
        <w:t>s</w:t>
      </w:r>
      <w:r w:rsidRPr="005E722B">
        <w:rPr>
          <w:rFonts w:ascii="Times New Roman" w:hAnsi="Times New Roman" w:cs="Times New Roman"/>
          <w:spacing w:val="1"/>
          <w:w w:val="99"/>
          <w:szCs w:val="18"/>
        </w:rPr>
        <w:t>ha</w:t>
      </w:r>
      <w:r w:rsidRPr="005E722B">
        <w:rPr>
          <w:rFonts w:ascii="Times New Roman" w:hAnsi="Times New Roman" w:cs="Times New Roman"/>
          <w:w w:val="99"/>
          <w:szCs w:val="18"/>
        </w:rPr>
        <w:t>ll</w:t>
      </w:r>
      <w:r w:rsidRPr="005E722B">
        <w:rPr>
          <w:rFonts w:ascii="Times New Roman" w:hAnsi="Times New Roman" w:cs="Times New Roman"/>
          <w:spacing w:val="1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 of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2"/>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4</w:t>
      </w:r>
      <w:r w:rsidRPr="005E722B">
        <w:rPr>
          <w:rFonts w:ascii="Times New Roman" w:hAnsi="Times New Roman" w:cs="Times New Roman"/>
          <w:szCs w:val="18"/>
        </w:rPr>
        <w:t>5 worki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5"/>
          <w:szCs w:val="18"/>
        </w:rPr>
        <w:t xml:space="preserve"> </w:t>
      </w:r>
      <w:r w:rsidRPr="005E722B">
        <w:rPr>
          <w:rFonts w:ascii="Times New Roman" w:hAnsi="Times New Roman" w:cs="Times New Roman"/>
          <w:szCs w:val="18"/>
        </w:rPr>
        <w:t>filing</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5"/>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5"/>
          <w:szCs w:val="18"/>
        </w:rPr>
        <w:t xml:space="preserve"> </w:t>
      </w:r>
      <w:r w:rsidRPr="005E722B">
        <w:rPr>
          <w:rFonts w:ascii="Times New Roman" w:hAnsi="Times New Roman" w:cs="Times New Roman"/>
          <w:szCs w:val="18"/>
        </w:rPr>
        <w:t>is</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mad</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dd</w:t>
      </w:r>
      <w:r w:rsidRPr="005E722B">
        <w:rPr>
          <w:rFonts w:ascii="Times New Roman" w:hAnsi="Times New Roman" w:cs="Times New Roman"/>
          <w:spacing w:val="-3"/>
          <w:szCs w:val="18"/>
        </w:rPr>
        <w:t>r</w:t>
      </w:r>
      <w:r w:rsidRPr="005E722B">
        <w:rPr>
          <w:rFonts w:ascii="Times New Roman" w:hAnsi="Times New Roman" w:cs="Times New Roman"/>
          <w:spacing w:val="-2"/>
          <w:szCs w:val="18"/>
        </w:rPr>
        <w:t>es</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nd</w:t>
      </w:r>
      <w:r w:rsidRPr="005E722B">
        <w:rPr>
          <w:rFonts w:ascii="Times New Roman" w:hAnsi="Times New Roman" w:cs="Times New Roman"/>
          <w:spacing w:val="-3"/>
          <w:szCs w:val="18"/>
        </w:rPr>
        <w:t>i</w:t>
      </w:r>
      <w:r w:rsidRPr="005E722B">
        <w:rPr>
          <w:rFonts w:ascii="Times New Roman" w:hAnsi="Times New Roman" w:cs="Times New Roman"/>
          <w:spacing w:val="-2"/>
          <w:szCs w:val="18"/>
        </w:rPr>
        <w:t>c</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zCs w:val="18"/>
        </w:rPr>
        <w:t>At</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am</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6"/>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am</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001B4B5B">
        <w:rPr>
          <w:rFonts w:ascii="Times New Roman" w:hAnsi="Times New Roman" w:cs="Times New Roman"/>
          <w:szCs w:val="18"/>
        </w:rPr>
        <w:t xml:space="preserve">ee </w:t>
      </w:r>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35186</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zCs w:val="18"/>
        </w:rPr>
        <w:t>5</w:t>
      </w:r>
      <w:r w:rsidRPr="005E722B">
        <w:rPr>
          <w:rFonts w:ascii="Times New Roman" w:hAnsi="Times New Roman" w:cs="Times New Roman"/>
          <w:spacing w:val="-1"/>
          <w:szCs w:val="18"/>
        </w:rPr>
        <w:t xml:space="preserve"> CC</w:t>
      </w:r>
      <w:r w:rsidRPr="005E722B">
        <w:rPr>
          <w:rFonts w:ascii="Times New Roman" w:hAnsi="Times New Roman" w:cs="Times New Roman"/>
          <w:szCs w:val="18"/>
        </w:rPr>
        <w:t xml:space="preserve">R </w:t>
      </w:r>
      <w:r w:rsidRPr="005E722B">
        <w:rPr>
          <w:rFonts w:ascii="Times New Roman" w:hAnsi="Times New Roman" w:cs="Times New Roman"/>
          <w:spacing w:val="-1"/>
          <w:szCs w:val="18"/>
        </w:rPr>
        <w:t>4680)</w:t>
      </w:r>
      <w:r w:rsidR="001B4B5B">
        <w:rPr>
          <w:rFonts w:ascii="Times New Roman" w:hAnsi="Times New Roman" w:cs="Times New Roman"/>
          <w:spacing w:val="-1"/>
          <w:szCs w:val="18"/>
        </w:rPr>
        <w:t>.</w:t>
      </w:r>
    </w:p>
    <w:p w14:paraId="7F494DCA" w14:textId="2DF3BE8D" w:rsidR="000160B9" w:rsidRPr="005E722B" w:rsidRDefault="000160B9" w:rsidP="00B0107B">
      <w:pPr>
        <w:widowControl w:val="0"/>
        <w:autoSpaceDE w:val="0"/>
        <w:spacing w:before="97"/>
        <w:contextualSpacing/>
        <w:rPr>
          <w:rFonts w:ascii="Times New Roman" w:hAnsi="Times New Roman" w:cs="Times New Roman"/>
          <w:szCs w:val="18"/>
        </w:rPr>
      </w:pPr>
    </w:p>
    <w:p w14:paraId="3A3A4794" w14:textId="587D4B90" w:rsidR="00164D77" w:rsidRPr="005E722B" w:rsidRDefault="00164D77" w:rsidP="000503F5">
      <w:pPr>
        <w:widowControl w:val="0"/>
        <w:autoSpaceDE w:val="0"/>
        <w:spacing w:before="85"/>
        <w:ind w:left="360"/>
        <w:contextualSpacing/>
        <w:rPr>
          <w:rFonts w:ascii="Times New Roman" w:hAnsi="Times New Roman" w:cs="Times New Roman"/>
          <w:szCs w:val="18"/>
        </w:rPr>
      </w:pP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4"/>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tisfied</w:t>
      </w:r>
      <w:r w:rsidRPr="005E722B">
        <w:rPr>
          <w:rFonts w:ascii="Times New Roman" w:hAnsi="Times New Roman" w:cs="Times New Roman"/>
          <w:spacing w:val="4"/>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of a</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3"/>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w:t>
      </w:r>
      <w:r w:rsidRPr="005E722B">
        <w:rPr>
          <w:rFonts w:ascii="Times New Roman" w:hAnsi="Times New Roman" w:cs="Times New Roman"/>
          <w:spacing w:val="40"/>
          <w:szCs w:val="18"/>
        </w:rPr>
        <w:t xml:space="preserve"> </w:t>
      </w:r>
      <w:r w:rsidRPr="005E722B">
        <w:rPr>
          <w:rFonts w:ascii="Times New Roman" w:hAnsi="Times New Roman" w:cs="Times New Roman"/>
          <w:szCs w:val="18"/>
        </w:rPr>
        <w:t>to</w:t>
      </w:r>
      <w:r w:rsidRPr="005E722B">
        <w:rPr>
          <w:rFonts w:ascii="Times New Roman" w:hAnsi="Times New Roman" w:cs="Times New Roman"/>
          <w:spacing w:val="4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escri</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0"/>
          <w:szCs w:val="18"/>
        </w:rPr>
        <w:t xml:space="preserve"> </w:t>
      </w:r>
      <w:r w:rsidRPr="005E722B">
        <w:rPr>
          <w:rFonts w:ascii="Times New Roman" w:hAnsi="Times New Roman" w:cs="Times New Roman"/>
          <w:szCs w:val="18"/>
        </w:rPr>
        <w:t>to</w:t>
      </w:r>
      <w:r w:rsidRPr="005E722B">
        <w:rPr>
          <w:rFonts w:ascii="Times New Roman" w:hAnsi="Times New Roman" w:cs="Times New Roman"/>
          <w:spacing w:val="4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3"/>
          <w:szCs w:val="18"/>
        </w:rPr>
        <w:t xml:space="preserve"> </w:t>
      </w:r>
      <w:r w:rsidRPr="005E722B">
        <w:rPr>
          <w:rFonts w:ascii="Times New Roman" w:hAnsi="Times New Roman" w:cs="Times New Roman"/>
          <w:spacing w:val="1"/>
          <w:w w:val="99"/>
          <w:szCs w:val="18"/>
        </w:rPr>
        <w:t>G</w:t>
      </w:r>
      <w:r w:rsidRPr="005E722B">
        <w:rPr>
          <w:rFonts w:ascii="Times New Roman" w:hAnsi="Times New Roman" w:cs="Times New Roman"/>
          <w:w w:val="99"/>
          <w:szCs w:val="18"/>
        </w:rPr>
        <w:t>o</w:t>
      </w:r>
      <w:r w:rsidRPr="005E722B">
        <w:rPr>
          <w:rFonts w:ascii="Times New Roman" w:hAnsi="Times New Roman" w:cs="Times New Roman"/>
          <w:spacing w:val="1"/>
          <w:w w:val="99"/>
          <w:szCs w:val="18"/>
        </w:rPr>
        <w:t>v</w:t>
      </w:r>
      <w:r w:rsidRPr="005E722B">
        <w:rPr>
          <w:rFonts w:ascii="Times New Roman" w:hAnsi="Times New Roman" w:cs="Times New Roman"/>
          <w:w w:val="99"/>
          <w:szCs w:val="18"/>
        </w:rPr>
        <w:t>er</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w:t>
      </w:r>
      <w:r w:rsidRPr="005E722B">
        <w:rPr>
          <w:rFonts w:ascii="Times New Roman" w:hAnsi="Times New Roman" w:cs="Times New Roman"/>
          <w:szCs w:val="18"/>
        </w:rPr>
        <w:t xml:space="preserve"> </w:t>
      </w:r>
      <w:r w:rsidRPr="005E722B">
        <w:rPr>
          <w:rFonts w:ascii="Times New Roman" w:hAnsi="Times New Roman" w:cs="Times New Roman"/>
          <w:w w:val="99"/>
          <w:szCs w:val="18"/>
        </w:rPr>
        <w:t>Bo</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rd</w:t>
      </w:r>
      <w:r w:rsidRPr="005E722B">
        <w:rPr>
          <w:rFonts w:ascii="Times New Roman" w:hAnsi="Times New Roman" w:cs="Times New Roman"/>
          <w:szCs w:val="18"/>
        </w:rPr>
        <w:t xml:space="preserve"> </w:t>
      </w:r>
      <w:r w:rsidRPr="005E722B">
        <w:rPr>
          <w:rFonts w:ascii="Times New Roman" w:hAnsi="Times New Roman" w:cs="Times New Roman"/>
          <w:spacing w:val="-4"/>
          <w:szCs w:val="18"/>
        </w:rPr>
        <w:t>at</w:t>
      </w:r>
      <w:r w:rsidRPr="005E722B">
        <w:rPr>
          <w:rFonts w:ascii="Times New Roman" w:hAnsi="Times New Roman" w:cs="Times New Roman"/>
          <w:spacing w:val="39"/>
          <w:szCs w:val="18"/>
        </w:rPr>
        <w:t xml:space="preserve"> </w:t>
      </w:r>
      <w:r w:rsidRPr="005E722B">
        <w:rPr>
          <w:rFonts w:ascii="Times New Roman" w:hAnsi="Times New Roman" w:cs="Times New Roman"/>
          <w:szCs w:val="18"/>
        </w:rPr>
        <w:t>a</w:t>
      </w:r>
      <w:r w:rsidRPr="005E722B">
        <w:rPr>
          <w:rFonts w:ascii="Times New Roman" w:hAnsi="Times New Roman" w:cs="Times New Roman"/>
          <w:spacing w:val="40"/>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3"/>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pacing w:val="-1"/>
          <w:szCs w:val="18"/>
        </w:rPr>
        <w:t>l</w:t>
      </w:r>
      <w:r w:rsidRPr="005E722B">
        <w:rPr>
          <w:rFonts w:ascii="Times New Roman" w:hAnsi="Times New Roman" w:cs="Times New Roman"/>
          <w:szCs w:val="18"/>
        </w:rPr>
        <w:t>ed</w:t>
      </w:r>
      <w:r w:rsidRPr="005E722B">
        <w:rPr>
          <w:rFonts w:ascii="Times New Roman" w:hAnsi="Times New Roman" w:cs="Times New Roman"/>
          <w:spacing w:val="1"/>
          <w:szCs w:val="18"/>
        </w:rPr>
        <w:t xml:space="preserve"> 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001B4B5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 xml:space="preserve">e </w:t>
      </w:r>
      <w:r w:rsidRPr="005E722B">
        <w:rPr>
          <w:rFonts w:ascii="Times New Roman" w:hAnsi="Times New Roman" w:cs="Times New Roman"/>
          <w:spacing w:val="-1"/>
          <w:szCs w:val="18"/>
        </w:rPr>
        <w:t>35186</w:t>
      </w:r>
      <w:r w:rsidRPr="005E722B">
        <w:rPr>
          <w:rFonts w:ascii="Times New Roman" w:hAnsi="Times New Roman" w:cs="Times New Roman"/>
          <w:szCs w:val="18"/>
        </w:rPr>
        <w:t>; 5</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CC</w:t>
      </w:r>
      <w:r w:rsidRPr="005E722B">
        <w:rPr>
          <w:rFonts w:ascii="Times New Roman" w:hAnsi="Times New Roman" w:cs="Times New Roman"/>
          <w:szCs w:val="18"/>
        </w:rPr>
        <w:t>R</w:t>
      </w:r>
      <w:r w:rsidRPr="005E722B">
        <w:rPr>
          <w:rFonts w:ascii="Times New Roman" w:hAnsi="Times New Roman" w:cs="Times New Roman"/>
          <w:spacing w:val="-1"/>
          <w:szCs w:val="18"/>
        </w:rPr>
        <w:t xml:space="preserve"> 4686</w:t>
      </w:r>
      <w:r w:rsidRPr="005E722B">
        <w:rPr>
          <w:rFonts w:ascii="Times New Roman" w:hAnsi="Times New Roman" w:cs="Times New Roman"/>
          <w:szCs w:val="18"/>
        </w:rPr>
        <w:t>)</w:t>
      </w:r>
      <w:r w:rsidR="001B4B5B">
        <w:rPr>
          <w:rFonts w:ascii="Times New Roman" w:hAnsi="Times New Roman" w:cs="Times New Roman"/>
          <w:szCs w:val="18"/>
        </w:rPr>
        <w:t>.</w:t>
      </w:r>
    </w:p>
    <w:p w14:paraId="68D8C2B8" w14:textId="42EB760D" w:rsidR="00164D77" w:rsidRPr="005E722B" w:rsidRDefault="00164D77" w:rsidP="000503F5">
      <w:pPr>
        <w:widowControl w:val="0"/>
        <w:autoSpaceDE w:val="0"/>
        <w:spacing w:before="97"/>
        <w:ind w:left="360"/>
        <w:rPr>
          <w:rFonts w:ascii="Times New Roman" w:hAnsi="Times New Roman" w:cs="Times New Roman"/>
          <w:spacing w:val="-1"/>
          <w:szCs w:val="18"/>
        </w:rPr>
      </w:pPr>
      <w:r w:rsidRPr="005E722B">
        <w:rPr>
          <w:rFonts w:ascii="Times New Roman" w:hAnsi="Times New Roman" w:cs="Times New Roman"/>
          <w:spacing w:val="-1"/>
          <w:szCs w:val="18"/>
        </w:rPr>
        <w:t>F</w:t>
      </w:r>
      <w:r w:rsidRPr="005E722B">
        <w:rPr>
          <w:rFonts w:ascii="Times New Roman" w:hAnsi="Times New Roman" w:cs="Times New Roman"/>
          <w:szCs w:val="18"/>
        </w:rPr>
        <w:t>or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cer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cility</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nd</w:t>
      </w:r>
      <w:r w:rsidRPr="005E722B">
        <w:rPr>
          <w:rFonts w:ascii="Times New Roman" w:hAnsi="Times New Roman" w:cs="Times New Roman"/>
          <w:szCs w:val="18"/>
        </w:rPr>
        <w:t>ition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w w:val="99"/>
          <w:szCs w:val="18"/>
        </w:rPr>
        <w:t>p</w:t>
      </w:r>
      <w:r w:rsidRPr="005E722B">
        <w:rPr>
          <w:rFonts w:ascii="Times New Roman" w:hAnsi="Times New Roman" w:cs="Times New Roman"/>
          <w:w w:val="99"/>
          <w:szCs w:val="18"/>
        </w:rPr>
        <w:t>oses</w:t>
      </w:r>
      <w:r w:rsidRPr="005E722B">
        <w:rPr>
          <w:rFonts w:ascii="Times New Roman" w:hAnsi="Times New Roman" w:cs="Times New Roman"/>
          <w:spacing w:val="10"/>
          <w:szCs w:val="18"/>
        </w:rPr>
        <w:t xml:space="preserve"> </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n</w:t>
      </w:r>
      <w:r w:rsidRPr="005E722B">
        <w:rPr>
          <w:rFonts w:ascii="Times New Roman" w:hAnsi="Times New Roman" w:cs="Times New Roman"/>
          <w:spacing w:val="10"/>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w:t>
      </w:r>
      <w:r w:rsidRPr="005E722B">
        <w:rPr>
          <w:rFonts w:ascii="Times New Roman" w:hAnsi="Times New Roman" w:cs="Times New Roman"/>
          <w:szCs w:val="18"/>
        </w:rPr>
        <w:t>erge</w:t>
      </w:r>
      <w:r w:rsidRPr="005E722B">
        <w:rPr>
          <w:rFonts w:ascii="Times New Roman" w:hAnsi="Times New Roman" w:cs="Times New Roman"/>
          <w:spacing w:val="1"/>
          <w:szCs w:val="18"/>
        </w:rPr>
        <w:t>n</w:t>
      </w:r>
      <w:r w:rsidRPr="005E722B">
        <w:rPr>
          <w:rFonts w:ascii="Times New Roman" w:hAnsi="Times New Roman" w:cs="Times New Roman"/>
          <w:spacing w:val="2"/>
          <w:szCs w:val="18"/>
        </w:rPr>
        <w:t>c</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rge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lth</w:t>
      </w:r>
      <w:r w:rsidRPr="005E722B">
        <w:rPr>
          <w:rFonts w:ascii="Times New Roman" w:hAnsi="Times New Roman" w:cs="Times New Roman"/>
          <w:spacing w:val="-3"/>
          <w:szCs w:val="18"/>
        </w:rPr>
        <w:t xml:space="preserve"> </w:t>
      </w:r>
      <w:r w:rsidRPr="005E722B">
        <w:rPr>
          <w:rFonts w:ascii="Times New Roman" w:hAnsi="Times New Roman" w:cs="Times New Roman"/>
          <w:szCs w:val="18"/>
        </w:rPr>
        <w:t>or</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w:t>
      </w:r>
      <w:r w:rsidRPr="005E722B">
        <w:rPr>
          <w:rFonts w:ascii="Times New Roman" w:hAnsi="Times New Roman" w:cs="Times New Roman"/>
          <w:szCs w:val="18"/>
        </w:rPr>
        <w:t>fety</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escri</w:t>
      </w:r>
      <w:r w:rsidRPr="005E722B">
        <w:rPr>
          <w:rFonts w:ascii="Times New Roman" w:hAnsi="Times New Roman" w:cs="Times New Roman"/>
          <w:spacing w:val="1"/>
          <w:szCs w:val="18"/>
        </w:rPr>
        <w:t>b</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item</w:t>
      </w:r>
      <w:r w:rsidRPr="005E722B">
        <w:rPr>
          <w:rFonts w:ascii="Times New Roman" w:hAnsi="Times New Roman" w:cs="Times New Roman"/>
          <w:spacing w:val="-8"/>
          <w:szCs w:val="18"/>
        </w:rPr>
        <w:t xml:space="preserve"> </w:t>
      </w:r>
      <w:r w:rsidRPr="005E722B">
        <w:rPr>
          <w:rFonts w:ascii="Times New Roman" w:hAnsi="Times New Roman" w:cs="Times New Roman"/>
          <w:szCs w:val="18"/>
        </w:rPr>
        <w:t>#3</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4"/>
          <w:szCs w:val="18"/>
        </w:rPr>
        <w:t xml:space="preserve"> </w:t>
      </w:r>
      <w:r w:rsidRPr="005E722B">
        <w:rPr>
          <w:rFonts w:ascii="Times New Roman" w:hAnsi="Times New Roman" w:cs="Times New Roman"/>
          <w:szCs w:val="18"/>
        </w:rPr>
        <w:t>is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w:t>
      </w:r>
      <w:r w:rsidRPr="005E722B">
        <w:rPr>
          <w:rFonts w:ascii="Times New Roman" w:hAnsi="Times New Roman" w:cs="Times New Roman"/>
          <w:szCs w:val="18"/>
        </w:rPr>
        <w:t>tisfied</w:t>
      </w:r>
      <w:r w:rsidRPr="005E722B">
        <w:rPr>
          <w:rFonts w:ascii="Times New Roman" w:hAnsi="Times New Roman" w:cs="Times New Roman"/>
          <w:spacing w:val="2"/>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roffered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pacing w:val="-2"/>
          <w:szCs w:val="18"/>
        </w:rPr>
        <w:t>e</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m</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fil</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ppe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S</w:t>
      </w:r>
      <w:r w:rsidRPr="005E722B">
        <w:rPr>
          <w:rFonts w:ascii="Times New Roman" w:hAnsi="Times New Roman" w:cs="Times New Roman"/>
          <w:spacing w:val="-2"/>
          <w:szCs w:val="18"/>
        </w:rPr>
        <w:t>uper</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pacing w:val="-2"/>
          <w:szCs w:val="18"/>
        </w:rPr>
        <w:t>enden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ub</w:t>
      </w:r>
      <w:r w:rsidRPr="005E722B">
        <w:rPr>
          <w:rFonts w:ascii="Times New Roman" w:hAnsi="Times New Roman" w:cs="Times New Roman"/>
          <w:szCs w:val="18"/>
        </w:rPr>
        <w:t>lic</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ction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P</w:t>
      </w:r>
      <w:r w:rsidRPr="005E722B">
        <w:rPr>
          <w:rFonts w:ascii="Times New Roman" w:hAnsi="Times New Roman" w:cs="Times New Roman"/>
          <w:spacing w:val="1"/>
          <w:szCs w:val="18"/>
        </w:rPr>
        <w:t>I</w:t>
      </w:r>
      <w:r w:rsidRPr="005E722B">
        <w:rPr>
          <w:rFonts w:ascii="Times New Roman" w:hAnsi="Times New Roman" w:cs="Times New Roman"/>
          <w:szCs w:val="18"/>
        </w:rPr>
        <w:t>)</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5</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8"/>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ly</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ire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ecified</w:t>
      </w:r>
      <w:r w:rsidRPr="005E722B">
        <w:rPr>
          <w:rFonts w:ascii="Times New Roman" w:hAnsi="Times New Roman" w:cs="Times New Roman"/>
          <w:spacing w:val="-8"/>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5</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3"/>
          <w:szCs w:val="18"/>
        </w:rPr>
        <w:t>C</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4632</w:t>
      </w:r>
      <w:r w:rsidRPr="005E722B">
        <w:rPr>
          <w:rFonts w:ascii="Times New Roman" w:hAnsi="Times New Roman" w:cs="Times New Roman"/>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 xml:space="preserve"> 35186</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zCs w:val="18"/>
        </w:rPr>
        <w:t>5</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CC</w:t>
      </w:r>
      <w:r w:rsidRPr="005E722B">
        <w:rPr>
          <w:rFonts w:ascii="Times New Roman" w:hAnsi="Times New Roman" w:cs="Times New Roman"/>
          <w:szCs w:val="18"/>
        </w:rPr>
        <w:t>R</w:t>
      </w:r>
      <w:r w:rsidRPr="005E722B">
        <w:rPr>
          <w:rFonts w:ascii="Times New Roman" w:hAnsi="Times New Roman" w:cs="Times New Roman"/>
          <w:spacing w:val="-1"/>
          <w:szCs w:val="18"/>
        </w:rPr>
        <w:t xml:space="preserve"> 4687)</w:t>
      </w:r>
      <w:r w:rsidR="001B4B5B">
        <w:rPr>
          <w:rFonts w:ascii="Times New Roman" w:hAnsi="Times New Roman" w:cs="Times New Roman"/>
          <w:spacing w:val="-1"/>
          <w:szCs w:val="18"/>
        </w:rPr>
        <w:t>.</w:t>
      </w:r>
    </w:p>
    <w:p w14:paraId="164E34FE" w14:textId="77777777" w:rsidR="00DF3D24" w:rsidRDefault="00DF3D24" w:rsidP="00DF3D24">
      <w:pPr>
        <w:widowControl w:val="0"/>
        <w:autoSpaceDE w:val="0"/>
        <w:ind w:left="360"/>
        <w:rPr>
          <w:rFonts w:ascii="Times New Roman" w:hAnsi="Times New Roman" w:cs="Times New Roman"/>
          <w:szCs w:val="18"/>
        </w:rPr>
      </w:pPr>
    </w:p>
    <w:p w14:paraId="5EB2F165" w14:textId="11702528" w:rsidR="00164D77" w:rsidRPr="005E722B" w:rsidRDefault="00164D77" w:rsidP="00DF3D24">
      <w:pPr>
        <w:widowControl w:val="0"/>
        <w:autoSpaceDE w:val="0"/>
        <w:ind w:left="360"/>
        <w:rPr>
          <w:rFonts w:ascii="Times New Roman" w:hAnsi="Times New Roman" w:cs="Times New Roman"/>
          <w:spacing w:val="-1"/>
          <w:position w:val="1"/>
          <w:szCs w:val="18"/>
        </w:rPr>
      </w:pPr>
      <w:r w:rsidRPr="005E722B">
        <w:rPr>
          <w:rFonts w:ascii="Times New Roman" w:hAnsi="Times New Roman" w:cs="Times New Roman"/>
          <w:szCs w:val="18"/>
        </w:rPr>
        <w:t>All</w:t>
      </w:r>
      <w:r w:rsidRPr="005E722B">
        <w:rPr>
          <w:rFonts w:ascii="Times New Roman" w:hAnsi="Times New Roman" w:cs="Times New Roman"/>
          <w:spacing w:val="1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written 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ses</w:t>
      </w:r>
      <w:r w:rsidRPr="005E722B">
        <w:rPr>
          <w:rFonts w:ascii="Times New Roman" w:hAnsi="Times New Roman" w:cs="Times New Roman"/>
          <w:spacing w:val="3"/>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pub</w:t>
      </w:r>
      <w:r w:rsidRPr="005E722B">
        <w:rPr>
          <w:rFonts w:ascii="Times New Roman" w:hAnsi="Times New Roman" w:cs="Times New Roman"/>
          <w:spacing w:val="-1"/>
          <w:szCs w:val="18"/>
        </w:rPr>
        <w:t>l</w:t>
      </w:r>
      <w:r w:rsidRPr="005E722B">
        <w:rPr>
          <w:rFonts w:ascii="Times New Roman" w:hAnsi="Times New Roman" w:cs="Times New Roman"/>
          <w:szCs w:val="18"/>
        </w:rPr>
        <w:t>ic</w:t>
      </w:r>
      <w:r w:rsidRPr="005E722B">
        <w:rPr>
          <w:rFonts w:ascii="Times New Roman" w:hAnsi="Times New Roman" w:cs="Times New Roman"/>
          <w:spacing w:val="2"/>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001B4B5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Edu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de</w:t>
      </w:r>
      <w:r w:rsidRPr="005E722B">
        <w:rPr>
          <w:rFonts w:ascii="Times New Roman" w:hAnsi="Times New Roman" w:cs="Times New Roman"/>
          <w:szCs w:val="18"/>
        </w:rPr>
        <w:t xml:space="preserve"> </w:t>
      </w:r>
      <w:r w:rsidRPr="005E722B">
        <w:rPr>
          <w:rFonts w:ascii="Times New Roman" w:hAnsi="Times New Roman" w:cs="Times New Roman"/>
          <w:spacing w:val="-1"/>
          <w:position w:val="1"/>
          <w:szCs w:val="18"/>
        </w:rPr>
        <w:t>35186</w:t>
      </w:r>
      <w:r w:rsidRPr="005E722B">
        <w:rPr>
          <w:rFonts w:ascii="Times New Roman" w:hAnsi="Times New Roman" w:cs="Times New Roman"/>
          <w:position w:val="1"/>
          <w:szCs w:val="18"/>
        </w:rPr>
        <w: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5</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CC</w:t>
      </w:r>
      <w:r w:rsidRPr="005E722B">
        <w:rPr>
          <w:rFonts w:ascii="Times New Roman" w:hAnsi="Times New Roman" w:cs="Times New Roman"/>
          <w:position w:val="1"/>
          <w:szCs w:val="18"/>
        </w:rPr>
        <w:t xml:space="preserve">R </w:t>
      </w:r>
      <w:r w:rsidRPr="005E722B">
        <w:rPr>
          <w:rFonts w:ascii="Times New Roman" w:hAnsi="Times New Roman" w:cs="Times New Roman"/>
          <w:spacing w:val="-1"/>
          <w:position w:val="1"/>
          <w:szCs w:val="18"/>
        </w:rPr>
        <w:t>4686)</w:t>
      </w:r>
      <w:r w:rsidR="001B4B5B">
        <w:rPr>
          <w:rFonts w:ascii="Times New Roman" w:hAnsi="Times New Roman" w:cs="Times New Roman"/>
          <w:spacing w:val="-1"/>
          <w:position w:val="1"/>
          <w:szCs w:val="18"/>
        </w:rPr>
        <w:t>.</w:t>
      </w:r>
    </w:p>
    <w:p w14:paraId="11E3A6C1" w14:textId="77777777" w:rsidR="00164D77" w:rsidRPr="005E722B" w:rsidRDefault="00164D77" w:rsidP="00DF3D24">
      <w:pPr>
        <w:widowControl w:val="0"/>
        <w:autoSpaceDE w:val="0"/>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o</w:t>
      </w:r>
      <w:r w:rsidRPr="005E722B">
        <w:rPr>
          <w:rFonts w:ascii="Times New Roman" w:hAnsi="Times New Roman" w:cs="Times New Roman"/>
          <w:spacing w:val="1"/>
          <w:szCs w:val="18"/>
        </w:rPr>
        <w:t>v</w:t>
      </w:r>
      <w:r w:rsidRPr="005E722B">
        <w:rPr>
          <w:rFonts w:ascii="Times New Roman" w:hAnsi="Times New Roman" w:cs="Times New Roman"/>
          <w:szCs w:val="18"/>
        </w:rPr>
        <w:t>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na</w:t>
      </w:r>
      <w:r w:rsidRPr="005E722B">
        <w:rPr>
          <w:rFonts w:ascii="Times New Roman" w:hAnsi="Times New Roman" w:cs="Times New Roman"/>
          <w:szCs w:val="18"/>
        </w:rPr>
        <w:t>tes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li</w:t>
      </w:r>
      <w:r w:rsidRPr="005E722B">
        <w:rPr>
          <w:rFonts w:ascii="Times New Roman" w:hAnsi="Times New Roman" w:cs="Times New Roman"/>
          <w:spacing w:val="-1"/>
          <w:szCs w:val="18"/>
        </w:rPr>
        <w:t>a</w:t>
      </w:r>
      <w:r w:rsidRPr="005E722B">
        <w:rPr>
          <w:rFonts w:ascii="Times New Roman" w:hAnsi="Times New Roman" w:cs="Times New Roman"/>
          <w:spacing w:val="-2"/>
          <w:szCs w:val="18"/>
        </w:rPr>
        <w:t>nc</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pacing w:val="-3"/>
          <w:szCs w:val="18"/>
        </w:rPr>
        <w:t>ffi</w:t>
      </w:r>
      <w:r w:rsidRPr="005E722B">
        <w:rPr>
          <w:rFonts w:ascii="Times New Roman" w:hAnsi="Times New Roman" w:cs="Times New Roman"/>
          <w:spacing w:val="-2"/>
          <w:szCs w:val="18"/>
        </w:rPr>
        <w:t>cer</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rece</w:t>
      </w:r>
      <w:r w:rsidRPr="005E722B">
        <w:rPr>
          <w:rFonts w:ascii="Times New Roman" w:hAnsi="Times New Roman" w:cs="Times New Roman"/>
          <w:spacing w:val="-3"/>
          <w:szCs w:val="18"/>
        </w:rPr>
        <w:t>i</w:t>
      </w:r>
      <w:r w:rsidRPr="005E722B">
        <w:rPr>
          <w:rFonts w:ascii="Times New Roman" w:hAnsi="Times New Roman" w:cs="Times New Roman"/>
          <w:spacing w:val="-2"/>
          <w:szCs w:val="18"/>
        </w:rPr>
        <w:t>v</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te 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 e</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 xml:space="preserve">re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w:t>
      </w:r>
    </w:p>
    <w:p w14:paraId="658105A4" w14:textId="77777777" w:rsidR="00164D77" w:rsidRPr="005E722B" w:rsidRDefault="00164D77" w:rsidP="000503F5">
      <w:pPr>
        <w:widowControl w:val="0"/>
        <w:autoSpaceDE w:val="0"/>
        <w:spacing w:before="91"/>
        <w:ind w:left="720"/>
        <w:rPr>
          <w:rFonts w:ascii="Times New Roman" w:hAnsi="Times New Roman" w:cs="Times New Roman"/>
          <w:spacing w:val="1"/>
          <w:szCs w:val="18"/>
        </w:rPr>
      </w:pP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nt</w:t>
      </w:r>
    </w:p>
    <w:p w14:paraId="21C24204" w14:textId="77777777" w:rsidR="00164D77" w:rsidRPr="005E722B" w:rsidRDefault="00164D77" w:rsidP="000503F5">
      <w:pPr>
        <w:widowControl w:val="0"/>
        <w:autoSpaceDE w:val="0"/>
        <w:ind w:left="720"/>
        <w:rPr>
          <w:rFonts w:ascii="Times New Roman" w:hAnsi="Times New Roman" w:cs="Times New Roman"/>
          <w:spacing w:val="-1"/>
          <w:position w:val="1"/>
          <w:szCs w:val="18"/>
        </w:rPr>
      </w:pPr>
      <w:r w:rsidRPr="005E722B">
        <w:rPr>
          <w:rFonts w:ascii="Times New Roman" w:hAnsi="Times New Roman" w:cs="Times New Roman"/>
          <w:spacing w:val="-1"/>
          <w:position w:val="1"/>
          <w:szCs w:val="18"/>
        </w:rPr>
        <w:t>16563 Road 168</w:t>
      </w:r>
    </w:p>
    <w:p w14:paraId="346B5A56" w14:textId="77777777" w:rsidR="00164D77" w:rsidRPr="005E722B" w:rsidRDefault="00164D77" w:rsidP="000503F5">
      <w:pPr>
        <w:widowControl w:val="0"/>
        <w:autoSpaceDE w:val="0"/>
        <w:ind w:left="720"/>
        <w:rPr>
          <w:rFonts w:ascii="Times New Roman" w:hAnsi="Times New Roman" w:cs="Times New Roman"/>
          <w:spacing w:val="-1"/>
          <w:position w:val="1"/>
          <w:szCs w:val="18"/>
        </w:rPr>
      </w:pPr>
      <w:r w:rsidRPr="005E722B">
        <w:rPr>
          <w:rFonts w:ascii="Times New Roman" w:hAnsi="Times New Roman" w:cs="Times New Roman"/>
          <w:position w:val="1"/>
          <w:szCs w:val="18"/>
        </w:rPr>
        <w:t>Porter</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ille,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A</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93257</w:t>
      </w:r>
    </w:p>
    <w:p w14:paraId="157568A4" w14:textId="77777777" w:rsidR="00164D77" w:rsidRPr="005E722B" w:rsidRDefault="00164D77" w:rsidP="000503F5">
      <w:pPr>
        <w:widowControl w:val="0"/>
        <w:autoSpaceDE w:val="0"/>
        <w:ind w:left="720"/>
        <w:rPr>
          <w:rFonts w:ascii="Times New Roman" w:hAnsi="Times New Roman" w:cs="Times New Roman"/>
          <w:spacing w:val="-1"/>
          <w:position w:val="1"/>
          <w:szCs w:val="18"/>
        </w:rPr>
      </w:pP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559</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686-9712</w:t>
      </w:r>
    </w:p>
    <w:p w14:paraId="543C156C" w14:textId="77777777" w:rsidR="00164D77" w:rsidRPr="005E722B" w:rsidRDefault="00164D77" w:rsidP="00164D77">
      <w:pPr>
        <w:pStyle w:val="ListParagraph"/>
        <w:widowControl w:val="0"/>
        <w:autoSpaceDE w:val="0"/>
        <w:spacing w:before="60"/>
        <w:ind w:left="540" w:right="203"/>
        <w:rPr>
          <w:rFonts w:ascii="Times New Roman" w:hAnsi="Times New Roman" w:cs="Times New Roman"/>
          <w:b/>
          <w:color w:val="000000"/>
          <w:sz w:val="16"/>
          <w:szCs w:val="18"/>
        </w:rPr>
      </w:pPr>
    </w:p>
    <w:p w14:paraId="200EB2C4" w14:textId="50E682D2" w:rsidR="00276C49" w:rsidRPr="005E722B" w:rsidRDefault="001B4B5B" w:rsidP="001B4B5B">
      <w:pPr>
        <w:widowControl w:val="0"/>
        <w:tabs>
          <w:tab w:val="left" w:pos="900"/>
        </w:tabs>
        <w:autoSpaceDE w:val="0"/>
        <w:spacing w:before="60"/>
        <w:ind w:right="203"/>
        <w:rPr>
          <w:rFonts w:ascii="Times New Roman" w:hAnsi="Times New Roman" w:cs="Times New Roman"/>
          <w:b/>
          <w:color w:val="000000"/>
          <w:sz w:val="20"/>
          <w:szCs w:val="18"/>
        </w:rPr>
      </w:pPr>
      <w:r>
        <w:rPr>
          <w:rFonts w:ascii="Times New Roman" w:hAnsi="Times New Roman" w:cs="Times New Roman"/>
          <w:b/>
          <w:color w:val="000000"/>
          <w:szCs w:val="18"/>
        </w:rPr>
        <w:t xml:space="preserve">17.3   </w:t>
      </w:r>
      <w:r w:rsidR="00276C49" w:rsidRPr="005E722B">
        <w:rPr>
          <w:rFonts w:ascii="Times New Roman" w:hAnsi="Times New Roman" w:cs="Times New Roman"/>
          <w:b/>
          <w:color w:val="000000"/>
          <w:szCs w:val="18"/>
        </w:rPr>
        <w:t>APPEALS TO THE CALIFORNIA DEPARTMENT OF EDUCATION</w:t>
      </w:r>
    </w:p>
    <w:p w14:paraId="6EECDD92" w14:textId="21B552E4" w:rsidR="000503F5" w:rsidRPr="005E722B" w:rsidRDefault="000503F5" w:rsidP="000503F5">
      <w:pPr>
        <w:widowControl w:val="0"/>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tisfied</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writi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 to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lifor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ia</w:t>
      </w:r>
      <w:r w:rsidRPr="005E722B">
        <w:rPr>
          <w:rFonts w:ascii="Times New Roman" w:hAnsi="Times New Roman" w:cs="Times New Roman"/>
          <w:spacing w:val="4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1"/>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8"/>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40"/>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38"/>
          <w:position w:val="1"/>
          <w:szCs w:val="18"/>
        </w:rPr>
        <w:t xml:space="preserve"> </w:t>
      </w:r>
      <w:r w:rsidRPr="005E722B">
        <w:rPr>
          <w:rFonts w:ascii="Times New Roman" w:hAnsi="Times New Roman" w:cs="Times New Roman"/>
          <w:spacing w:val="-1"/>
          <w:position w:val="1"/>
          <w:szCs w:val="18"/>
        </w:rPr>
        <w:t>1</w:t>
      </w:r>
      <w:r w:rsidRPr="005E722B">
        <w:rPr>
          <w:rFonts w:ascii="Times New Roman" w:hAnsi="Times New Roman" w:cs="Times New Roman"/>
          <w:position w:val="1"/>
          <w:szCs w:val="18"/>
        </w:rPr>
        <w:t>5</w:t>
      </w:r>
      <w:r w:rsidRPr="005E722B">
        <w:rPr>
          <w:rFonts w:ascii="Times New Roman" w:hAnsi="Times New Roman" w:cs="Times New Roman"/>
          <w:spacing w:val="38"/>
          <w:position w:val="1"/>
          <w:szCs w:val="18"/>
        </w:rPr>
        <w:t xml:space="preserve"> </w:t>
      </w:r>
      <w:r w:rsidRPr="005E722B">
        <w:rPr>
          <w:rFonts w:ascii="Times New Roman" w:hAnsi="Times New Roman" w:cs="Times New Roman"/>
          <w:spacing w:val="1"/>
          <w:w w:val="99"/>
          <w:position w:val="1"/>
          <w:szCs w:val="18"/>
        </w:rPr>
        <w:t>da</w:t>
      </w:r>
      <w:r w:rsidRPr="005E722B">
        <w:rPr>
          <w:rFonts w:ascii="Times New Roman" w:hAnsi="Times New Roman" w:cs="Times New Roman"/>
          <w:w w:val="99"/>
          <w:position w:val="1"/>
          <w:szCs w:val="18"/>
        </w:rPr>
        <w:t>ys</w:t>
      </w:r>
      <w:r w:rsidRPr="005E722B">
        <w:rPr>
          <w:rFonts w:ascii="Times New Roman" w:hAnsi="Times New Roman" w:cs="Times New Roman"/>
          <w:position w:val="1"/>
          <w:szCs w:val="18"/>
        </w:rPr>
        <w:t xml:space="preserve"> </w:t>
      </w:r>
      <w:r w:rsidRPr="005E722B">
        <w:rPr>
          <w:rFonts w:ascii="Times New Roman" w:hAnsi="Times New Roman" w:cs="Times New Roman"/>
          <w:spacing w:val="-5"/>
          <w:position w:val="1"/>
          <w:szCs w:val="18"/>
        </w:rPr>
        <w:t>of</w:t>
      </w:r>
      <w:r w:rsidRPr="005E722B">
        <w:rPr>
          <w:rFonts w:ascii="Times New Roman" w:hAnsi="Times New Roman" w:cs="Times New Roman"/>
          <w:position w:val="1"/>
          <w:szCs w:val="18"/>
        </w:rPr>
        <w:t xml:space="preserve"> </w:t>
      </w:r>
      <w:r w:rsidRPr="005E722B">
        <w:rPr>
          <w:rFonts w:ascii="Times New Roman" w:hAnsi="Times New Roman" w:cs="Times New Roman"/>
          <w:spacing w:val="-6"/>
          <w:position w:val="1"/>
          <w:szCs w:val="18"/>
        </w:rPr>
        <w:t>receiving</w:t>
      </w:r>
      <w:r w:rsidRPr="005E722B">
        <w:rPr>
          <w:rFonts w:ascii="Times New Roman" w:hAnsi="Times New Roman" w:cs="Times New Roman"/>
          <w:spacing w:val="3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F</w:t>
      </w:r>
      <w:r w:rsidRPr="005E722B">
        <w:rPr>
          <w:rFonts w:ascii="Times New Roman" w:hAnsi="Times New Roman" w:cs="Times New Roman"/>
          <w:position w:val="1"/>
          <w:szCs w:val="18"/>
        </w:rPr>
        <w:t>or</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good</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se,</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w w:val="99"/>
          <w:position w:val="1"/>
          <w:szCs w:val="18"/>
        </w:rPr>
        <w:t>of</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P</w:t>
      </w:r>
      <w:r w:rsidRPr="005E722B">
        <w:rPr>
          <w:rFonts w:ascii="Times New Roman" w:hAnsi="Times New Roman" w:cs="Times New Roman"/>
          <w:spacing w:val="1"/>
          <w:w w:val="99"/>
          <w:position w:val="1"/>
          <w:szCs w:val="18"/>
        </w:rPr>
        <w:t>ub</w:t>
      </w:r>
      <w:r w:rsidRPr="005E722B">
        <w:rPr>
          <w:rFonts w:ascii="Times New Roman" w:hAnsi="Times New Roman" w:cs="Times New Roman"/>
          <w:spacing w:val="-1"/>
          <w:w w:val="99"/>
          <w:position w:val="1"/>
          <w:szCs w:val="18"/>
        </w:rPr>
        <w:t>l</w:t>
      </w:r>
      <w:r w:rsidRPr="005E722B">
        <w:rPr>
          <w:rFonts w:ascii="Times New Roman" w:hAnsi="Times New Roman" w:cs="Times New Roman"/>
          <w:w w:val="99"/>
          <w:position w:val="1"/>
          <w:szCs w:val="18"/>
        </w:rPr>
        <w:t>ic</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spacing w:val="-2"/>
          <w:position w:val="1"/>
          <w:szCs w:val="18"/>
        </w:rPr>
        <w:t>ns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ruc</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y gr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sion 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filing</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004818A9">
        <w:rPr>
          <w:rFonts w:ascii="Times New Roman" w:hAnsi="Times New Roman" w:cs="Times New Roman"/>
          <w:position w:val="1"/>
          <w:szCs w:val="18"/>
        </w:rPr>
        <w:t xml:space="preserve">ls </w:t>
      </w:r>
      <w:r w:rsidRPr="005E722B">
        <w:rPr>
          <w:rFonts w:ascii="Times New Roman" w:hAnsi="Times New Roman" w:cs="Times New Roman"/>
          <w:position w:val="1"/>
          <w:szCs w:val="18"/>
        </w:rPr>
        <w:t>(Title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5</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4652</w:t>
      </w:r>
      <w:r w:rsidRPr="005E722B">
        <w:rPr>
          <w:rFonts w:ascii="Times New Roman" w:hAnsi="Times New Roman" w:cs="Times New Roman"/>
          <w:position w:val="1"/>
          <w:szCs w:val="18"/>
        </w:rPr>
        <w:t>)</w:t>
      </w:r>
      <w:r w:rsidR="004818A9">
        <w:rPr>
          <w:rFonts w:ascii="Times New Roman" w:hAnsi="Times New Roman" w:cs="Times New Roman"/>
          <w:position w:val="1"/>
          <w:szCs w:val="18"/>
        </w:rPr>
        <w:t>.</w:t>
      </w:r>
    </w:p>
    <w:p w14:paraId="34F7B6AC" w14:textId="77777777" w:rsidR="00DF3D24" w:rsidRDefault="00DF3D24" w:rsidP="000503F5">
      <w:pPr>
        <w:widowControl w:val="0"/>
        <w:autoSpaceDE w:val="0"/>
        <w:spacing w:before="35"/>
        <w:ind w:left="360"/>
        <w:rPr>
          <w:rFonts w:ascii="Times New Roman" w:hAnsi="Times New Roman" w:cs="Times New Roman"/>
          <w:spacing w:val="1"/>
          <w:szCs w:val="18"/>
        </w:rPr>
      </w:pPr>
    </w:p>
    <w:p w14:paraId="0FFD181D" w14:textId="7528B013" w:rsidR="000503F5" w:rsidRPr="005E722B" w:rsidRDefault="000503F5" w:rsidP="000503F5">
      <w:pPr>
        <w:widowControl w:val="0"/>
        <w:autoSpaceDE w:val="0"/>
        <w:spacing w:before="35"/>
        <w:ind w:left="360"/>
        <w:rPr>
          <w:rFonts w:ascii="Times New Roman" w:hAnsi="Times New Roman" w:cs="Times New Roman"/>
          <w:spacing w:val="-1"/>
          <w:szCs w:val="18"/>
        </w:rPr>
      </w:pPr>
      <w:r w:rsidRPr="005E722B">
        <w:rPr>
          <w:rFonts w:ascii="Times New Roman" w:hAnsi="Times New Roman" w:cs="Times New Roman"/>
          <w:spacing w:val="1"/>
          <w:szCs w:val="18"/>
        </w:rPr>
        <w:t>Wh</w:t>
      </w:r>
      <w:r w:rsidRPr="005E722B">
        <w:rPr>
          <w:rFonts w:ascii="Times New Roman" w:hAnsi="Times New Roman" w:cs="Times New Roman"/>
          <w:szCs w:val="18"/>
        </w:rPr>
        <w:t>en</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lifor</w:t>
      </w:r>
      <w:r w:rsidRPr="005E722B">
        <w:rPr>
          <w:rFonts w:ascii="Times New Roman" w:hAnsi="Times New Roman" w:cs="Times New Roman"/>
          <w:spacing w:val="1"/>
          <w:szCs w:val="18"/>
        </w:rPr>
        <w:t>n</w:t>
      </w:r>
      <w:r w:rsidRPr="005E722B">
        <w:rPr>
          <w:rFonts w:ascii="Times New Roman" w:hAnsi="Times New Roman" w:cs="Times New Roman"/>
          <w:szCs w:val="18"/>
        </w:rPr>
        <w:t>ia</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of</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ecify</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for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1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p</w:t>
      </w:r>
      <w:r w:rsidRPr="005E722B">
        <w:rPr>
          <w:rFonts w:ascii="Times New Roman" w:hAnsi="Times New Roman" w:cs="Times New Roman"/>
          <w:szCs w:val="18"/>
        </w:rPr>
        <w:t>y</w:t>
      </w:r>
      <w:r w:rsidRPr="005E722B">
        <w:rPr>
          <w:rFonts w:ascii="Times New Roman" w:hAnsi="Times New Roman" w:cs="Times New Roman"/>
          <w:spacing w:val="1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zCs w:val="18"/>
        </w:rPr>
        <w:t>loc</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15"/>
          <w:szCs w:val="18"/>
        </w:rPr>
        <w:t xml:space="preserve"> </w:t>
      </w:r>
      <w:r w:rsidRPr="005E722B">
        <w:rPr>
          <w:rFonts w:ascii="Times New Roman" w:hAnsi="Times New Roman" w:cs="Times New Roman"/>
          <w:szCs w:val="18"/>
        </w:rPr>
        <w:t>filed</w:t>
      </w:r>
      <w:r w:rsidRPr="005E722B">
        <w:rPr>
          <w:rFonts w:ascii="Times New Roman" w:hAnsi="Times New Roman" w:cs="Times New Roman"/>
          <w:spacing w:val="1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14"/>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4652)</w:t>
      </w:r>
      <w:r w:rsidR="001B4B5B">
        <w:rPr>
          <w:rFonts w:ascii="Times New Roman" w:hAnsi="Times New Roman" w:cs="Times New Roman"/>
          <w:spacing w:val="-1"/>
          <w:szCs w:val="18"/>
        </w:rPr>
        <w:t>.</w:t>
      </w:r>
    </w:p>
    <w:p w14:paraId="303AA85F" w14:textId="77777777" w:rsidR="00705882" w:rsidRPr="005E722B" w:rsidRDefault="00705882" w:rsidP="00705882">
      <w:pPr>
        <w:widowControl w:val="0"/>
        <w:autoSpaceDE w:val="0"/>
        <w:spacing w:before="60"/>
        <w:ind w:right="203"/>
        <w:rPr>
          <w:rFonts w:ascii="Times New Roman" w:hAnsi="Times New Roman" w:cs="Times New Roman"/>
          <w:b/>
          <w:color w:val="000000"/>
          <w:szCs w:val="18"/>
        </w:rPr>
      </w:pPr>
    </w:p>
    <w:p w14:paraId="555A15CF" w14:textId="0D8AFF51" w:rsidR="00276C49" w:rsidRPr="001B4B5B" w:rsidRDefault="001B4B5B" w:rsidP="001B4B5B">
      <w:pPr>
        <w:widowControl w:val="0"/>
        <w:autoSpaceDE w:val="0"/>
        <w:spacing w:before="60"/>
        <w:ind w:right="203"/>
        <w:rPr>
          <w:rFonts w:ascii="Times New Roman" w:hAnsi="Times New Roman" w:cs="Times New Roman"/>
          <w:b/>
          <w:color w:val="000000"/>
          <w:szCs w:val="28"/>
        </w:rPr>
      </w:pPr>
      <w:r w:rsidRPr="001B4B5B">
        <w:rPr>
          <w:rFonts w:ascii="Times New Roman" w:hAnsi="Times New Roman" w:cs="Times New Roman"/>
          <w:b/>
          <w:color w:val="000000"/>
          <w:szCs w:val="28"/>
        </w:rPr>
        <w:t xml:space="preserve">17.4  </w:t>
      </w:r>
      <w:r>
        <w:rPr>
          <w:rFonts w:ascii="Times New Roman" w:hAnsi="Times New Roman" w:cs="Times New Roman"/>
          <w:b/>
          <w:color w:val="000000"/>
          <w:szCs w:val="28"/>
        </w:rPr>
        <w:t xml:space="preserve"> </w:t>
      </w:r>
      <w:r w:rsidR="00276C49" w:rsidRPr="001B4B5B">
        <w:rPr>
          <w:rFonts w:ascii="Times New Roman" w:hAnsi="Times New Roman" w:cs="Times New Roman"/>
          <w:b/>
          <w:color w:val="000000"/>
          <w:szCs w:val="28"/>
        </w:rPr>
        <w:t>AIR QUALITY POLICY</w:t>
      </w:r>
    </w:p>
    <w:p w14:paraId="7C03831B" w14:textId="77777777" w:rsidR="00705882" w:rsidRPr="005E722B" w:rsidRDefault="00705882" w:rsidP="00705882">
      <w:pPr>
        <w:widowControl w:val="0"/>
        <w:autoSpaceDE w:val="0"/>
        <w:ind w:left="18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Air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lity</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istrict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otifies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en</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oor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lity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3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ted</w:t>
      </w:r>
      <w:r w:rsidRPr="005E722B">
        <w:rPr>
          <w:rFonts w:ascii="Times New Roman" w:hAnsi="Times New Roman" w:cs="Times New Roman"/>
          <w:spacing w:val="40"/>
          <w:position w:val="1"/>
          <w:szCs w:val="18"/>
        </w:rPr>
        <w:t xml:space="preserve"> </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els</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rescri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ed</w:t>
      </w:r>
      <w:r w:rsidRPr="005E722B">
        <w:rPr>
          <w:rFonts w:ascii="Times New Roman" w:hAnsi="Times New Roman" w:cs="Times New Roman"/>
          <w:spacing w:val="37"/>
          <w:position w:val="1"/>
          <w:szCs w:val="18"/>
        </w:rPr>
        <w:t xml:space="preserve"> </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37"/>
          <w:position w:val="1"/>
          <w:szCs w:val="18"/>
        </w:rPr>
        <w:t xml:space="preserve"> </w:t>
      </w:r>
      <w:r w:rsidRPr="005E722B">
        <w:rPr>
          <w:rFonts w:ascii="Times New Roman" w:hAnsi="Times New Roman" w:cs="Times New Roman"/>
          <w:position w:val="1"/>
          <w:szCs w:val="18"/>
        </w:rPr>
        <w:t xml:space="preserve">on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3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ctivities</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re </w:t>
      </w:r>
      <w:r w:rsidRPr="005E722B">
        <w:rPr>
          <w:rFonts w:ascii="Times New Roman" w:hAnsi="Times New Roman" w:cs="Times New Roman"/>
          <w:spacing w:val="1"/>
          <w:position w:val="1"/>
          <w:szCs w:val="18"/>
        </w:rPr>
        <w:t>adv</w:t>
      </w:r>
      <w:r w:rsidRPr="005E722B">
        <w:rPr>
          <w:rFonts w:ascii="Times New Roman" w:hAnsi="Times New Roman" w:cs="Times New Roman"/>
          <w:position w:val="1"/>
          <w:szCs w:val="18"/>
        </w:rPr>
        <w:t>ise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cessive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ctivity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igh</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unh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ren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adu</w:t>
      </w:r>
      <w:r w:rsidRPr="005E722B">
        <w:rPr>
          <w:rFonts w:ascii="Times New Roman" w:hAnsi="Times New Roman" w:cs="Times New Roman"/>
          <w:spacing w:val="-1"/>
          <w:position w:val="1"/>
          <w:szCs w:val="18"/>
        </w:rPr>
        <w:t>l</w:t>
      </w:r>
      <w:r w:rsidRPr="005E722B">
        <w:rPr>
          <w:rFonts w:ascii="Times New Roman" w:hAnsi="Times New Roman" w:cs="Times New Roman"/>
          <w:position w:val="1"/>
          <w:szCs w:val="18"/>
        </w:rPr>
        <w:t xml:space="preserve">ts). </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ction</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y</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ese 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eli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yo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 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office),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 well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oor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ir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lity</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ted</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Air</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 xml:space="preserve">lity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1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1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cessive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sites will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otified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en</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ese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its</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ve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ed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ted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Air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 xml:space="preserve">lity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p>
    <w:p w14:paraId="2DC9AC01" w14:textId="77777777" w:rsidR="00D474D5" w:rsidRPr="005E722B" w:rsidRDefault="00D474D5" w:rsidP="00705882">
      <w:pPr>
        <w:widowControl w:val="0"/>
        <w:tabs>
          <w:tab w:val="left" w:pos="2340"/>
        </w:tabs>
        <w:autoSpaceDE w:val="0"/>
        <w:spacing w:before="35"/>
        <w:ind w:left="180"/>
        <w:rPr>
          <w:rFonts w:ascii="Times New Roman" w:hAnsi="Times New Roman" w:cs="Times New Roman"/>
          <w:b/>
          <w:bCs/>
          <w:i/>
          <w:iCs/>
          <w:sz w:val="12"/>
          <w:szCs w:val="18"/>
        </w:rPr>
      </w:pPr>
    </w:p>
    <w:p w14:paraId="2CD86C52" w14:textId="4889A317" w:rsidR="00D474D5" w:rsidRPr="005E722B" w:rsidRDefault="001B4B5B" w:rsidP="001B4B5B">
      <w:pPr>
        <w:widowControl w:val="0"/>
        <w:tabs>
          <w:tab w:val="left" w:pos="360"/>
          <w:tab w:val="left" w:pos="720"/>
          <w:tab w:val="left" w:pos="900"/>
        </w:tabs>
        <w:autoSpaceDE w:val="0"/>
        <w:spacing w:before="35"/>
        <w:rPr>
          <w:rFonts w:ascii="Times New Roman" w:hAnsi="Times New Roman" w:cs="Times New Roman"/>
          <w:szCs w:val="18"/>
        </w:rPr>
      </w:pPr>
      <w:r>
        <w:rPr>
          <w:rFonts w:ascii="Times New Roman" w:hAnsi="Times New Roman" w:cs="Times New Roman"/>
          <w:b/>
          <w:bCs/>
          <w:iCs/>
          <w:szCs w:val="18"/>
        </w:rPr>
        <w:t xml:space="preserve">17.5   </w:t>
      </w:r>
      <w:r w:rsidR="00D474D5" w:rsidRPr="005E722B">
        <w:rPr>
          <w:rFonts w:ascii="Times New Roman" w:hAnsi="Times New Roman" w:cs="Times New Roman"/>
          <w:b/>
          <w:bCs/>
          <w:iCs/>
          <w:szCs w:val="18"/>
        </w:rPr>
        <w:t>W</w:t>
      </w:r>
      <w:r w:rsidR="00D474D5" w:rsidRPr="005E722B">
        <w:rPr>
          <w:rFonts w:ascii="Times New Roman" w:hAnsi="Times New Roman" w:cs="Times New Roman"/>
          <w:b/>
          <w:bCs/>
          <w:iCs/>
          <w:spacing w:val="-1"/>
          <w:szCs w:val="18"/>
        </w:rPr>
        <w:t>RI</w:t>
      </w:r>
      <w:r w:rsidR="00D474D5" w:rsidRPr="005E722B">
        <w:rPr>
          <w:rFonts w:ascii="Times New Roman" w:hAnsi="Times New Roman" w:cs="Times New Roman"/>
          <w:b/>
          <w:bCs/>
          <w:iCs/>
          <w:szCs w:val="18"/>
        </w:rPr>
        <w:t>TT</w:t>
      </w:r>
      <w:r w:rsidR="00D474D5" w:rsidRPr="005E722B">
        <w:rPr>
          <w:rFonts w:ascii="Times New Roman" w:hAnsi="Times New Roman" w:cs="Times New Roman"/>
          <w:b/>
          <w:bCs/>
          <w:iCs/>
          <w:spacing w:val="-1"/>
          <w:szCs w:val="18"/>
        </w:rPr>
        <w:t>E</w:t>
      </w:r>
      <w:r w:rsidR="00D474D5" w:rsidRPr="005E722B">
        <w:rPr>
          <w:rFonts w:ascii="Times New Roman" w:hAnsi="Times New Roman" w:cs="Times New Roman"/>
          <w:b/>
          <w:bCs/>
          <w:iCs/>
          <w:szCs w:val="18"/>
        </w:rPr>
        <w:t>N PA</w:t>
      </w:r>
      <w:r w:rsidR="00D474D5" w:rsidRPr="005E722B">
        <w:rPr>
          <w:rFonts w:ascii="Times New Roman" w:hAnsi="Times New Roman" w:cs="Times New Roman"/>
          <w:b/>
          <w:bCs/>
          <w:iCs/>
          <w:spacing w:val="-1"/>
          <w:szCs w:val="18"/>
        </w:rPr>
        <w:t>RE</w:t>
      </w:r>
      <w:r w:rsidR="00D474D5" w:rsidRPr="005E722B">
        <w:rPr>
          <w:rFonts w:ascii="Times New Roman" w:hAnsi="Times New Roman" w:cs="Times New Roman"/>
          <w:b/>
          <w:bCs/>
          <w:iCs/>
          <w:szCs w:val="18"/>
        </w:rPr>
        <w:t>NTAL OBJ</w:t>
      </w:r>
      <w:r w:rsidR="00D474D5" w:rsidRPr="005E722B">
        <w:rPr>
          <w:rFonts w:ascii="Times New Roman" w:hAnsi="Times New Roman" w:cs="Times New Roman"/>
          <w:b/>
          <w:bCs/>
          <w:iCs/>
          <w:spacing w:val="-1"/>
          <w:szCs w:val="18"/>
        </w:rPr>
        <w:t>E</w:t>
      </w:r>
      <w:r w:rsidR="00D474D5" w:rsidRPr="005E722B">
        <w:rPr>
          <w:rFonts w:ascii="Times New Roman" w:hAnsi="Times New Roman" w:cs="Times New Roman"/>
          <w:b/>
          <w:bCs/>
          <w:iCs/>
          <w:szCs w:val="18"/>
        </w:rPr>
        <w:t>CT</w:t>
      </w:r>
      <w:r w:rsidR="00D474D5" w:rsidRPr="005E722B">
        <w:rPr>
          <w:rFonts w:ascii="Times New Roman" w:hAnsi="Times New Roman" w:cs="Times New Roman"/>
          <w:b/>
          <w:bCs/>
          <w:iCs/>
          <w:spacing w:val="-1"/>
          <w:szCs w:val="18"/>
        </w:rPr>
        <w:t>I</w:t>
      </w:r>
      <w:r w:rsidR="00D474D5" w:rsidRPr="005E722B">
        <w:rPr>
          <w:rFonts w:ascii="Times New Roman" w:hAnsi="Times New Roman" w:cs="Times New Roman"/>
          <w:b/>
          <w:bCs/>
          <w:iCs/>
          <w:szCs w:val="18"/>
        </w:rPr>
        <w:t>ON</w:t>
      </w:r>
      <w:r w:rsidR="00D474D5" w:rsidRPr="005E722B">
        <w:rPr>
          <w:rFonts w:ascii="Times New Roman" w:hAnsi="Times New Roman" w:cs="Times New Roman"/>
          <w:b/>
          <w:bCs/>
          <w:iCs/>
          <w:spacing w:val="1"/>
          <w:szCs w:val="18"/>
        </w:rPr>
        <w:t>S</w:t>
      </w:r>
    </w:p>
    <w:p w14:paraId="05C043FC" w14:textId="6A68AA6E" w:rsidR="00705882" w:rsidRDefault="00705882" w:rsidP="00D474D5">
      <w:pPr>
        <w:pStyle w:val="ListParagraph"/>
        <w:widowControl w:val="0"/>
        <w:tabs>
          <w:tab w:val="left" w:pos="360"/>
          <w:tab w:val="left" w:pos="720"/>
          <w:tab w:val="left" w:pos="900"/>
        </w:tabs>
        <w:autoSpaceDE w:val="0"/>
        <w:spacing w:before="35"/>
        <w:ind w:left="360"/>
        <w:rPr>
          <w:rFonts w:ascii="Times New Roman" w:hAnsi="Times New Roman" w:cs="Times New Roman"/>
          <w:szCs w:val="18"/>
        </w:rPr>
      </w:pP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l o</w:t>
      </w:r>
      <w:r w:rsidRPr="005E722B">
        <w:rPr>
          <w:rFonts w:ascii="Times New Roman" w:hAnsi="Times New Roman" w:cs="Times New Roman"/>
          <w:spacing w:val="1"/>
          <w:szCs w:val="18"/>
        </w:rPr>
        <w:t>b</w:t>
      </w:r>
      <w:r w:rsidRPr="005E722B">
        <w:rPr>
          <w:rFonts w:ascii="Times New Roman" w:hAnsi="Times New Roman" w:cs="Times New Roman"/>
          <w:szCs w:val="18"/>
        </w:rPr>
        <w:t>jectio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s </w:t>
      </w:r>
      <w:r w:rsidRPr="005E722B">
        <w:rPr>
          <w:rFonts w:ascii="Times New Roman" w:hAnsi="Times New Roman" w:cs="Times New Roman"/>
          <w:spacing w:val="1"/>
          <w:szCs w:val="18"/>
        </w:rPr>
        <w:t>mad</w:t>
      </w:r>
      <w:r w:rsidRPr="005E722B">
        <w:rPr>
          <w:rFonts w:ascii="Times New Roman" w:hAnsi="Times New Roman" w:cs="Times New Roman"/>
          <w:szCs w:val="18"/>
        </w:rPr>
        <w:t xml:space="preserve">e </w:t>
      </w:r>
      <w:r w:rsidR="00D474D5" w:rsidRPr="005E722B">
        <w:rPr>
          <w:rFonts w:ascii="Times New Roman" w:hAnsi="Times New Roman" w:cs="Times New Roman"/>
          <w:szCs w:val="18"/>
        </w:rPr>
        <w:t xml:space="preserve">in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 rel</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00D474D5" w:rsidRPr="005E722B">
        <w:rPr>
          <w:rFonts w:ascii="Times New Roman" w:hAnsi="Times New Roman" w:cs="Times New Roman"/>
          <w:szCs w:val="18"/>
        </w:rPr>
        <w:t xml:space="preserve">g </w:t>
      </w:r>
      <w:r w:rsidRPr="005E722B">
        <w:rPr>
          <w:rFonts w:ascii="Times New Roman" w:hAnsi="Times New Roman" w:cs="Times New Roman"/>
          <w:szCs w:val="18"/>
        </w:rPr>
        <w:t xml:space="preserve">to </w:t>
      </w:r>
      <w:r w:rsidRPr="005E722B">
        <w:rPr>
          <w:rFonts w:ascii="Times New Roman" w:hAnsi="Times New Roman" w:cs="Times New Roman"/>
          <w:spacing w:val="1"/>
          <w:szCs w:val="18"/>
        </w:rPr>
        <w:t>an</w:t>
      </w:r>
      <w:r w:rsidRPr="005E722B">
        <w:rPr>
          <w:rFonts w:ascii="Times New Roman" w:hAnsi="Times New Roman" w:cs="Times New Roman"/>
          <w:szCs w:val="18"/>
        </w:rPr>
        <w:t>y of 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a</w:t>
      </w:r>
      <w:r w:rsidRPr="005E722B">
        <w:rPr>
          <w:rFonts w:ascii="Times New Roman" w:hAnsi="Times New Roman" w:cs="Times New Roman"/>
          <w:szCs w:val="18"/>
        </w:rPr>
        <w:t>fore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ed </w:t>
      </w:r>
      <w:r w:rsidR="00D474D5" w:rsidRPr="005E722B">
        <w:rPr>
          <w:rFonts w:ascii="Times New Roman" w:hAnsi="Times New Roman" w:cs="Times New Roman"/>
          <w:spacing w:val="14"/>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 xml:space="preserve">s </w:t>
      </w:r>
      <w:r w:rsidRPr="005E722B">
        <w:rPr>
          <w:rFonts w:ascii="Times New Roman" w:hAnsi="Times New Roman" w:cs="Times New Roman"/>
          <w:spacing w:val="1"/>
          <w:szCs w:val="18"/>
        </w:rPr>
        <w:t>mu</w:t>
      </w:r>
      <w:r w:rsidRPr="005E722B">
        <w:rPr>
          <w:rFonts w:ascii="Times New Roman" w:hAnsi="Times New Roman" w:cs="Times New Roman"/>
          <w:szCs w:val="18"/>
        </w:rPr>
        <w:t xml:space="preserve">st </w:t>
      </w:r>
      <w:r w:rsidRPr="005E722B">
        <w:rPr>
          <w:rFonts w:ascii="Times New Roman" w:hAnsi="Times New Roman" w:cs="Times New Roman"/>
          <w:spacing w:val="1"/>
          <w:szCs w:val="18"/>
        </w:rPr>
        <w:t>be</w:t>
      </w:r>
      <w:r w:rsidRPr="005E722B">
        <w:rPr>
          <w:rFonts w:ascii="Times New Roman" w:hAnsi="Times New Roman" w:cs="Times New Roman"/>
          <w:spacing w:val="-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ubm</w:t>
      </w:r>
      <w:r w:rsidRPr="005E722B">
        <w:rPr>
          <w:rFonts w:ascii="Times New Roman" w:hAnsi="Times New Roman" w:cs="Times New Roman"/>
          <w:szCs w:val="18"/>
        </w:rPr>
        <w:t>itted</w:t>
      </w:r>
      <w:r w:rsidRPr="005E722B">
        <w:rPr>
          <w:rFonts w:ascii="Times New Roman" w:hAnsi="Times New Roman" w:cs="Times New Roman"/>
          <w:spacing w:val="1"/>
          <w:szCs w:val="18"/>
        </w:rPr>
        <w:t xml:space="preserve"> </w:t>
      </w:r>
      <w:r w:rsidRPr="005E722B">
        <w:rPr>
          <w:rFonts w:ascii="Times New Roman" w:hAnsi="Times New Roman" w:cs="Times New Roman"/>
          <w:szCs w:val="18"/>
        </w:rPr>
        <w:t>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n </w:t>
      </w:r>
      <w:r w:rsidRPr="005E722B">
        <w:rPr>
          <w:rFonts w:ascii="Times New Roman" w:hAnsi="Times New Roman" w:cs="Times New Roman"/>
          <w:spacing w:val="1"/>
          <w:szCs w:val="18"/>
        </w:rPr>
        <w:t>annua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ba</w:t>
      </w:r>
      <w:r w:rsidRPr="005E722B">
        <w:rPr>
          <w:rFonts w:ascii="Times New Roman" w:hAnsi="Times New Roman" w:cs="Times New Roman"/>
          <w:szCs w:val="18"/>
        </w:rPr>
        <w:t>sis 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p>
    <w:p w14:paraId="4C5F1C12" w14:textId="77777777" w:rsidR="004818A9" w:rsidRPr="005E722B" w:rsidRDefault="004818A9" w:rsidP="00D474D5">
      <w:pPr>
        <w:pStyle w:val="ListParagraph"/>
        <w:widowControl w:val="0"/>
        <w:tabs>
          <w:tab w:val="left" w:pos="360"/>
          <w:tab w:val="left" w:pos="720"/>
          <w:tab w:val="left" w:pos="900"/>
        </w:tabs>
        <w:autoSpaceDE w:val="0"/>
        <w:spacing w:before="35"/>
        <w:ind w:left="360"/>
        <w:rPr>
          <w:rFonts w:ascii="Times New Roman" w:hAnsi="Times New Roman" w:cs="Times New Roman"/>
          <w:szCs w:val="18"/>
        </w:rPr>
      </w:pPr>
    </w:p>
    <w:p w14:paraId="3BFCC4E2" w14:textId="77777777" w:rsidR="00D474D5" w:rsidRPr="005E722B" w:rsidRDefault="00D474D5" w:rsidP="000160B9">
      <w:pPr>
        <w:widowControl w:val="0"/>
        <w:tabs>
          <w:tab w:val="left" w:pos="900"/>
        </w:tabs>
        <w:autoSpaceDE w:val="0"/>
        <w:spacing w:before="36"/>
        <w:rPr>
          <w:rFonts w:ascii="Times New Roman" w:hAnsi="Times New Roman" w:cs="Times New Roman"/>
          <w:sz w:val="6"/>
          <w:szCs w:val="18"/>
        </w:rPr>
      </w:pPr>
    </w:p>
    <w:p w14:paraId="6B19DDA1" w14:textId="589AFDF9" w:rsidR="00D474D5" w:rsidRPr="005E722B" w:rsidRDefault="001B4B5B" w:rsidP="001B4B5B">
      <w:pPr>
        <w:widowControl w:val="0"/>
        <w:tabs>
          <w:tab w:val="left" w:pos="900"/>
        </w:tabs>
        <w:autoSpaceDE w:val="0"/>
        <w:spacing w:before="36"/>
        <w:rPr>
          <w:rFonts w:ascii="Times New Roman" w:hAnsi="Times New Roman" w:cs="Times New Roman"/>
          <w:szCs w:val="18"/>
        </w:rPr>
      </w:pPr>
      <w:r>
        <w:rPr>
          <w:rFonts w:ascii="Times New Roman" w:hAnsi="Times New Roman" w:cs="Times New Roman"/>
          <w:b/>
          <w:bCs/>
          <w:spacing w:val="1"/>
          <w:szCs w:val="18"/>
        </w:rPr>
        <w:t xml:space="preserve">17.6   </w:t>
      </w:r>
      <w:r w:rsidR="00D474D5" w:rsidRPr="005E722B">
        <w:rPr>
          <w:rFonts w:ascii="Times New Roman" w:hAnsi="Times New Roman" w:cs="Times New Roman"/>
          <w:b/>
          <w:bCs/>
          <w:spacing w:val="1"/>
          <w:szCs w:val="18"/>
        </w:rPr>
        <w:t>T</w:t>
      </w:r>
      <w:r w:rsidR="00D474D5" w:rsidRPr="005E722B">
        <w:rPr>
          <w:rFonts w:ascii="Times New Roman" w:hAnsi="Times New Roman" w:cs="Times New Roman"/>
          <w:b/>
          <w:bCs/>
          <w:spacing w:val="-1"/>
          <w:szCs w:val="18"/>
        </w:rPr>
        <w:t>H</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38"/>
          <w:szCs w:val="18"/>
        </w:rPr>
        <w:t xml:space="preserve"> </w:t>
      </w:r>
      <w:r w:rsidR="00D474D5" w:rsidRPr="005E722B">
        <w:rPr>
          <w:rFonts w:ascii="Times New Roman" w:hAnsi="Times New Roman" w:cs="Times New Roman"/>
          <w:b/>
          <w:bCs/>
          <w:szCs w:val="18"/>
        </w:rPr>
        <w:t>A</w:t>
      </w:r>
      <w:r w:rsidR="00D474D5" w:rsidRPr="005E722B">
        <w:rPr>
          <w:rFonts w:ascii="Times New Roman" w:hAnsi="Times New Roman" w:cs="Times New Roman"/>
          <w:b/>
          <w:bCs/>
          <w:spacing w:val="-1"/>
          <w:szCs w:val="18"/>
        </w:rPr>
        <w:t>SB</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S</w:t>
      </w:r>
      <w:r w:rsidR="00D474D5" w:rsidRPr="005E722B">
        <w:rPr>
          <w:rFonts w:ascii="Times New Roman" w:hAnsi="Times New Roman" w:cs="Times New Roman"/>
          <w:b/>
          <w:bCs/>
          <w:szCs w:val="18"/>
        </w:rPr>
        <w:t>T</w:t>
      </w:r>
      <w:r w:rsidR="00D474D5" w:rsidRPr="005E722B">
        <w:rPr>
          <w:rFonts w:ascii="Times New Roman" w:hAnsi="Times New Roman" w:cs="Times New Roman"/>
          <w:b/>
          <w:bCs/>
          <w:spacing w:val="-1"/>
          <w:szCs w:val="18"/>
        </w:rPr>
        <w:t>O</w:t>
      </w:r>
      <w:r w:rsidR="00D474D5" w:rsidRPr="005E722B">
        <w:rPr>
          <w:rFonts w:ascii="Times New Roman" w:hAnsi="Times New Roman" w:cs="Times New Roman"/>
          <w:b/>
          <w:bCs/>
          <w:szCs w:val="18"/>
        </w:rPr>
        <w:t>S</w:t>
      </w:r>
      <w:r w:rsidR="00D474D5" w:rsidRPr="005E722B">
        <w:rPr>
          <w:rFonts w:ascii="Times New Roman" w:hAnsi="Times New Roman" w:cs="Times New Roman"/>
          <w:b/>
          <w:bCs/>
          <w:spacing w:val="38"/>
          <w:szCs w:val="18"/>
        </w:rPr>
        <w:t xml:space="preserve"> </w:t>
      </w:r>
      <w:r w:rsidR="00D474D5" w:rsidRPr="005E722B">
        <w:rPr>
          <w:rFonts w:ascii="Times New Roman" w:hAnsi="Times New Roman" w:cs="Times New Roman"/>
          <w:b/>
          <w:bCs/>
          <w:spacing w:val="1"/>
          <w:szCs w:val="18"/>
        </w:rPr>
        <w:t>HA</w:t>
      </w:r>
      <w:r w:rsidR="00D474D5" w:rsidRPr="005E722B">
        <w:rPr>
          <w:rFonts w:ascii="Times New Roman" w:hAnsi="Times New Roman" w:cs="Times New Roman"/>
          <w:b/>
          <w:bCs/>
          <w:szCs w:val="18"/>
        </w:rPr>
        <w:t>Z</w:t>
      </w:r>
      <w:r w:rsidR="00D474D5" w:rsidRPr="005E722B">
        <w:rPr>
          <w:rFonts w:ascii="Times New Roman" w:hAnsi="Times New Roman" w:cs="Times New Roman"/>
          <w:b/>
          <w:bCs/>
          <w:spacing w:val="1"/>
          <w:szCs w:val="18"/>
        </w:rPr>
        <w:t>A</w:t>
      </w:r>
      <w:r w:rsidR="00D474D5" w:rsidRPr="005E722B">
        <w:rPr>
          <w:rFonts w:ascii="Times New Roman" w:hAnsi="Times New Roman" w:cs="Times New Roman"/>
          <w:b/>
          <w:bCs/>
          <w:spacing w:val="-1"/>
          <w:szCs w:val="18"/>
        </w:rPr>
        <w:t>R</w:t>
      </w:r>
      <w:r w:rsidR="00D474D5" w:rsidRPr="005E722B">
        <w:rPr>
          <w:rFonts w:ascii="Times New Roman" w:hAnsi="Times New Roman" w:cs="Times New Roman"/>
          <w:b/>
          <w:bCs/>
          <w:szCs w:val="18"/>
        </w:rPr>
        <w:t>D</w:t>
      </w:r>
      <w:r w:rsidR="00D474D5" w:rsidRPr="005E722B">
        <w:rPr>
          <w:rFonts w:ascii="Times New Roman" w:hAnsi="Times New Roman" w:cs="Times New Roman"/>
          <w:b/>
          <w:bCs/>
          <w:spacing w:val="35"/>
          <w:szCs w:val="18"/>
        </w:rPr>
        <w:t xml:space="preserve"> </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M</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RG</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N</w:t>
      </w:r>
      <w:r w:rsidR="00D474D5" w:rsidRPr="005E722B">
        <w:rPr>
          <w:rFonts w:ascii="Times New Roman" w:hAnsi="Times New Roman" w:cs="Times New Roman"/>
          <w:b/>
          <w:bCs/>
          <w:spacing w:val="1"/>
          <w:szCs w:val="18"/>
        </w:rPr>
        <w:t>C</w:t>
      </w:r>
      <w:r w:rsidR="00D474D5" w:rsidRPr="005E722B">
        <w:rPr>
          <w:rFonts w:ascii="Times New Roman" w:hAnsi="Times New Roman" w:cs="Times New Roman"/>
          <w:b/>
          <w:bCs/>
          <w:szCs w:val="18"/>
        </w:rPr>
        <w:t>Y</w:t>
      </w:r>
      <w:r w:rsidR="00D474D5" w:rsidRPr="005E722B">
        <w:rPr>
          <w:rFonts w:ascii="Times New Roman" w:hAnsi="Times New Roman" w:cs="Times New Roman"/>
          <w:b/>
          <w:bCs/>
          <w:spacing w:val="36"/>
          <w:szCs w:val="18"/>
        </w:rPr>
        <w:t xml:space="preserve"> </w:t>
      </w:r>
      <w:r w:rsidR="00D474D5" w:rsidRPr="005E722B">
        <w:rPr>
          <w:rFonts w:ascii="Times New Roman" w:hAnsi="Times New Roman" w:cs="Times New Roman"/>
          <w:b/>
          <w:bCs/>
          <w:szCs w:val="18"/>
        </w:rPr>
        <w:t>RE</w:t>
      </w:r>
      <w:r w:rsidR="00D474D5" w:rsidRPr="005E722B">
        <w:rPr>
          <w:rFonts w:ascii="Times New Roman" w:hAnsi="Times New Roman" w:cs="Times New Roman"/>
          <w:b/>
          <w:bCs/>
          <w:spacing w:val="-1"/>
          <w:szCs w:val="18"/>
        </w:rPr>
        <w:t>SPONS</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35"/>
          <w:szCs w:val="18"/>
        </w:rPr>
        <w:t xml:space="preserve"> </w:t>
      </w:r>
      <w:r w:rsidR="00D474D5" w:rsidRPr="005E722B">
        <w:rPr>
          <w:rFonts w:ascii="Times New Roman" w:hAnsi="Times New Roman" w:cs="Times New Roman"/>
          <w:b/>
          <w:bCs/>
          <w:szCs w:val="18"/>
        </w:rPr>
        <w:t>A</w:t>
      </w:r>
      <w:r w:rsidR="00D474D5" w:rsidRPr="005E722B">
        <w:rPr>
          <w:rFonts w:ascii="Times New Roman" w:hAnsi="Times New Roman" w:cs="Times New Roman"/>
          <w:b/>
          <w:bCs/>
          <w:spacing w:val="1"/>
          <w:szCs w:val="18"/>
        </w:rPr>
        <w:t>C</w:t>
      </w:r>
      <w:r w:rsidR="00D474D5" w:rsidRPr="005E722B">
        <w:rPr>
          <w:rFonts w:ascii="Times New Roman" w:hAnsi="Times New Roman" w:cs="Times New Roman"/>
          <w:b/>
          <w:bCs/>
          <w:szCs w:val="18"/>
        </w:rPr>
        <w:t>T</w:t>
      </w:r>
      <w:r w:rsidR="00D474D5" w:rsidRPr="005E722B">
        <w:rPr>
          <w:rFonts w:ascii="Times New Roman" w:hAnsi="Times New Roman" w:cs="Times New Roman"/>
          <w:b/>
          <w:bCs/>
          <w:spacing w:val="37"/>
          <w:szCs w:val="18"/>
        </w:rPr>
        <w:t xml:space="preserve"> </w:t>
      </w:r>
      <w:r w:rsidR="00D474D5" w:rsidRPr="005E722B">
        <w:rPr>
          <w:rFonts w:ascii="Times New Roman" w:hAnsi="Times New Roman" w:cs="Times New Roman"/>
          <w:b/>
          <w:bCs/>
          <w:spacing w:val="1"/>
          <w:szCs w:val="18"/>
        </w:rPr>
        <w:t>(</w:t>
      </w:r>
      <w:r w:rsidR="00D474D5" w:rsidRPr="005E722B">
        <w:rPr>
          <w:rFonts w:ascii="Times New Roman" w:hAnsi="Times New Roman" w:cs="Times New Roman"/>
          <w:b/>
          <w:bCs/>
          <w:szCs w:val="18"/>
        </w:rPr>
        <w:t>A</w:t>
      </w:r>
      <w:r w:rsidR="00D474D5" w:rsidRPr="005E722B">
        <w:rPr>
          <w:rFonts w:ascii="Times New Roman" w:hAnsi="Times New Roman" w:cs="Times New Roman"/>
          <w:b/>
          <w:bCs/>
          <w:spacing w:val="1"/>
          <w:szCs w:val="18"/>
        </w:rPr>
        <w:t>H</w:t>
      </w:r>
      <w:r w:rsidR="00D474D5" w:rsidRPr="005E722B">
        <w:rPr>
          <w:rFonts w:ascii="Times New Roman" w:hAnsi="Times New Roman" w:cs="Times New Roman"/>
          <w:b/>
          <w:bCs/>
          <w:szCs w:val="18"/>
        </w:rPr>
        <w:t>ERA</w:t>
      </w:r>
      <w:r w:rsidR="00D474D5" w:rsidRPr="005E722B">
        <w:rPr>
          <w:rFonts w:ascii="Times New Roman" w:hAnsi="Times New Roman" w:cs="Times New Roman"/>
          <w:b/>
          <w:bCs/>
          <w:spacing w:val="1"/>
          <w:szCs w:val="18"/>
        </w:rPr>
        <w:t>)</w:t>
      </w:r>
      <w:r w:rsidR="00D474D5" w:rsidRPr="005E722B">
        <w:rPr>
          <w:rFonts w:ascii="Times New Roman" w:hAnsi="Times New Roman" w:cs="Times New Roman"/>
          <w:b/>
          <w:bCs/>
          <w:szCs w:val="18"/>
        </w:rPr>
        <w:t xml:space="preserve">:   </w:t>
      </w:r>
      <w:r w:rsidR="00D474D5" w:rsidRPr="005E722B">
        <w:rPr>
          <w:rFonts w:ascii="Times New Roman" w:hAnsi="Times New Roman" w:cs="Times New Roman"/>
          <w:b/>
          <w:bCs/>
          <w:spacing w:val="-16"/>
          <w:szCs w:val="18"/>
        </w:rPr>
        <w:t xml:space="preserve"> </w:t>
      </w:r>
    </w:p>
    <w:p w14:paraId="3BB38B43" w14:textId="77777777" w:rsidR="008D46D9" w:rsidRDefault="00705882" w:rsidP="00D474D5">
      <w:pPr>
        <w:widowControl w:val="0"/>
        <w:autoSpaceDE w:val="0"/>
        <w:spacing w:before="36"/>
        <w:ind w:left="360"/>
        <w:rPr>
          <w:rFonts w:ascii="Times New Roman" w:hAnsi="Times New Roman" w:cs="Times New Roman"/>
          <w:spacing w:val="-1"/>
          <w:szCs w:val="18"/>
        </w:rPr>
      </w:pPr>
      <w:r w:rsidRPr="005E722B">
        <w:rPr>
          <w:rFonts w:ascii="Times New Roman" w:hAnsi="Times New Roman" w:cs="Times New Roman"/>
          <w:bCs/>
          <w:szCs w:val="18"/>
        </w:rPr>
        <w:t>"</w:t>
      </w:r>
      <w:r w:rsidRPr="005E722B">
        <w:rPr>
          <w:rFonts w:ascii="Times New Roman" w:hAnsi="Times New Roman" w:cs="Times New Roman"/>
          <w:bCs/>
          <w:spacing w:val="1"/>
          <w:szCs w:val="18"/>
        </w:rPr>
        <w:t>T</w:t>
      </w:r>
      <w:r w:rsidRPr="005E722B">
        <w:rPr>
          <w:rFonts w:ascii="Times New Roman" w:hAnsi="Times New Roman" w:cs="Times New Roman"/>
          <w:bCs/>
          <w:spacing w:val="-1"/>
          <w:szCs w:val="18"/>
        </w:rPr>
        <w:t>h</w:t>
      </w:r>
      <w:r w:rsidRPr="005E722B">
        <w:rPr>
          <w:rFonts w:ascii="Times New Roman" w:hAnsi="Times New Roman" w:cs="Times New Roman"/>
          <w:bCs/>
          <w:szCs w:val="18"/>
        </w:rPr>
        <w:t>e</w:t>
      </w:r>
      <w:r w:rsidRPr="005E722B">
        <w:rPr>
          <w:rFonts w:ascii="Times New Roman" w:hAnsi="Times New Roman" w:cs="Times New Roman"/>
          <w:bCs/>
          <w:spacing w:val="36"/>
          <w:szCs w:val="18"/>
        </w:rPr>
        <w:t xml:space="preserve"> </w:t>
      </w:r>
      <w:r w:rsidRPr="005E722B">
        <w:rPr>
          <w:rFonts w:ascii="Times New Roman" w:hAnsi="Times New Roman" w:cs="Times New Roman"/>
          <w:bCs/>
          <w:spacing w:val="1"/>
          <w:szCs w:val="18"/>
        </w:rPr>
        <w:t>Ha</w:t>
      </w:r>
      <w:r w:rsidRPr="005E722B">
        <w:rPr>
          <w:rFonts w:ascii="Times New Roman" w:hAnsi="Times New Roman" w:cs="Times New Roman"/>
          <w:bCs/>
          <w:szCs w:val="18"/>
        </w:rPr>
        <w:t>z</w:t>
      </w:r>
      <w:r w:rsidRPr="005E722B">
        <w:rPr>
          <w:rFonts w:ascii="Times New Roman" w:hAnsi="Times New Roman" w:cs="Times New Roman"/>
          <w:bCs/>
          <w:spacing w:val="1"/>
          <w:szCs w:val="18"/>
        </w:rPr>
        <w:t>a</w:t>
      </w:r>
      <w:r w:rsidRPr="005E722B">
        <w:rPr>
          <w:rFonts w:ascii="Times New Roman" w:hAnsi="Times New Roman" w:cs="Times New Roman"/>
          <w:bCs/>
          <w:spacing w:val="-1"/>
          <w:szCs w:val="18"/>
        </w:rPr>
        <w:t>rd</w:t>
      </w:r>
      <w:r w:rsidRPr="005E722B">
        <w:rPr>
          <w:rFonts w:ascii="Times New Roman" w:hAnsi="Times New Roman" w:cs="Times New Roman"/>
          <w:bCs/>
          <w:szCs w:val="18"/>
        </w:rPr>
        <w:t>s</w:t>
      </w:r>
      <w:r w:rsidRPr="005E722B">
        <w:rPr>
          <w:rFonts w:ascii="Times New Roman" w:hAnsi="Times New Roman" w:cs="Times New Roman"/>
          <w:bCs/>
          <w:spacing w:val="35"/>
          <w:szCs w:val="18"/>
        </w:rPr>
        <w:t xml:space="preserve"> </w:t>
      </w:r>
      <w:r w:rsidRPr="005E722B">
        <w:rPr>
          <w:rFonts w:ascii="Times New Roman" w:hAnsi="Times New Roman" w:cs="Times New Roman"/>
          <w:bCs/>
          <w:spacing w:val="-1"/>
          <w:szCs w:val="18"/>
        </w:rPr>
        <w:t>o</w:t>
      </w:r>
      <w:r w:rsidRPr="005E722B">
        <w:rPr>
          <w:rFonts w:ascii="Times New Roman" w:hAnsi="Times New Roman" w:cs="Times New Roman"/>
          <w:bCs/>
          <w:szCs w:val="18"/>
        </w:rPr>
        <w:t xml:space="preserve">f </w:t>
      </w:r>
      <w:r w:rsidRPr="005E722B">
        <w:rPr>
          <w:rFonts w:ascii="Times New Roman" w:hAnsi="Times New Roman" w:cs="Times New Roman"/>
          <w:bCs/>
          <w:position w:val="1"/>
          <w:szCs w:val="18"/>
        </w:rPr>
        <w:t>A</w:t>
      </w:r>
      <w:r w:rsidRPr="005E722B">
        <w:rPr>
          <w:rFonts w:ascii="Times New Roman" w:hAnsi="Times New Roman" w:cs="Times New Roman"/>
          <w:bCs/>
          <w:spacing w:val="-1"/>
          <w:position w:val="1"/>
          <w:szCs w:val="18"/>
        </w:rPr>
        <w:t>sbes</w:t>
      </w:r>
      <w:r w:rsidRPr="005E722B">
        <w:rPr>
          <w:rFonts w:ascii="Times New Roman" w:hAnsi="Times New Roman" w:cs="Times New Roman"/>
          <w:bCs/>
          <w:position w:val="1"/>
          <w:szCs w:val="18"/>
        </w:rPr>
        <w:t>t</w:t>
      </w:r>
      <w:r w:rsidR="00D474D5" w:rsidRPr="005E722B">
        <w:rPr>
          <w:rFonts w:ascii="Times New Roman" w:hAnsi="Times New Roman" w:cs="Times New Roman"/>
          <w:bCs/>
          <w:spacing w:val="-1"/>
          <w:position w:val="1"/>
          <w:szCs w:val="18"/>
        </w:rPr>
        <w:t>os</w:t>
      </w:r>
      <w:r w:rsidRPr="005E722B">
        <w:rPr>
          <w:rFonts w:ascii="Times New Roman" w:hAnsi="Times New Roman" w:cs="Times New Roman"/>
          <w:bCs/>
          <w:spacing w:val="-1"/>
          <w:position w:val="1"/>
          <w:szCs w:val="18"/>
        </w:rPr>
        <w:t>"</w:t>
      </w:r>
      <w:r w:rsidR="00D474D5" w:rsidRPr="005E722B">
        <w:rPr>
          <w:rFonts w:ascii="Times New Roman" w:hAnsi="Times New Roman" w:cs="Times New Roman"/>
          <w:szCs w:val="18"/>
        </w:rPr>
        <w:t>-</w:t>
      </w:r>
      <w:r w:rsidRPr="005E722B">
        <w:rPr>
          <w:rFonts w:ascii="Times New Roman" w:hAnsi="Times New Roman" w:cs="Times New Roman"/>
          <w:spacing w:val="-1"/>
          <w:szCs w:val="18"/>
        </w:rPr>
        <w:t>M</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5"/>
          <w:szCs w:val="18"/>
        </w:rPr>
        <w:t xml:space="preserve"> </w:t>
      </w:r>
      <w:r w:rsidRPr="005E722B">
        <w:rPr>
          <w:rFonts w:ascii="Times New Roman" w:hAnsi="Times New Roman" w:cs="Times New Roman"/>
          <w:szCs w:val="18"/>
        </w:rPr>
        <w:t>workers in</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tos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manu</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1"/>
          <w:szCs w:val="18"/>
        </w:rPr>
        <w:t>u</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 i</w:t>
      </w:r>
      <w:r w:rsidRPr="005E722B">
        <w:rPr>
          <w:rFonts w:ascii="Times New Roman" w:hAnsi="Times New Roman" w:cs="Times New Roman"/>
          <w:spacing w:val="1"/>
          <w:szCs w:val="18"/>
        </w:rPr>
        <w:t>ndu</w:t>
      </w:r>
      <w:r w:rsidRPr="005E722B">
        <w:rPr>
          <w:rFonts w:ascii="Times New Roman" w:hAnsi="Times New Roman" w:cs="Times New Roman"/>
          <w:szCs w:val="18"/>
        </w:rPr>
        <w:t xml:space="preserve">stries </w:t>
      </w:r>
      <w:r w:rsidRPr="005E722B">
        <w:rPr>
          <w:rFonts w:ascii="Times New Roman" w:hAnsi="Times New Roman" w:cs="Times New Roman"/>
          <w:spacing w:val="1"/>
          <w:szCs w:val="18"/>
        </w:rPr>
        <w:t>ha</w:t>
      </w:r>
      <w:r w:rsidRPr="005E722B">
        <w:rPr>
          <w:rFonts w:ascii="Times New Roman" w:hAnsi="Times New Roman" w:cs="Times New Roman"/>
          <w:szCs w:val="18"/>
        </w:rPr>
        <w:t xml:space="preserve">ve </w:t>
      </w:r>
      <w:r w:rsidRPr="005E722B">
        <w:rPr>
          <w:rFonts w:ascii="Times New Roman" w:hAnsi="Times New Roman" w:cs="Times New Roman"/>
          <w:spacing w:val="1"/>
          <w:szCs w:val="18"/>
        </w:rPr>
        <w:t>d</w:t>
      </w:r>
      <w:r w:rsidRPr="005E722B">
        <w:rPr>
          <w:rFonts w:ascii="Times New Roman" w:hAnsi="Times New Roman" w:cs="Times New Roman"/>
          <w:szCs w:val="18"/>
        </w:rPr>
        <w:t>evelo</w:t>
      </w:r>
      <w:r w:rsidRPr="005E722B">
        <w:rPr>
          <w:rFonts w:ascii="Times New Roman" w:hAnsi="Times New Roman" w:cs="Times New Roman"/>
          <w:spacing w:val="1"/>
          <w:szCs w:val="18"/>
        </w:rPr>
        <w:t>p</w:t>
      </w:r>
      <w:r w:rsidRPr="005E722B">
        <w:rPr>
          <w:rFonts w:ascii="Times New Roman" w:hAnsi="Times New Roman" w:cs="Times New Roman"/>
          <w:szCs w:val="18"/>
        </w:rPr>
        <w: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un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ise</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va</w:t>
      </w:r>
      <w:r w:rsidRPr="005E722B">
        <w:rPr>
          <w:rFonts w:ascii="Times New Roman" w:hAnsi="Times New Roman" w:cs="Times New Roman"/>
          <w:szCs w:val="18"/>
        </w:rPr>
        <w:t>rio</w:t>
      </w:r>
      <w:r w:rsidRPr="005E722B">
        <w:rPr>
          <w:rFonts w:ascii="Times New Roman" w:hAnsi="Times New Roman" w:cs="Times New Roman"/>
          <w:spacing w:val="1"/>
          <w:szCs w:val="18"/>
        </w:rPr>
        <w:t>u</w:t>
      </w:r>
      <w:r w:rsidRPr="005E722B">
        <w:rPr>
          <w:rFonts w:ascii="Times New Roman" w:hAnsi="Times New Roman" w:cs="Times New Roman"/>
          <w:szCs w:val="18"/>
        </w:rPr>
        <w:t>s</w:t>
      </w:r>
      <w:r w:rsidRPr="005E722B">
        <w:rPr>
          <w:rFonts w:ascii="Times New Roman" w:hAnsi="Times New Roman" w:cs="Times New Roman"/>
          <w:spacing w:val="6"/>
          <w:szCs w:val="18"/>
        </w:rPr>
        <w:t xml:space="preserve"> </w:t>
      </w:r>
      <w:r w:rsidRPr="005E722B">
        <w:rPr>
          <w:rFonts w:ascii="Times New Roman" w:hAnsi="Times New Roman" w:cs="Times New Roman"/>
          <w:szCs w:val="18"/>
        </w:rPr>
        <w:t>ki</w:t>
      </w:r>
      <w:r w:rsidRPr="005E722B">
        <w:rPr>
          <w:rFonts w:ascii="Times New Roman" w:hAnsi="Times New Roman" w:cs="Times New Roman"/>
          <w:spacing w:val="1"/>
          <w:szCs w:val="18"/>
        </w:rPr>
        <w:t>nd</w:t>
      </w:r>
      <w:r w:rsidRPr="005E722B">
        <w:rPr>
          <w:rFonts w:ascii="Times New Roman" w:hAnsi="Times New Roman" w:cs="Times New Roman"/>
          <w:szCs w:val="18"/>
        </w:rPr>
        <w:t>s</w:t>
      </w:r>
      <w:r w:rsidRPr="005E722B">
        <w:rPr>
          <w:rFonts w:ascii="Times New Roman" w:hAnsi="Times New Roman" w:cs="Times New Roman"/>
          <w:spacing w:val="6"/>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an</w:t>
      </w:r>
      <w:r w:rsidRPr="005E722B">
        <w:rPr>
          <w:rFonts w:ascii="Times New Roman" w:hAnsi="Times New Roman" w:cs="Times New Roman"/>
          <w:szCs w:val="18"/>
        </w:rPr>
        <w:t>cers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irect</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u</w:t>
      </w:r>
      <w:r w:rsidRPr="005E722B">
        <w:rPr>
          <w:rFonts w:ascii="Times New Roman" w:hAnsi="Times New Roman" w:cs="Times New Roman"/>
          <w:szCs w:val="18"/>
        </w:rPr>
        <w:t>lt</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 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ir</w:t>
      </w:r>
      <w:r w:rsidRPr="005E722B">
        <w:rPr>
          <w:rFonts w:ascii="Times New Roman" w:hAnsi="Times New Roman" w:cs="Times New Roman"/>
          <w:spacing w:val="1"/>
          <w:szCs w:val="18"/>
        </w:rPr>
        <w:t>b</w:t>
      </w:r>
      <w:r w:rsidRPr="005E722B">
        <w:rPr>
          <w:rFonts w:ascii="Times New Roman" w:hAnsi="Times New Roman" w:cs="Times New Roman"/>
          <w:szCs w:val="18"/>
        </w:rPr>
        <w:t>or</w:t>
      </w:r>
      <w:r w:rsidRPr="005E722B">
        <w:rPr>
          <w:rFonts w:ascii="Times New Roman" w:hAnsi="Times New Roman" w:cs="Times New Roman"/>
          <w:spacing w:val="1"/>
          <w:szCs w:val="18"/>
        </w:rPr>
        <w:t>n</w:t>
      </w:r>
      <w:r w:rsidRPr="005E722B">
        <w:rPr>
          <w:rFonts w:ascii="Times New Roman" w:hAnsi="Times New Roman" w:cs="Times New Roman"/>
          <w:szCs w:val="18"/>
        </w:rPr>
        <w:t xml:space="preserve">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p>
    <w:p w14:paraId="5A5846EC" w14:textId="407DF883" w:rsidR="00705882" w:rsidRDefault="00705882" w:rsidP="00D474D5">
      <w:pPr>
        <w:widowControl w:val="0"/>
        <w:autoSpaceDE w:val="0"/>
        <w:spacing w:before="36"/>
        <w:ind w:left="360"/>
        <w:rPr>
          <w:rFonts w:ascii="Times New Roman" w:hAnsi="Times New Roman" w:cs="Times New Roman"/>
          <w:szCs w:val="18"/>
        </w:rPr>
      </w:pPr>
      <w:r w:rsidRPr="005E722B">
        <w:rPr>
          <w:rFonts w:ascii="Times New Roman" w:hAnsi="Times New Roman" w:cs="Times New Roman"/>
          <w:szCs w:val="18"/>
        </w:rPr>
        <w:lastRenderedPageBreak/>
        <w:t>fi</w:t>
      </w:r>
      <w:r w:rsidRPr="005E722B">
        <w:rPr>
          <w:rFonts w:ascii="Times New Roman" w:hAnsi="Times New Roman" w:cs="Times New Roman"/>
          <w:spacing w:val="1"/>
          <w:szCs w:val="18"/>
        </w:rPr>
        <w:t>b</w:t>
      </w:r>
      <w:r w:rsidRPr="005E722B">
        <w:rPr>
          <w:rFonts w:ascii="Times New Roman" w:hAnsi="Times New Roman" w:cs="Times New Roman"/>
          <w:szCs w:val="18"/>
        </w:rPr>
        <w:t>ers.</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Wh</w:t>
      </w:r>
      <w:r w:rsidRPr="005E722B">
        <w:rPr>
          <w:rFonts w:ascii="Times New Roman" w:hAnsi="Times New Roman" w:cs="Times New Roman"/>
          <w:szCs w:val="18"/>
        </w:rPr>
        <w:t>en</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nha</w:t>
      </w:r>
      <w:r w:rsidRPr="005E722B">
        <w:rPr>
          <w:rFonts w:ascii="Times New Roman" w:hAnsi="Times New Roman" w:cs="Times New Roman"/>
          <w:szCs w:val="18"/>
        </w:rPr>
        <w:t>le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r w:rsidRPr="005E722B">
        <w:rPr>
          <w:rFonts w:ascii="Times New Roman" w:hAnsi="Times New Roman" w:cs="Times New Roman"/>
          <w:szCs w:val="18"/>
        </w:rPr>
        <w:t>fi</w:t>
      </w:r>
      <w:r w:rsidRPr="005E722B">
        <w:rPr>
          <w:rFonts w:ascii="Times New Roman" w:hAnsi="Times New Roman" w:cs="Times New Roman"/>
          <w:spacing w:val="1"/>
          <w:szCs w:val="18"/>
        </w:rPr>
        <w:t>b</w:t>
      </w:r>
      <w:r w:rsidRPr="005E722B">
        <w:rPr>
          <w:rFonts w:ascii="Times New Roman" w:hAnsi="Times New Roman" w:cs="Times New Roman"/>
          <w:szCs w:val="18"/>
        </w:rPr>
        <w:t>ers</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n </w:t>
      </w:r>
      <w:r w:rsidRPr="005E722B">
        <w:rPr>
          <w:rFonts w:ascii="Times New Roman" w:hAnsi="Times New Roman" w:cs="Times New Roman"/>
          <w:spacing w:val="1"/>
          <w:szCs w:val="18"/>
        </w:rPr>
        <w:t>b</w:t>
      </w:r>
      <w:r w:rsidRPr="005E722B">
        <w:rPr>
          <w:rFonts w:ascii="Times New Roman" w:hAnsi="Times New Roman" w:cs="Times New Roman"/>
          <w:szCs w:val="18"/>
        </w:rPr>
        <w:t>eco</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mb</w:t>
      </w:r>
      <w:r w:rsidRPr="005E722B">
        <w:rPr>
          <w:rFonts w:ascii="Times New Roman" w:hAnsi="Times New Roman" w:cs="Times New Roman"/>
          <w:szCs w:val="18"/>
        </w:rPr>
        <w:t>e</w:t>
      </w:r>
      <w:r w:rsidRPr="005E722B">
        <w:rPr>
          <w:rFonts w:ascii="Times New Roman" w:hAnsi="Times New Roman" w:cs="Times New Roman"/>
          <w:spacing w:val="1"/>
          <w:szCs w:val="18"/>
        </w:rPr>
        <w:t>dd</w:t>
      </w:r>
      <w:r w:rsidRPr="005E722B">
        <w:rPr>
          <w:rFonts w:ascii="Times New Roman" w:hAnsi="Times New Roman" w:cs="Times New Roman"/>
          <w:szCs w:val="18"/>
        </w:rPr>
        <w: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un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tiss</w:t>
      </w:r>
      <w:r w:rsidRPr="005E722B">
        <w:rPr>
          <w:rFonts w:ascii="Times New Roman" w:hAnsi="Times New Roman" w:cs="Times New Roman"/>
          <w:spacing w:val="1"/>
          <w:szCs w:val="18"/>
        </w:rPr>
        <w:t>u</w:t>
      </w:r>
      <w:r w:rsidRPr="005E722B">
        <w:rPr>
          <w:rFonts w:ascii="Times New Roman" w:hAnsi="Times New Roman" w:cs="Times New Roman"/>
          <w:szCs w:val="18"/>
        </w:rPr>
        <w:t>e</w:t>
      </w:r>
      <w:r w:rsidRPr="005E722B">
        <w:rPr>
          <w:rFonts w:ascii="Times New Roman" w:hAnsi="Times New Roman" w:cs="Times New Roman"/>
          <w:spacing w:val="-10"/>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ere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w:t>
      </w:r>
      <w:r w:rsidRPr="005E722B">
        <w:rPr>
          <w:rFonts w:ascii="Times New Roman" w:hAnsi="Times New Roman" w:cs="Times New Roman"/>
          <w:spacing w:val="-1"/>
          <w:szCs w:val="18"/>
        </w:rPr>
        <w:t>a</w:t>
      </w:r>
      <w:r w:rsidRPr="005E722B">
        <w:rPr>
          <w:rFonts w:ascii="Times New Roman" w:hAnsi="Times New Roman" w:cs="Times New Roman"/>
          <w:spacing w:val="-2"/>
          <w:szCs w:val="18"/>
        </w:rPr>
        <w:t>us</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v</w:t>
      </w:r>
      <w:r w:rsidRPr="005E722B">
        <w:rPr>
          <w:rFonts w:ascii="Times New Roman" w:hAnsi="Times New Roman" w:cs="Times New Roman"/>
          <w:spacing w:val="-1"/>
          <w:szCs w:val="18"/>
        </w:rPr>
        <w:t>a</w:t>
      </w:r>
      <w:r w:rsidRPr="005E722B">
        <w:rPr>
          <w:rFonts w:ascii="Times New Roman" w:hAnsi="Times New Roman" w:cs="Times New Roman"/>
          <w:spacing w:val="-2"/>
          <w:szCs w:val="18"/>
        </w:rPr>
        <w:t>r</w:t>
      </w:r>
      <w:r w:rsidRPr="005E722B">
        <w:rPr>
          <w:rFonts w:ascii="Times New Roman" w:hAnsi="Times New Roman" w:cs="Times New Roman"/>
          <w:spacing w:val="-3"/>
          <w:szCs w:val="18"/>
        </w:rPr>
        <w:t>i</w:t>
      </w:r>
      <w:r w:rsidRPr="005E722B">
        <w:rPr>
          <w:rFonts w:ascii="Times New Roman" w:hAnsi="Times New Roman" w:cs="Times New Roman"/>
          <w:spacing w:val="-2"/>
          <w:szCs w:val="18"/>
        </w:rPr>
        <w:t>e</w:t>
      </w:r>
      <w:r w:rsidRPr="005E722B">
        <w:rPr>
          <w:rFonts w:ascii="Times New Roman" w:hAnsi="Times New Roman" w:cs="Times New Roman"/>
          <w:spacing w:val="-3"/>
          <w:szCs w:val="18"/>
        </w:rPr>
        <w:t>t</w:t>
      </w:r>
      <w:r w:rsidRPr="005E722B">
        <w:rPr>
          <w:rFonts w:ascii="Times New Roman" w:hAnsi="Times New Roman" w:cs="Times New Roman"/>
          <w:szCs w:val="18"/>
        </w:rPr>
        <w:t>y</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w:t>
      </w:r>
      <w:r w:rsidRPr="005E722B">
        <w:rPr>
          <w:rFonts w:ascii="Times New Roman" w:hAnsi="Times New Roman" w:cs="Times New Roman"/>
          <w:spacing w:val="-3"/>
          <w:szCs w:val="18"/>
        </w:rPr>
        <w:t>i</w:t>
      </w:r>
      <w:r w:rsidRPr="005E722B">
        <w:rPr>
          <w:rFonts w:ascii="Times New Roman" w:hAnsi="Times New Roman" w:cs="Times New Roman"/>
          <w:spacing w:val="-2"/>
          <w:szCs w:val="18"/>
        </w:rPr>
        <w:t>se</w:t>
      </w:r>
      <w:r w:rsidRPr="005E722B">
        <w:rPr>
          <w:rFonts w:ascii="Times New Roman" w:hAnsi="Times New Roman" w:cs="Times New Roman"/>
          <w:spacing w:val="-1"/>
          <w:szCs w:val="18"/>
        </w:rPr>
        <w:t>a</w:t>
      </w:r>
      <w:r w:rsidRPr="005E722B">
        <w:rPr>
          <w:rFonts w:ascii="Times New Roman" w:hAnsi="Times New Roman" w:cs="Times New Roman"/>
          <w:spacing w:val="-2"/>
          <w:szCs w:val="18"/>
        </w:rPr>
        <w:t>se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suc</w:t>
      </w:r>
      <w:r w:rsidRPr="005E722B">
        <w:rPr>
          <w:rFonts w:ascii="Times New Roman" w:hAnsi="Times New Roman" w:cs="Times New Roman"/>
          <w:szCs w:val="18"/>
        </w:rPr>
        <w:t>h</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s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estoses,</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esot</w:t>
      </w:r>
      <w:r w:rsidRPr="005E722B">
        <w:rPr>
          <w:rFonts w:ascii="Times New Roman" w:hAnsi="Times New Roman" w:cs="Times New Roman"/>
          <w:spacing w:val="1"/>
          <w:szCs w:val="18"/>
        </w:rPr>
        <w:t>h</w:t>
      </w:r>
      <w:r w:rsidRPr="005E722B">
        <w:rPr>
          <w:rFonts w:ascii="Times New Roman" w:hAnsi="Times New Roman" w:cs="Times New Roman"/>
          <w:szCs w:val="18"/>
        </w:rPr>
        <w:t>elio</w:t>
      </w:r>
      <w:r w:rsidRPr="005E722B">
        <w:rPr>
          <w:rFonts w:ascii="Times New Roman" w:hAnsi="Times New Roman" w:cs="Times New Roman"/>
          <w:spacing w:val="1"/>
          <w:szCs w:val="18"/>
        </w:rPr>
        <w:t>ma</w:t>
      </w:r>
      <w:r w:rsidRPr="005E722B">
        <w:rPr>
          <w:rFonts w:ascii="Times New Roman" w:hAnsi="Times New Roman" w:cs="Times New Roman"/>
          <w:szCs w:val="18"/>
        </w:rPr>
        <w:t>,</w:t>
      </w:r>
      <w:r w:rsidRPr="005E722B">
        <w:rPr>
          <w:rFonts w:ascii="Times New Roman" w:hAnsi="Times New Roman" w:cs="Times New Roman"/>
          <w:spacing w:val="4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 l</w:t>
      </w:r>
      <w:r w:rsidRPr="005E722B">
        <w:rPr>
          <w:rFonts w:ascii="Times New Roman" w:hAnsi="Times New Roman" w:cs="Times New Roman"/>
          <w:spacing w:val="1"/>
          <w:szCs w:val="18"/>
        </w:rPr>
        <w:t>un</w:t>
      </w:r>
      <w:r w:rsidRPr="005E722B">
        <w:rPr>
          <w:rFonts w:ascii="Times New Roman" w:hAnsi="Times New Roman" w:cs="Times New Roman"/>
          <w:szCs w:val="18"/>
        </w:rPr>
        <w:t>g</w:t>
      </w:r>
      <w:r w:rsidRPr="005E722B">
        <w:rPr>
          <w:rFonts w:ascii="Times New Roman" w:hAnsi="Times New Roman" w:cs="Times New Roman"/>
          <w:spacing w:val="44"/>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an</w:t>
      </w:r>
      <w:r w:rsidRPr="005E722B">
        <w:rPr>
          <w:rFonts w:ascii="Times New Roman" w:hAnsi="Times New Roman" w:cs="Times New Roman"/>
          <w:szCs w:val="18"/>
        </w:rPr>
        <w:t xml:space="preserve">cer.  </w:t>
      </w:r>
      <w:r w:rsidRPr="005E722B">
        <w:rPr>
          <w:rFonts w:ascii="Times New Roman" w:hAnsi="Times New Roman" w:cs="Times New Roman"/>
          <w:spacing w:val="4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4"/>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ip</w:t>
      </w:r>
      <w:r w:rsidRPr="005E722B">
        <w:rPr>
          <w:rFonts w:ascii="Times New Roman" w:hAnsi="Times New Roman" w:cs="Times New Roman"/>
          <w:spacing w:val="4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etween</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 le</w:t>
      </w:r>
      <w:r w:rsidRPr="005E722B">
        <w:rPr>
          <w:rFonts w:ascii="Times New Roman" w:hAnsi="Times New Roman" w:cs="Times New Roman"/>
          <w:spacing w:val="1"/>
          <w:szCs w:val="18"/>
        </w:rPr>
        <w:t>v</w:t>
      </w:r>
      <w:r w:rsidRPr="005E722B">
        <w:rPr>
          <w:rFonts w:ascii="Times New Roman" w:hAnsi="Times New Roman" w:cs="Times New Roman"/>
          <w:szCs w:val="18"/>
        </w:rPr>
        <w:t>el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lth</w:t>
      </w:r>
      <w:r w:rsidRPr="005E722B">
        <w:rPr>
          <w:rFonts w:ascii="Times New Roman" w:hAnsi="Times New Roman" w:cs="Times New Roman"/>
          <w:spacing w:val="-3"/>
          <w:szCs w:val="18"/>
        </w:rPr>
        <w:t xml:space="preserve"> </w:t>
      </w:r>
      <w:r w:rsidRPr="005E722B">
        <w:rPr>
          <w:rFonts w:ascii="Times New Roman" w:hAnsi="Times New Roman" w:cs="Times New Roman"/>
          <w:szCs w:val="18"/>
        </w:rPr>
        <w:t>risk</w:t>
      </w:r>
      <w:r w:rsidRPr="005E722B">
        <w:rPr>
          <w:rFonts w:ascii="Times New Roman" w:hAnsi="Times New Roman" w:cs="Times New Roman"/>
          <w:spacing w:val="-6"/>
          <w:szCs w:val="18"/>
        </w:rPr>
        <w:t xml:space="preserve"> </w:t>
      </w:r>
      <w:r w:rsidRPr="005E722B">
        <w:rPr>
          <w:rFonts w:ascii="Times New Roman" w:hAnsi="Times New Roman" w:cs="Times New Roman"/>
          <w:szCs w:val="18"/>
        </w:rPr>
        <w:t>is</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x</w:t>
      </w:r>
      <w:r w:rsidRPr="005E722B">
        <w:rPr>
          <w:rFonts w:ascii="Times New Roman" w:hAnsi="Times New Roman" w:cs="Times New Roman"/>
          <w:szCs w:val="18"/>
        </w:rPr>
        <w:t>.</w:t>
      </w:r>
      <w:r w:rsidRPr="005E722B">
        <w:rPr>
          <w:rFonts w:ascii="Times New Roman" w:hAnsi="Times New Roman" w:cs="Times New Roman"/>
          <w:spacing w:val="3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ta</w:t>
      </w:r>
      <w:r w:rsidRPr="005E722B">
        <w:rPr>
          <w:rFonts w:ascii="Times New Roman" w:hAnsi="Times New Roman" w:cs="Times New Roman"/>
          <w:spacing w:val="-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zCs w:val="18"/>
        </w:rPr>
        <w:t>ic</w:t>
      </w:r>
      <w:r w:rsidRPr="005E722B">
        <w:rPr>
          <w:rFonts w:ascii="Times New Roman" w:hAnsi="Times New Roman" w:cs="Times New Roman"/>
          <w:spacing w:val="1"/>
          <w:szCs w:val="18"/>
        </w:rPr>
        <w:t>a</w:t>
      </w:r>
      <w:r w:rsidRPr="005E722B">
        <w:rPr>
          <w:rFonts w:ascii="Times New Roman" w:hAnsi="Times New Roman" w:cs="Times New Roman"/>
          <w:szCs w:val="18"/>
        </w:rPr>
        <w:t>tes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risk</w:t>
      </w:r>
      <w:r w:rsidRPr="005E722B">
        <w:rPr>
          <w:rFonts w:ascii="Times New Roman" w:hAnsi="Times New Roman" w:cs="Times New Roman"/>
          <w:spacing w:val="2"/>
          <w:szCs w:val="18"/>
        </w:rPr>
        <w:t xml:space="preserve"> </w:t>
      </w:r>
      <w:r w:rsidRPr="005E722B">
        <w:rPr>
          <w:rFonts w:ascii="Times New Roman" w:hAnsi="Times New Roman" w:cs="Times New Roman"/>
          <w:szCs w:val="18"/>
        </w:rPr>
        <w:t>of 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2"/>
          <w:szCs w:val="18"/>
        </w:rPr>
        <w:t xml:space="preserve"> </w:t>
      </w:r>
      <w:r w:rsidRPr="005E722B">
        <w:rPr>
          <w:rFonts w:ascii="Times New Roman" w:hAnsi="Times New Roman" w:cs="Times New Roman"/>
          <w:szCs w:val="18"/>
        </w:rPr>
        <w:t>illnesses</w:t>
      </w:r>
      <w:r w:rsidRPr="005E722B">
        <w:rPr>
          <w:rFonts w:ascii="Times New Roman" w:hAnsi="Times New Roman" w:cs="Times New Roman"/>
          <w:spacing w:val="-4"/>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cre</w:t>
      </w:r>
      <w:r w:rsidRPr="005E722B">
        <w:rPr>
          <w:rFonts w:ascii="Times New Roman" w:hAnsi="Times New Roman" w:cs="Times New Roman"/>
          <w:spacing w:val="1"/>
          <w:szCs w:val="18"/>
        </w:rPr>
        <w:t>a</w:t>
      </w:r>
      <w:r w:rsidRPr="005E722B">
        <w:rPr>
          <w:rFonts w:ascii="Times New Roman" w:hAnsi="Times New Roman" w:cs="Times New Roman"/>
          <w:szCs w:val="18"/>
        </w:rPr>
        <w:t>ses</w:t>
      </w:r>
      <w:r w:rsidRPr="005E722B">
        <w:rPr>
          <w:rFonts w:ascii="Times New Roman" w:hAnsi="Times New Roman" w:cs="Times New Roman"/>
          <w:spacing w:val="3"/>
          <w:szCs w:val="18"/>
        </w:rPr>
        <w:t xml:space="preserve"> </w:t>
      </w:r>
      <w:r w:rsidRPr="005E722B">
        <w:rPr>
          <w:rFonts w:ascii="Times New Roman" w:hAnsi="Times New Roman" w:cs="Times New Roman"/>
          <w:szCs w:val="18"/>
        </w:rPr>
        <w:t>in</w:t>
      </w:r>
      <w:r w:rsidRPr="005E722B">
        <w:rPr>
          <w:rFonts w:ascii="Times New Roman" w:hAnsi="Times New Roman" w:cs="Times New Roman"/>
          <w:spacing w:val="1"/>
          <w:szCs w:val="18"/>
        </w:rPr>
        <w:t xml:space="preserve"> d</w:t>
      </w:r>
      <w:r w:rsidRPr="005E722B">
        <w:rPr>
          <w:rFonts w:ascii="Times New Roman" w:hAnsi="Times New Roman" w:cs="Times New Roman"/>
          <w:szCs w:val="18"/>
        </w:rPr>
        <w:t>irect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ortion 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i</w:t>
      </w:r>
      <w:r w:rsidRPr="005E722B">
        <w:rPr>
          <w:rFonts w:ascii="Times New Roman" w:hAnsi="Times New Roman" w:cs="Times New Roman"/>
          <w:spacing w:val="1"/>
          <w:szCs w:val="18"/>
        </w:rPr>
        <w:t>n</w:t>
      </w:r>
      <w:r w:rsidRPr="005E722B">
        <w:rPr>
          <w:rFonts w:ascii="Times New Roman" w:hAnsi="Times New Roman" w:cs="Times New Roman"/>
          <w:szCs w:val="18"/>
        </w:rPr>
        <w:t>cre</w:t>
      </w:r>
      <w:r w:rsidRPr="005E722B">
        <w:rPr>
          <w:rFonts w:ascii="Times New Roman" w:hAnsi="Times New Roman" w:cs="Times New Roman"/>
          <w:spacing w:val="1"/>
          <w:szCs w:val="18"/>
        </w:rPr>
        <w:t>a</w:t>
      </w:r>
      <w:r w:rsidRPr="005E722B">
        <w:rPr>
          <w:rFonts w:ascii="Times New Roman" w:hAnsi="Times New Roman" w:cs="Times New Roman"/>
          <w:szCs w:val="18"/>
        </w:rPr>
        <w:t>se in</w:t>
      </w:r>
      <w:r w:rsidRPr="005E722B">
        <w:rPr>
          <w:rFonts w:ascii="Times New Roman" w:hAnsi="Times New Roman" w:cs="Times New Roman"/>
          <w:spacing w:val="-2"/>
          <w:szCs w:val="18"/>
        </w:rPr>
        <w:t xml:space="preserve"> </w:t>
      </w:r>
      <w:r w:rsidRPr="005E722B">
        <w:rPr>
          <w:rFonts w:ascii="Times New Roman" w:hAnsi="Times New Roman" w:cs="Times New Roman"/>
          <w:spacing w:val="4"/>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 (i</w:t>
      </w:r>
      <w:r w:rsidRPr="005E722B">
        <w:rPr>
          <w:rFonts w:ascii="Times New Roman" w:hAnsi="Times New Roman" w:cs="Times New Roman"/>
          <w:spacing w:val="1"/>
          <w:szCs w:val="18"/>
        </w:rPr>
        <w:t>.</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ore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r w:rsidRPr="005E722B">
        <w:rPr>
          <w:rFonts w:ascii="Times New Roman" w:hAnsi="Times New Roman" w:cs="Times New Roman"/>
          <w:szCs w:val="18"/>
        </w:rPr>
        <w:t>you</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nha</w:t>
      </w:r>
      <w:r w:rsidRPr="005E722B">
        <w:rPr>
          <w:rFonts w:ascii="Times New Roman" w:hAnsi="Times New Roman" w:cs="Times New Roman"/>
          <w:szCs w:val="18"/>
        </w:rPr>
        <w:t>le,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ig</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risk</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ise</w:t>
      </w:r>
      <w:r w:rsidRPr="005E722B">
        <w:rPr>
          <w:rFonts w:ascii="Times New Roman" w:hAnsi="Times New Roman" w:cs="Times New Roman"/>
          <w:spacing w:val="1"/>
          <w:szCs w:val="18"/>
        </w:rPr>
        <w:t>a</w:t>
      </w:r>
      <w:r w:rsidRPr="005E722B">
        <w:rPr>
          <w:rFonts w:ascii="Times New Roman" w:hAnsi="Times New Roman" w:cs="Times New Roman"/>
          <w:szCs w:val="18"/>
        </w:rPr>
        <w:t>se).</w:t>
      </w:r>
    </w:p>
    <w:p w14:paraId="07A5B90F" w14:textId="3DFF3463" w:rsidR="00D474D5" w:rsidRDefault="00D474D5" w:rsidP="00D474D5">
      <w:pPr>
        <w:widowControl w:val="0"/>
        <w:autoSpaceDE w:val="0"/>
        <w:spacing w:before="36"/>
        <w:ind w:left="360"/>
        <w:rPr>
          <w:rFonts w:ascii="Times New Roman" w:hAnsi="Times New Roman" w:cs="Times New Roman"/>
          <w:sz w:val="10"/>
          <w:szCs w:val="18"/>
        </w:rPr>
      </w:pPr>
    </w:p>
    <w:p w14:paraId="6DA2660D" w14:textId="77777777" w:rsidR="00DF3D24" w:rsidRPr="005E722B" w:rsidRDefault="00DF3D24" w:rsidP="00D474D5">
      <w:pPr>
        <w:widowControl w:val="0"/>
        <w:autoSpaceDE w:val="0"/>
        <w:spacing w:before="36"/>
        <w:ind w:left="360"/>
        <w:rPr>
          <w:rFonts w:ascii="Times New Roman" w:hAnsi="Times New Roman" w:cs="Times New Roman"/>
          <w:sz w:val="10"/>
          <w:szCs w:val="18"/>
        </w:rPr>
      </w:pPr>
    </w:p>
    <w:p w14:paraId="7BB92872" w14:textId="77777777" w:rsidR="00705882" w:rsidRPr="005E722B" w:rsidRDefault="00705882" w:rsidP="00D474D5">
      <w:pPr>
        <w:widowControl w:val="0"/>
        <w:tabs>
          <w:tab w:val="left" w:pos="360"/>
        </w:tabs>
        <w:autoSpaceDE w:val="0"/>
        <w:spacing w:before="36"/>
        <w:ind w:left="360"/>
        <w:rPr>
          <w:rFonts w:ascii="Times New Roman" w:hAnsi="Times New Roman" w:cs="Times New Roman"/>
          <w:b/>
          <w:bCs/>
          <w:szCs w:val="18"/>
        </w:rPr>
      </w:pPr>
      <w:r w:rsidRPr="005E722B">
        <w:rPr>
          <w:rFonts w:ascii="Times New Roman" w:hAnsi="Times New Roman" w:cs="Times New Roman"/>
          <w:b/>
          <w:bCs/>
          <w:szCs w:val="18"/>
        </w:rPr>
        <w:t>"</w:t>
      </w:r>
      <w:r w:rsidRPr="005E722B">
        <w:rPr>
          <w:rFonts w:ascii="Times New Roman" w:hAnsi="Times New Roman" w:cs="Times New Roman"/>
          <w:b/>
          <w:bCs/>
          <w:spacing w:val="1"/>
          <w:szCs w:val="18"/>
        </w:rPr>
        <w:t>M</w:t>
      </w:r>
      <w:r w:rsidRPr="005E722B">
        <w:rPr>
          <w:rFonts w:ascii="Times New Roman" w:hAnsi="Times New Roman" w:cs="Times New Roman"/>
          <w:b/>
          <w:bCs/>
          <w:spacing w:val="-1"/>
          <w:szCs w:val="18"/>
        </w:rPr>
        <w:t>e</w:t>
      </w:r>
      <w:r w:rsidRPr="005E722B">
        <w:rPr>
          <w:rFonts w:ascii="Times New Roman" w:hAnsi="Times New Roman" w:cs="Times New Roman"/>
          <w:b/>
          <w:bCs/>
          <w:szCs w:val="18"/>
        </w:rPr>
        <w:t>t</w:t>
      </w:r>
      <w:r w:rsidRPr="005E722B">
        <w:rPr>
          <w:rFonts w:ascii="Times New Roman" w:hAnsi="Times New Roman" w:cs="Times New Roman"/>
          <w:b/>
          <w:bCs/>
          <w:spacing w:val="-1"/>
          <w:szCs w:val="18"/>
        </w:rPr>
        <w:t>hod</w:t>
      </w:r>
      <w:r w:rsidRPr="005E722B">
        <w:rPr>
          <w:rFonts w:ascii="Times New Roman" w:hAnsi="Times New Roman" w:cs="Times New Roman"/>
          <w:b/>
          <w:bCs/>
          <w:szCs w:val="18"/>
        </w:rPr>
        <w:t>s</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use</w:t>
      </w:r>
      <w:r w:rsidRPr="005E722B">
        <w:rPr>
          <w:rFonts w:ascii="Times New Roman" w:hAnsi="Times New Roman" w:cs="Times New Roman"/>
          <w:b/>
          <w:bCs/>
          <w:szCs w:val="18"/>
        </w:rPr>
        <w:t>d</w:t>
      </w:r>
      <w:r w:rsidRPr="005E722B">
        <w:rPr>
          <w:rFonts w:ascii="Times New Roman" w:hAnsi="Times New Roman" w:cs="Times New Roman"/>
          <w:b/>
          <w:bCs/>
          <w:spacing w:val="-2"/>
          <w:szCs w:val="18"/>
        </w:rPr>
        <w:t xml:space="preserve"> </w:t>
      </w:r>
      <w:r w:rsidRPr="005E722B">
        <w:rPr>
          <w:rFonts w:ascii="Times New Roman" w:hAnsi="Times New Roman" w:cs="Times New Roman"/>
          <w:b/>
          <w:bCs/>
          <w:szCs w:val="18"/>
        </w:rPr>
        <w:t>to</w:t>
      </w:r>
      <w:r w:rsidRPr="005E722B">
        <w:rPr>
          <w:rFonts w:ascii="Times New Roman" w:hAnsi="Times New Roman" w:cs="Times New Roman"/>
          <w:b/>
          <w:bCs/>
          <w:spacing w:val="-3"/>
          <w:szCs w:val="18"/>
        </w:rPr>
        <w:t xml:space="preserve"> </w:t>
      </w:r>
      <w:r w:rsidRPr="005E722B">
        <w:rPr>
          <w:rFonts w:ascii="Times New Roman" w:hAnsi="Times New Roman" w:cs="Times New Roman"/>
          <w:b/>
          <w:bCs/>
          <w:spacing w:val="-1"/>
          <w:szCs w:val="18"/>
        </w:rPr>
        <w:t>redu</w:t>
      </w:r>
      <w:r w:rsidRPr="005E722B">
        <w:rPr>
          <w:rFonts w:ascii="Times New Roman" w:hAnsi="Times New Roman" w:cs="Times New Roman"/>
          <w:b/>
          <w:bCs/>
          <w:spacing w:val="1"/>
          <w:szCs w:val="18"/>
        </w:rPr>
        <w:t>c</w:t>
      </w:r>
      <w:r w:rsidRPr="005E722B">
        <w:rPr>
          <w:rFonts w:ascii="Times New Roman" w:hAnsi="Times New Roman" w:cs="Times New Roman"/>
          <w:b/>
          <w:bCs/>
          <w:szCs w:val="18"/>
        </w:rPr>
        <w:t>e</w:t>
      </w:r>
      <w:r w:rsidRPr="005E722B">
        <w:rPr>
          <w:rFonts w:ascii="Times New Roman" w:hAnsi="Times New Roman" w:cs="Times New Roman"/>
          <w:b/>
          <w:bCs/>
          <w:spacing w:val="-2"/>
          <w:szCs w:val="18"/>
        </w:rPr>
        <w:t xml:space="preserve"> </w:t>
      </w:r>
      <w:r w:rsidRPr="005E722B">
        <w:rPr>
          <w:rFonts w:ascii="Times New Roman" w:hAnsi="Times New Roman" w:cs="Times New Roman"/>
          <w:b/>
          <w:bCs/>
          <w:szCs w:val="18"/>
        </w:rPr>
        <w:t>t</w:t>
      </w:r>
      <w:r w:rsidRPr="005E722B">
        <w:rPr>
          <w:rFonts w:ascii="Times New Roman" w:hAnsi="Times New Roman" w:cs="Times New Roman"/>
          <w:b/>
          <w:bCs/>
          <w:spacing w:val="-1"/>
          <w:szCs w:val="18"/>
        </w:rPr>
        <w:t>h</w:t>
      </w:r>
      <w:r w:rsidRPr="005E722B">
        <w:rPr>
          <w:rFonts w:ascii="Times New Roman" w:hAnsi="Times New Roman" w:cs="Times New Roman"/>
          <w:b/>
          <w:bCs/>
          <w:szCs w:val="18"/>
        </w:rPr>
        <w:t>e</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po</w:t>
      </w:r>
      <w:r w:rsidRPr="005E722B">
        <w:rPr>
          <w:rFonts w:ascii="Times New Roman" w:hAnsi="Times New Roman" w:cs="Times New Roman"/>
          <w:b/>
          <w:bCs/>
          <w:szCs w:val="18"/>
        </w:rPr>
        <w:t>t</w:t>
      </w:r>
      <w:r w:rsidRPr="005E722B">
        <w:rPr>
          <w:rFonts w:ascii="Times New Roman" w:hAnsi="Times New Roman" w:cs="Times New Roman"/>
          <w:b/>
          <w:bCs/>
          <w:spacing w:val="-1"/>
          <w:szCs w:val="18"/>
        </w:rPr>
        <w:t>en</w:t>
      </w:r>
      <w:r w:rsidRPr="005E722B">
        <w:rPr>
          <w:rFonts w:ascii="Times New Roman" w:hAnsi="Times New Roman" w:cs="Times New Roman"/>
          <w:b/>
          <w:bCs/>
          <w:szCs w:val="18"/>
        </w:rPr>
        <w:t>t</w:t>
      </w:r>
      <w:r w:rsidRPr="005E722B">
        <w:rPr>
          <w:rFonts w:ascii="Times New Roman" w:hAnsi="Times New Roman" w:cs="Times New Roman"/>
          <w:b/>
          <w:bCs/>
          <w:spacing w:val="-1"/>
          <w:szCs w:val="18"/>
        </w:rPr>
        <w:t>i</w:t>
      </w:r>
      <w:r w:rsidRPr="005E722B">
        <w:rPr>
          <w:rFonts w:ascii="Times New Roman" w:hAnsi="Times New Roman" w:cs="Times New Roman"/>
          <w:b/>
          <w:bCs/>
          <w:spacing w:val="1"/>
          <w:szCs w:val="18"/>
        </w:rPr>
        <w:t>a</w:t>
      </w:r>
      <w:r w:rsidRPr="005E722B">
        <w:rPr>
          <w:rFonts w:ascii="Times New Roman" w:hAnsi="Times New Roman" w:cs="Times New Roman"/>
          <w:b/>
          <w:bCs/>
          <w:szCs w:val="18"/>
        </w:rPr>
        <w:t>l</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o</w:t>
      </w:r>
      <w:r w:rsidRPr="005E722B">
        <w:rPr>
          <w:rFonts w:ascii="Times New Roman" w:hAnsi="Times New Roman" w:cs="Times New Roman"/>
          <w:b/>
          <w:bCs/>
          <w:szCs w:val="18"/>
        </w:rPr>
        <w:t>f</w:t>
      </w:r>
      <w:r w:rsidRPr="005E722B">
        <w:rPr>
          <w:rFonts w:ascii="Times New Roman" w:hAnsi="Times New Roman" w:cs="Times New Roman"/>
          <w:b/>
          <w:bCs/>
          <w:spacing w:val="-1"/>
          <w:szCs w:val="18"/>
        </w:rPr>
        <w:t xml:space="preserve"> exposur</w:t>
      </w:r>
      <w:r w:rsidRPr="005E722B">
        <w:rPr>
          <w:rFonts w:ascii="Times New Roman" w:hAnsi="Times New Roman" w:cs="Times New Roman"/>
          <w:b/>
          <w:bCs/>
          <w:szCs w:val="18"/>
        </w:rPr>
        <w:t>e</w:t>
      </w:r>
      <w:r w:rsidRPr="005E722B">
        <w:rPr>
          <w:rFonts w:ascii="Times New Roman" w:hAnsi="Times New Roman" w:cs="Times New Roman"/>
          <w:b/>
          <w:bCs/>
          <w:spacing w:val="-1"/>
          <w:szCs w:val="18"/>
        </w:rPr>
        <w:t xml:space="preserve"> </w:t>
      </w:r>
      <w:r w:rsidRPr="005E722B">
        <w:rPr>
          <w:rFonts w:ascii="Times New Roman" w:hAnsi="Times New Roman" w:cs="Times New Roman"/>
          <w:b/>
          <w:bCs/>
          <w:szCs w:val="18"/>
        </w:rPr>
        <w:t>to</w:t>
      </w:r>
      <w:r w:rsidRPr="005E722B">
        <w:rPr>
          <w:rFonts w:ascii="Times New Roman" w:hAnsi="Times New Roman" w:cs="Times New Roman"/>
          <w:b/>
          <w:bCs/>
          <w:spacing w:val="-3"/>
          <w:szCs w:val="18"/>
        </w:rPr>
        <w:t xml:space="preserve"> </w:t>
      </w:r>
      <w:r w:rsidRPr="005E722B">
        <w:rPr>
          <w:rFonts w:ascii="Times New Roman" w:hAnsi="Times New Roman" w:cs="Times New Roman"/>
          <w:b/>
          <w:bCs/>
          <w:spacing w:val="1"/>
          <w:szCs w:val="18"/>
        </w:rPr>
        <w:t>a</w:t>
      </w:r>
      <w:r w:rsidRPr="005E722B">
        <w:rPr>
          <w:rFonts w:ascii="Times New Roman" w:hAnsi="Times New Roman" w:cs="Times New Roman"/>
          <w:b/>
          <w:bCs/>
          <w:spacing w:val="-1"/>
          <w:szCs w:val="18"/>
        </w:rPr>
        <w:t>sbes</w:t>
      </w:r>
      <w:r w:rsidRPr="005E722B">
        <w:rPr>
          <w:rFonts w:ascii="Times New Roman" w:hAnsi="Times New Roman" w:cs="Times New Roman"/>
          <w:b/>
          <w:bCs/>
          <w:szCs w:val="18"/>
        </w:rPr>
        <w:t>t</w:t>
      </w:r>
      <w:r w:rsidRPr="005E722B">
        <w:rPr>
          <w:rFonts w:ascii="Times New Roman" w:hAnsi="Times New Roman" w:cs="Times New Roman"/>
          <w:b/>
          <w:bCs/>
          <w:spacing w:val="-1"/>
          <w:szCs w:val="18"/>
        </w:rPr>
        <w:t>os</w:t>
      </w:r>
      <w:r w:rsidRPr="005E722B">
        <w:rPr>
          <w:rFonts w:ascii="Times New Roman" w:hAnsi="Times New Roman" w:cs="Times New Roman"/>
          <w:b/>
          <w:bCs/>
          <w:szCs w:val="18"/>
        </w:rPr>
        <w:t>"</w:t>
      </w:r>
    </w:p>
    <w:p w14:paraId="09519FDE" w14:textId="77777777" w:rsidR="00705882" w:rsidRPr="005E722B" w:rsidRDefault="00705882" w:rsidP="00D474D5">
      <w:pPr>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pacing w:val="1"/>
          <w:szCs w:val="18"/>
        </w:rPr>
        <w:t>W</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Woodville Union</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ected</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bu</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7"/>
          <w:szCs w:val="18"/>
        </w:rPr>
        <w:t xml:space="preserve"> </w:t>
      </w:r>
      <w:r w:rsidRPr="005E722B">
        <w:rPr>
          <w:rFonts w:ascii="Times New Roman" w:hAnsi="Times New Roman" w:cs="Times New Roman"/>
          <w:szCs w:val="18"/>
        </w:rPr>
        <w:t>AH</w:t>
      </w:r>
      <w:r w:rsidRPr="005E722B">
        <w:rPr>
          <w:rFonts w:ascii="Times New Roman" w:hAnsi="Times New Roman" w:cs="Times New Roman"/>
          <w:spacing w:val="-1"/>
          <w:szCs w:val="18"/>
        </w:rPr>
        <w:t>E</w:t>
      </w:r>
      <w:r w:rsidRPr="005E722B">
        <w:rPr>
          <w:rFonts w:ascii="Times New Roman" w:hAnsi="Times New Roman" w:cs="Times New Roman"/>
          <w:szCs w:val="18"/>
        </w:rPr>
        <w:t>RA</w:t>
      </w:r>
      <w:r w:rsidRPr="005E722B">
        <w:rPr>
          <w:rFonts w:ascii="Times New Roman" w:hAnsi="Times New Roman" w:cs="Times New Roman"/>
          <w:spacing w:val="14"/>
          <w:szCs w:val="18"/>
        </w:rPr>
        <w:t xml:space="preserve"> </w:t>
      </w:r>
      <w:r w:rsidRPr="005E722B">
        <w:rPr>
          <w:rFonts w:ascii="Times New Roman" w:hAnsi="Times New Roman" w:cs="Times New Roman"/>
          <w:szCs w:val="18"/>
        </w:rPr>
        <w:t>certific</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ector</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7"/>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wn</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mana</w:t>
      </w:r>
      <w:r w:rsidRPr="005E722B">
        <w:rPr>
          <w:rFonts w:ascii="Times New Roman" w:hAnsi="Times New Roman" w:cs="Times New Roman"/>
          <w:szCs w:val="18"/>
        </w:rPr>
        <w:t>ge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tli</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we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oi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reve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 xml:space="preserve">ers, </w:t>
      </w:r>
      <w:r w:rsidRPr="005E722B">
        <w:rPr>
          <w:rFonts w:ascii="Times New Roman" w:hAnsi="Times New Roman" w:cs="Times New Roman"/>
          <w:spacing w:val="1"/>
          <w:szCs w:val="18"/>
        </w:rPr>
        <w:t xml:space="preserve">and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loyees</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ir</w:t>
      </w:r>
      <w:r w:rsidRPr="005E722B">
        <w:rPr>
          <w:rFonts w:ascii="Times New Roman" w:hAnsi="Times New Roman" w:cs="Times New Roman"/>
          <w:spacing w:val="1"/>
          <w:szCs w:val="18"/>
        </w:rPr>
        <w:t>b</w:t>
      </w:r>
      <w:r w:rsidRPr="005E722B">
        <w:rPr>
          <w:rFonts w:ascii="Times New Roman" w:hAnsi="Times New Roman" w:cs="Times New Roman"/>
          <w:szCs w:val="18"/>
        </w:rPr>
        <w:t>or</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tos.</w:t>
      </w:r>
      <w:r w:rsidRPr="005E722B">
        <w:rPr>
          <w:rFonts w:ascii="Times New Roman" w:hAnsi="Times New Roman" w:cs="Times New Roman"/>
          <w:spacing w:val="4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mana</w:t>
      </w:r>
      <w:r w:rsidRPr="005E722B">
        <w:rPr>
          <w:rFonts w:ascii="Times New Roman" w:hAnsi="Times New Roman" w:cs="Times New Roman"/>
          <w:szCs w:val="18"/>
        </w:rPr>
        <w:t>ge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3"/>
          <w:szCs w:val="18"/>
        </w:rPr>
        <w:t xml:space="preserve"> </w:t>
      </w:r>
      <w:r w:rsidRPr="005E722B">
        <w:rPr>
          <w:rFonts w:ascii="Times New Roman" w:hAnsi="Times New Roman" w:cs="Times New Roman"/>
          <w:szCs w:val="18"/>
        </w:rPr>
        <w:t>our</w:t>
      </w:r>
      <w:r w:rsidRPr="005E722B">
        <w:rPr>
          <w:rFonts w:ascii="Times New Roman" w:hAnsi="Times New Roman" w:cs="Times New Roman"/>
          <w:spacing w:val="-6"/>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7"/>
          <w:szCs w:val="18"/>
        </w:rPr>
        <w:t xml:space="preserve"> </w:t>
      </w: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3"/>
          <w:szCs w:val="18"/>
        </w:rPr>
        <w:t xml:space="preserve"> </w:t>
      </w:r>
      <w:r w:rsidRPr="005E722B">
        <w:rPr>
          <w:rFonts w:ascii="Times New Roman" w:hAnsi="Times New Roman" w:cs="Times New Roman"/>
          <w:szCs w:val="18"/>
        </w:rPr>
        <w:t>is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3"/>
          <w:szCs w:val="18"/>
        </w:rPr>
        <w:t xml:space="preserve"> </w:t>
      </w:r>
      <w:r w:rsidRPr="005E722B">
        <w:rPr>
          <w:rFonts w:ascii="Times New Roman" w:hAnsi="Times New Roman" w:cs="Times New Roman"/>
          <w:szCs w:val="18"/>
        </w:rPr>
        <w:t>for</w:t>
      </w:r>
      <w:r w:rsidRPr="005E722B">
        <w:rPr>
          <w:rFonts w:ascii="Times New Roman" w:hAnsi="Times New Roman" w:cs="Times New Roman"/>
          <w:spacing w:val="-7"/>
          <w:szCs w:val="18"/>
        </w:rPr>
        <w:t xml:space="preserve"> </w:t>
      </w:r>
      <w:r w:rsidRPr="005E722B">
        <w:rPr>
          <w:rFonts w:ascii="Times New Roman" w:hAnsi="Times New Roman" w:cs="Times New Roman"/>
          <w:szCs w:val="18"/>
        </w:rPr>
        <w:t>review</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school</w:t>
      </w:r>
      <w:r w:rsidRPr="005E722B">
        <w:rPr>
          <w:rFonts w:ascii="Times New Roman" w:hAnsi="Times New Roman" w:cs="Times New Roman"/>
          <w:spacing w:val="-6"/>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W</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nu</w:t>
      </w:r>
      <w:r w:rsidRPr="005E722B">
        <w:rPr>
          <w:rFonts w:ascii="Times New Roman" w:hAnsi="Times New Roman" w:cs="Times New Roman"/>
          <w:spacing w:val="-1"/>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 xml:space="preserve">ect </w:t>
      </w:r>
      <w:r w:rsidRPr="005E722B">
        <w:rPr>
          <w:rFonts w:ascii="Times New Roman" w:hAnsi="Times New Roman" w:cs="Times New Roman"/>
          <w:spacing w:val="1"/>
          <w:szCs w:val="18"/>
        </w:rPr>
        <w:t>p</w:t>
      </w:r>
      <w:r w:rsidRPr="005E722B">
        <w:rPr>
          <w:rFonts w:ascii="Times New Roman" w:hAnsi="Times New Roman" w:cs="Times New Roman"/>
          <w:szCs w:val="18"/>
        </w:rPr>
        <w:t>ossi</w:t>
      </w:r>
      <w:r w:rsidRPr="005E722B">
        <w:rPr>
          <w:rFonts w:ascii="Times New Roman" w:hAnsi="Times New Roman" w:cs="Times New Roman"/>
          <w:spacing w:val="1"/>
          <w:szCs w:val="18"/>
        </w:rPr>
        <w:t>b</w:t>
      </w:r>
      <w:r w:rsidRPr="005E722B">
        <w:rPr>
          <w:rFonts w:ascii="Times New Roman" w:hAnsi="Times New Roman" w:cs="Times New Roman"/>
          <w:szCs w:val="18"/>
        </w:rPr>
        <w:t xml:space="preserve">le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bu</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h</w:t>
      </w:r>
      <w:r w:rsidRPr="005E722B">
        <w:rPr>
          <w:rFonts w:ascii="Times New Roman" w:hAnsi="Times New Roman" w:cs="Times New Roman"/>
          <w:szCs w:val="18"/>
        </w:rPr>
        <w:t xml:space="preserve">owever </w:t>
      </w:r>
      <w:r w:rsidRPr="005E722B">
        <w:rPr>
          <w:rFonts w:ascii="Times New Roman" w:hAnsi="Times New Roman" w:cs="Times New Roman"/>
          <w:spacing w:val="1"/>
          <w:szCs w:val="18"/>
        </w:rPr>
        <w:t>a</w:t>
      </w:r>
      <w:r w:rsidRPr="005E722B">
        <w:rPr>
          <w:rFonts w:ascii="Times New Roman" w:hAnsi="Times New Roman" w:cs="Times New Roman"/>
          <w:szCs w:val="18"/>
        </w:rPr>
        <w:t>ll k</w:t>
      </w:r>
      <w:r w:rsidRPr="005E722B">
        <w:rPr>
          <w:rFonts w:ascii="Times New Roman" w:hAnsi="Times New Roman" w:cs="Times New Roman"/>
          <w:spacing w:val="1"/>
          <w:szCs w:val="18"/>
        </w:rPr>
        <w:t>n</w:t>
      </w:r>
      <w:r w:rsidRPr="005E722B">
        <w:rPr>
          <w:rFonts w:ascii="Times New Roman" w:hAnsi="Times New Roman" w:cs="Times New Roman"/>
          <w:szCs w:val="18"/>
        </w:rPr>
        <w:t xml:space="preserve">own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 xml:space="preserve">estos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een re</w:t>
      </w:r>
      <w:r w:rsidRPr="005E722B">
        <w:rPr>
          <w:rFonts w:ascii="Times New Roman" w:hAnsi="Times New Roman" w:cs="Times New Roman"/>
          <w:spacing w:val="1"/>
          <w:szCs w:val="18"/>
        </w:rPr>
        <w:t>m</w:t>
      </w:r>
      <w:r w:rsidRPr="005E722B">
        <w:rPr>
          <w:rFonts w:ascii="Times New Roman" w:hAnsi="Times New Roman" w:cs="Times New Roman"/>
          <w:szCs w:val="18"/>
        </w:rPr>
        <w:t>ove</w:t>
      </w:r>
      <w:r w:rsidRPr="005E722B">
        <w:rPr>
          <w:rFonts w:ascii="Times New Roman" w:hAnsi="Times New Roman" w:cs="Times New Roman"/>
          <w:spacing w:val="1"/>
          <w:szCs w:val="18"/>
        </w:rPr>
        <w:t>d</w:t>
      </w:r>
      <w:r w:rsidRPr="005E722B">
        <w:rPr>
          <w:rFonts w:ascii="Times New Roman" w:hAnsi="Times New Roman" w:cs="Times New Roman"/>
          <w:szCs w:val="18"/>
        </w:rPr>
        <w:t>.</w:t>
      </w:r>
    </w:p>
    <w:p w14:paraId="41CF2C98" w14:textId="396686A4" w:rsidR="00B0107B" w:rsidRPr="005E722B" w:rsidRDefault="00705882" w:rsidP="009847D4">
      <w:pPr>
        <w:widowControl w:val="0"/>
        <w:tabs>
          <w:tab w:val="left" w:pos="360"/>
        </w:tabs>
        <w:autoSpaceDE w:val="0"/>
        <w:spacing w:before="1"/>
        <w:ind w:left="360"/>
        <w:rPr>
          <w:rFonts w:ascii="Times New Roman" w:hAnsi="Times New Roman" w:cs="Times New Roman"/>
          <w:spacing w:val="-1"/>
          <w:szCs w:val="18"/>
        </w:rPr>
      </w:pPr>
      <w:r w:rsidRPr="005E722B">
        <w:rPr>
          <w:rFonts w:ascii="Times New Roman" w:hAnsi="Times New Roman" w:cs="Times New Roman"/>
          <w:spacing w:val="-1"/>
          <w:szCs w:val="18"/>
        </w:rPr>
        <w:t>The</w:t>
      </w:r>
      <w:r w:rsidRPr="005E722B">
        <w:rPr>
          <w:rFonts w:ascii="Times New Roman" w:hAnsi="Times New Roman" w:cs="Times New Roman"/>
          <w:spacing w:val="37"/>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37"/>
          <w:szCs w:val="18"/>
        </w:rPr>
        <w:t xml:space="preserve"> </w:t>
      </w:r>
      <w:r w:rsidRPr="005E722B">
        <w:rPr>
          <w:rFonts w:ascii="Times New Roman" w:hAnsi="Times New Roman" w:cs="Times New Roman"/>
          <w:spacing w:val="1"/>
          <w:szCs w:val="18"/>
        </w:rPr>
        <w:t>mana</w:t>
      </w:r>
      <w:r w:rsidRPr="005E722B">
        <w:rPr>
          <w:rFonts w:ascii="Times New Roman" w:hAnsi="Times New Roman" w:cs="Times New Roman"/>
          <w:szCs w:val="18"/>
        </w:rPr>
        <w:t>ge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3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tifies</w:t>
      </w:r>
      <w:r w:rsidRPr="005E722B">
        <w:rPr>
          <w:rFonts w:ascii="Times New Roman" w:hAnsi="Times New Roman" w:cs="Times New Roman"/>
          <w:spacing w:val="3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 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tified</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3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bu</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ose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r</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ssumed</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bu</w:t>
      </w:r>
      <w:r w:rsidRPr="005E722B">
        <w:rPr>
          <w:rFonts w:ascii="Times New Roman" w:hAnsi="Times New Roman" w:cs="Times New Roman"/>
          <w:szCs w:val="18"/>
        </w:rPr>
        <w:t>t</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rove</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C</w:t>
      </w:r>
      <w:r w:rsidRPr="005E722B">
        <w:rPr>
          <w:rFonts w:ascii="Times New Roman" w:hAnsi="Times New Roman" w:cs="Times New Roman"/>
          <w:szCs w:val="18"/>
        </w:rPr>
        <w:t>B</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All</w:t>
      </w:r>
      <w:r w:rsidRPr="005E722B">
        <w:rPr>
          <w:rFonts w:ascii="Times New Roman" w:hAnsi="Times New Roman" w:cs="Times New Roman"/>
          <w:spacing w:val="-7"/>
          <w:szCs w:val="18"/>
        </w:rPr>
        <w:t xml:space="preserve"> </w:t>
      </w:r>
      <w:r w:rsidRPr="005E722B">
        <w:rPr>
          <w:rFonts w:ascii="Times New Roman" w:hAnsi="Times New Roman" w:cs="Times New Roman"/>
          <w:szCs w:val="18"/>
        </w:rPr>
        <w:t>fri</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7"/>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9"/>
          <w:szCs w:val="18"/>
        </w:rPr>
        <w:t xml:space="preserve"> </w:t>
      </w:r>
      <w:r w:rsidRPr="005E722B">
        <w:rPr>
          <w:rFonts w:ascii="Times New Roman" w:hAnsi="Times New Roman" w:cs="Times New Roman"/>
          <w:szCs w:val="18"/>
        </w:rPr>
        <w:t>cr</w:t>
      </w:r>
      <w:r w:rsidRPr="005E722B">
        <w:rPr>
          <w:rFonts w:ascii="Times New Roman" w:hAnsi="Times New Roman" w:cs="Times New Roman"/>
          <w:spacing w:val="1"/>
          <w:szCs w:val="18"/>
        </w:rPr>
        <w:t>umb</w:t>
      </w:r>
      <w:r w:rsidRPr="005E722B">
        <w:rPr>
          <w:rFonts w:ascii="Times New Roman" w:hAnsi="Times New Roman" w:cs="Times New Roman"/>
          <w:szCs w:val="18"/>
        </w:rPr>
        <w:t>le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und</w:t>
      </w:r>
      <w:r w:rsidRPr="005E722B">
        <w:rPr>
          <w:rFonts w:ascii="Times New Roman" w:hAnsi="Times New Roman" w:cs="Times New Roman"/>
          <w:szCs w:val="18"/>
        </w:rPr>
        <w:t xml:space="preserve">er </w:t>
      </w:r>
      <w:r w:rsidRPr="005E722B">
        <w:rPr>
          <w:rFonts w:ascii="Times New Roman" w:hAnsi="Times New Roman" w:cs="Times New Roman"/>
          <w:spacing w:val="1"/>
          <w:szCs w:val="18"/>
        </w:rPr>
        <w:t>han</w:t>
      </w:r>
      <w:r w:rsidRPr="005E722B">
        <w:rPr>
          <w:rFonts w:ascii="Times New Roman" w:hAnsi="Times New Roman" w:cs="Times New Roman"/>
          <w:szCs w:val="18"/>
        </w:rPr>
        <w:t>d</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rele</w:t>
      </w:r>
      <w:r w:rsidRPr="005E722B">
        <w:rPr>
          <w:rFonts w:ascii="Times New Roman" w:hAnsi="Times New Roman" w:cs="Times New Roman"/>
          <w:spacing w:val="1"/>
          <w:szCs w:val="18"/>
        </w:rPr>
        <w:t>a</w:t>
      </w:r>
      <w:r w:rsidRPr="005E722B">
        <w:rPr>
          <w:rFonts w:ascii="Times New Roman" w:hAnsi="Times New Roman" w:cs="Times New Roman"/>
          <w:szCs w:val="18"/>
        </w:rPr>
        <w:t>sed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ir)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2"/>
          <w:szCs w:val="18"/>
        </w:rPr>
        <w:t>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den</w:t>
      </w:r>
      <w:r w:rsidRPr="005E722B">
        <w:rPr>
          <w:rFonts w:ascii="Times New Roman" w:hAnsi="Times New Roman" w:cs="Times New Roman"/>
          <w:spacing w:val="-3"/>
          <w:szCs w:val="18"/>
        </w:rPr>
        <w:t>tifi</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remove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 xml:space="preserve">y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erly</w:t>
      </w:r>
      <w:r w:rsidRPr="005E722B">
        <w:rPr>
          <w:rFonts w:ascii="Times New Roman" w:hAnsi="Times New Roman" w:cs="Times New Roman"/>
          <w:spacing w:val="-1"/>
          <w:szCs w:val="18"/>
        </w:rPr>
        <w:t xml:space="preserve"> </w:t>
      </w:r>
      <w:r w:rsidRPr="005E722B">
        <w:rPr>
          <w:rFonts w:ascii="Times New Roman" w:hAnsi="Times New Roman" w:cs="Times New Roman"/>
          <w:szCs w:val="18"/>
        </w:rPr>
        <w:t>lice</w:t>
      </w:r>
      <w:r w:rsidRPr="005E722B">
        <w:rPr>
          <w:rFonts w:ascii="Times New Roman" w:hAnsi="Times New Roman" w:cs="Times New Roman"/>
          <w:spacing w:val="1"/>
          <w:szCs w:val="18"/>
        </w:rPr>
        <w:t>n</w:t>
      </w:r>
      <w:r w:rsidRPr="005E722B">
        <w:rPr>
          <w:rFonts w:ascii="Times New Roman" w:hAnsi="Times New Roman" w:cs="Times New Roman"/>
          <w:szCs w:val="18"/>
        </w:rPr>
        <w:t>sed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 xml:space="preserve">estos </w:t>
      </w:r>
      <w:r w:rsidRPr="005E722B">
        <w:rPr>
          <w:rFonts w:ascii="Times New Roman" w:hAnsi="Times New Roman" w:cs="Times New Roman"/>
          <w:spacing w:val="1"/>
          <w:szCs w:val="18"/>
        </w:rPr>
        <w:t>aba</w:t>
      </w:r>
      <w:r w:rsidRPr="005E722B">
        <w:rPr>
          <w:rFonts w:ascii="Times New Roman" w:hAnsi="Times New Roman" w:cs="Times New Roman"/>
          <w:szCs w:val="18"/>
        </w:rPr>
        <w:t>te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cto</w:t>
      </w:r>
      <w:r w:rsidRPr="005E722B">
        <w:rPr>
          <w:rFonts w:ascii="Times New Roman" w:hAnsi="Times New Roman" w:cs="Times New Roman"/>
          <w:spacing w:val="1"/>
          <w:szCs w:val="18"/>
        </w:rPr>
        <w:t>r</w:t>
      </w:r>
      <w:r w:rsidR="00D474D5" w:rsidRPr="005E722B">
        <w:rPr>
          <w:rFonts w:ascii="Times New Roman" w:hAnsi="Times New Roman" w:cs="Times New Roman"/>
          <w:szCs w:val="18"/>
        </w:rPr>
        <w:t xml:space="preserve">s.  </w:t>
      </w:r>
      <w:r w:rsidRPr="005E722B">
        <w:rPr>
          <w:rFonts w:ascii="Times New Roman" w:hAnsi="Times New Roman" w:cs="Times New Roman"/>
          <w:szCs w:val="18"/>
        </w:rPr>
        <w:t>Ple</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9"/>
          <w:szCs w:val="18"/>
        </w:rPr>
        <w:t xml:space="preserve"> </w:t>
      </w:r>
      <w:r w:rsidRPr="005E722B">
        <w:rPr>
          <w:rFonts w:ascii="Times New Roman" w:hAnsi="Times New Roman" w:cs="Times New Roman"/>
          <w:szCs w:val="18"/>
        </w:rPr>
        <w:t>feel</w:t>
      </w:r>
      <w:r w:rsidRPr="005E722B">
        <w:rPr>
          <w:rFonts w:ascii="Times New Roman" w:hAnsi="Times New Roman" w:cs="Times New Roman"/>
          <w:spacing w:val="-11"/>
          <w:szCs w:val="18"/>
        </w:rPr>
        <w:t xml:space="preserve"> </w:t>
      </w:r>
      <w:r w:rsidRPr="005E722B">
        <w:rPr>
          <w:rFonts w:ascii="Times New Roman" w:hAnsi="Times New Roman" w:cs="Times New Roman"/>
          <w:szCs w:val="18"/>
        </w:rPr>
        <w:t>free</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ervisor</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pacing w:val="-2"/>
          <w:szCs w:val="18"/>
        </w:rPr>
        <w:t>en</w:t>
      </w:r>
      <w:r w:rsidRPr="005E722B">
        <w:rPr>
          <w:rFonts w:ascii="Times New Roman" w:hAnsi="Times New Roman" w:cs="Times New Roman"/>
          <w:spacing w:val="-1"/>
          <w:szCs w:val="18"/>
        </w:rPr>
        <w:t>a</w:t>
      </w:r>
      <w:r w:rsidRPr="005E722B">
        <w:rPr>
          <w:rFonts w:ascii="Times New Roman" w:hAnsi="Times New Roman" w:cs="Times New Roman"/>
          <w:spacing w:val="-2"/>
          <w:szCs w:val="18"/>
        </w:rPr>
        <w:t>nc</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Oper</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on</w:t>
      </w:r>
      <w:r w:rsidRPr="005E722B">
        <w:rPr>
          <w:rFonts w:ascii="Times New Roman" w:hAnsi="Times New Roman" w:cs="Times New Roman"/>
          <w:szCs w:val="18"/>
        </w:rPr>
        <w:t>s</w:t>
      </w:r>
      <w:r w:rsidRPr="005E722B">
        <w:rPr>
          <w:rFonts w:ascii="Times New Roman" w:hAnsi="Times New Roman" w:cs="Times New Roman"/>
          <w:spacing w:val="-1"/>
          <w:szCs w:val="18"/>
        </w:rPr>
        <w:t>.</w:t>
      </w:r>
    </w:p>
    <w:p w14:paraId="6B1BAB72" w14:textId="77777777" w:rsidR="00B0107B" w:rsidRPr="005E722B" w:rsidRDefault="00B0107B" w:rsidP="000E1DEF">
      <w:pPr>
        <w:widowControl w:val="0"/>
        <w:tabs>
          <w:tab w:val="left" w:pos="360"/>
        </w:tabs>
        <w:autoSpaceDE w:val="0"/>
        <w:spacing w:before="1"/>
        <w:ind w:left="360"/>
        <w:rPr>
          <w:rFonts w:ascii="Times New Roman" w:hAnsi="Times New Roman" w:cs="Times New Roman"/>
          <w:szCs w:val="18"/>
        </w:rPr>
      </w:pPr>
    </w:p>
    <w:p w14:paraId="6A5A8FA8" w14:textId="21B01E2C" w:rsidR="00276C49" w:rsidRPr="00DF3D24" w:rsidRDefault="001B4B5B" w:rsidP="00B0107B">
      <w:pPr>
        <w:widowControl w:val="0"/>
        <w:autoSpaceDE w:val="0"/>
        <w:spacing w:before="60"/>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18.0   </w:t>
      </w:r>
      <w:r w:rsidR="00276C49" w:rsidRPr="00DF3D24">
        <w:rPr>
          <w:rFonts w:ascii="Times New Roman" w:hAnsi="Times New Roman" w:cs="Times New Roman"/>
          <w:b/>
          <w:color w:val="000000"/>
          <w:sz w:val="32"/>
          <w:szCs w:val="28"/>
        </w:rPr>
        <w:t>HEALTHY SCHOOLS ACT</w:t>
      </w:r>
    </w:p>
    <w:p w14:paraId="372DCB7A" w14:textId="77777777" w:rsidR="00DF3D24" w:rsidRDefault="00DF3D24" w:rsidP="00D474D5">
      <w:pPr>
        <w:widowControl w:val="0"/>
        <w:autoSpaceDE w:val="0"/>
        <w:ind w:left="180" w:right="940"/>
        <w:rPr>
          <w:rFonts w:ascii="Times New Roman" w:hAnsi="Times New Roman" w:cs="Times New Roman"/>
          <w:spacing w:val="1"/>
          <w:position w:val="1"/>
        </w:rPr>
      </w:pPr>
    </w:p>
    <w:p w14:paraId="2F461BF7" w14:textId="456462C4" w:rsidR="00D474D5" w:rsidRDefault="00D474D5" w:rsidP="00DF3D24">
      <w:pPr>
        <w:widowControl w:val="0"/>
        <w:autoSpaceDE w:val="0"/>
        <w:spacing w:line="360" w:lineRule="auto"/>
        <w:ind w:left="180" w:right="940"/>
        <w:rPr>
          <w:rFonts w:ascii="Times New Roman" w:hAnsi="Times New Roman" w:cs="Times New Roman"/>
          <w:position w:val="1"/>
        </w:rPr>
      </w:pPr>
      <w:r w:rsidRPr="005E722B">
        <w:rPr>
          <w:rFonts w:ascii="Times New Roman" w:hAnsi="Times New Roman" w:cs="Times New Roman"/>
          <w:spacing w:val="1"/>
          <w:position w:val="1"/>
        </w:rPr>
        <w:t>D</w:t>
      </w:r>
      <w:r w:rsidRPr="005E722B">
        <w:rPr>
          <w:rFonts w:ascii="Times New Roman" w:hAnsi="Times New Roman" w:cs="Times New Roman"/>
          <w:position w:val="1"/>
        </w:rPr>
        <w:t>e</w:t>
      </w:r>
      <w:r w:rsidRPr="005E722B">
        <w:rPr>
          <w:rFonts w:ascii="Times New Roman" w:hAnsi="Times New Roman" w:cs="Times New Roman"/>
          <w:spacing w:val="1"/>
          <w:position w:val="1"/>
        </w:rPr>
        <w:t>a</w:t>
      </w:r>
      <w:r w:rsidRPr="005E722B">
        <w:rPr>
          <w:rFonts w:ascii="Times New Roman" w:hAnsi="Times New Roman" w:cs="Times New Roman"/>
          <w:position w:val="1"/>
        </w:rPr>
        <w:t>r</w:t>
      </w:r>
      <w:r w:rsidRPr="005E722B">
        <w:rPr>
          <w:rFonts w:ascii="Times New Roman" w:hAnsi="Times New Roman" w:cs="Times New Roman"/>
          <w:spacing w:val="-1"/>
          <w:position w:val="1"/>
        </w:rPr>
        <w:t xml:space="preserve"> </w:t>
      </w:r>
      <w:r w:rsidRPr="005E722B">
        <w:rPr>
          <w:rFonts w:ascii="Times New Roman" w:hAnsi="Times New Roman" w:cs="Times New Roman"/>
          <w:position w:val="1"/>
        </w:rPr>
        <w:t>P</w:t>
      </w:r>
      <w:r w:rsidRPr="005E722B">
        <w:rPr>
          <w:rFonts w:ascii="Times New Roman" w:hAnsi="Times New Roman" w:cs="Times New Roman"/>
          <w:spacing w:val="1"/>
          <w:position w:val="1"/>
        </w:rPr>
        <w:t>a</w:t>
      </w:r>
      <w:r w:rsidRPr="005E722B">
        <w:rPr>
          <w:rFonts w:ascii="Times New Roman" w:hAnsi="Times New Roman" w:cs="Times New Roman"/>
          <w:position w:val="1"/>
        </w:rPr>
        <w:t>re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 xml:space="preserve">or </w:t>
      </w:r>
      <w:r w:rsidRPr="005E722B">
        <w:rPr>
          <w:rFonts w:ascii="Times New Roman" w:hAnsi="Times New Roman" w:cs="Times New Roman"/>
          <w:spacing w:val="1"/>
          <w:position w:val="1"/>
        </w:rPr>
        <w:t>Gua</w:t>
      </w:r>
      <w:r w:rsidRPr="005E722B">
        <w:rPr>
          <w:rFonts w:ascii="Times New Roman" w:hAnsi="Times New Roman" w:cs="Times New Roman"/>
          <w:position w:val="1"/>
        </w:rPr>
        <w:t>r</w:t>
      </w:r>
      <w:r w:rsidRPr="005E722B">
        <w:rPr>
          <w:rFonts w:ascii="Times New Roman" w:hAnsi="Times New Roman" w:cs="Times New Roman"/>
          <w:spacing w:val="1"/>
          <w:position w:val="1"/>
        </w:rPr>
        <w:t>d</w:t>
      </w:r>
      <w:r w:rsidRPr="005E722B">
        <w:rPr>
          <w:rFonts w:ascii="Times New Roman" w:hAnsi="Times New Roman" w:cs="Times New Roman"/>
          <w:position w:val="1"/>
        </w:rPr>
        <w:t>i</w:t>
      </w:r>
      <w:r w:rsidRPr="005E722B">
        <w:rPr>
          <w:rFonts w:ascii="Times New Roman" w:hAnsi="Times New Roman" w:cs="Times New Roman"/>
          <w:spacing w:val="1"/>
          <w:position w:val="1"/>
        </w:rPr>
        <w:t>an</w:t>
      </w:r>
      <w:r w:rsidRPr="005E722B">
        <w:rPr>
          <w:rFonts w:ascii="Times New Roman" w:hAnsi="Times New Roman" w:cs="Times New Roman"/>
          <w:position w:val="1"/>
        </w:rPr>
        <w:t>,</w:t>
      </w:r>
    </w:p>
    <w:p w14:paraId="5B60C20E" w14:textId="3E48C633" w:rsidR="00467208" w:rsidRPr="005E722B" w:rsidRDefault="00D474D5" w:rsidP="004818A9">
      <w:pPr>
        <w:autoSpaceDE w:val="0"/>
        <w:ind w:left="180" w:right="940"/>
        <w:rPr>
          <w:rFonts w:ascii="Times New Roman" w:hAnsi="Times New Roman" w:cs="Times New Roman"/>
        </w:rPr>
      </w:pP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4"/>
        </w:rPr>
        <w:t xml:space="preserve"> </w:t>
      </w:r>
      <w:r w:rsidRPr="005E722B">
        <w:rPr>
          <w:rFonts w:ascii="Times New Roman" w:hAnsi="Times New Roman" w:cs="Times New Roman"/>
        </w:rPr>
        <w:t>He</w:t>
      </w:r>
      <w:r w:rsidRPr="005E722B">
        <w:rPr>
          <w:rFonts w:ascii="Times New Roman" w:hAnsi="Times New Roman" w:cs="Times New Roman"/>
          <w:spacing w:val="1"/>
        </w:rPr>
        <w:t>a</w:t>
      </w:r>
      <w:r w:rsidRPr="005E722B">
        <w:rPr>
          <w:rFonts w:ascii="Times New Roman" w:hAnsi="Times New Roman" w:cs="Times New Roman"/>
        </w:rPr>
        <w:t>lt</w:t>
      </w:r>
      <w:r w:rsidRPr="005E722B">
        <w:rPr>
          <w:rFonts w:ascii="Times New Roman" w:hAnsi="Times New Roman" w:cs="Times New Roman"/>
          <w:spacing w:val="1"/>
        </w:rPr>
        <w:t>h</w:t>
      </w:r>
      <w:r w:rsidRPr="005E722B">
        <w:rPr>
          <w:rFonts w:ascii="Times New Roman" w:hAnsi="Times New Roman" w:cs="Times New Roman"/>
        </w:rPr>
        <w:t>y</w:t>
      </w:r>
      <w:r w:rsidRPr="005E722B">
        <w:rPr>
          <w:rFonts w:ascii="Times New Roman" w:hAnsi="Times New Roman" w:cs="Times New Roman"/>
          <w:spacing w:val="2"/>
        </w:rPr>
        <w:t xml:space="preserve"> </w:t>
      </w:r>
      <w:r w:rsidRPr="005E722B">
        <w:rPr>
          <w:rFonts w:ascii="Times New Roman" w:hAnsi="Times New Roman" w:cs="Times New Roman"/>
          <w:spacing w:val="-1"/>
        </w:rPr>
        <w:t>S</w:t>
      </w:r>
      <w:r w:rsidRPr="005E722B">
        <w:rPr>
          <w:rFonts w:ascii="Times New Roman" w:hAnsi="Times New Roman" w:cs="Times New Roman"/>
        </w:rPr>
        <w:t>c</w:t>
      </w:r>
      <w:r w:rsidRPr="005E722B">
        <w:rPr>
          <w:rFonts w:ascii="Times New Roman" w:hAnsi="Times New Roman" w:cs="Times New Roman"/>
          <w:spacing w:val="1"/>
        </w:rPr>
        <w:t>h</w:t>
      </w:r>
      <w:r w:rsidRPr="005E722B">
        <w:rPr>
          <w:rFonts w:ascii="Times New Roman" w:hAnsi="Times New Roman" w:cs="Times New Roman"/>
        </w:rPr>
        <w:t>ools</w:t>
      </w:r>
      <w:r w:rsidRPr="005E722B">
        <w:rPr>
          <w:rFonts w:ascii="Times New Roman" w:hAnsi="Times New Roman" w:cs="Times New Roman"/>
          <w:spacing w:val="4"/>
        </w:rPr>
        <w:t xml:space="preserve"> </w:t>
      </w:r>
      <w:r w:rsidRPr="005E722B">
        <w:rPr>
          <w:rFonts w:ascii="Times New Roman" w:hAnsi="Times New Roman" w:cs="Times New Roman"/>
        </w:rPr>
        <w:t>Act</w:t>
      </w:r>
      <w:r w:rsidRPr="005E722B">
        <w:rPr>
          <w:rFonts w:ascii="Times New Roman" w:hAnsi="Times New Roman" w:cs="Times New Roman"/>
          <w:spacing w:val="1"/>
        </w:rPr>
        <w:t xml:space="preserve"> </w:t>
      </w:r>
      <w:r w:rsidRPr="005E722B">
        <w:rPr>
          <w:rFonts w:ascii="Times New Roman" w:hAnsi="Times New Roman" w:cs="Times New Roman"/>
        </w:rPr>
        <w:t>of</w:t>
      </w:r>
      <w:r w:rsidRPr="005E722B">
        <w:rPr>
          <w:rFonts w:ascii="Times New Roman" w:hAnsi="Times New Roman" w:cs="Times New Roman"/>
          <w:spacing w:val="2"/>
        </w:rPr>
        <w:t xml:space="preserve"> </w:t>
      </w:r>
      <w:r w:rsidRPr="005E722B">
        <w:rPr>
          <w:rFonts w:ascii="Times New Roman" w:hAnsi="Times New Roman" w:cs="Times New Roman"/>
          <w:spacing w:val="-1"/>
        </w:rPr>
        <w:t>200</w:t>
      </w:r>
      <w:r w:rsidRPr="005E722B">
        <w:rPr>
          <w:rFonts w:ascii="Times New Roman" w:hAnsi="Times New Roman" w:cs="Times New Roman"/>
        </w:rPr>
        <w:t>0</w:t>
      </w:r>
      <w:r w:rsidRPr="005E722B">
        <w:rPr>
          <w:rFonts w:ascii="Times New Roman" w:hAnsi="Times New Roman" w:cs="Times New Roman"/>
          <w:spacing w:val="1"/>
        </w:rPr>
        <w:t xml:space="preserve"> </w:t>
      </w:r>
      <w:r w:rsidRPr="005E722B">
        <w:rPr>
          <w:rFonts w:ascii="Times New Roman" w:hAnsi="Times New Roman" w:cs="Times New Roman"/>
        </w:rPr>
        <w:t>w</w:t>
      </w:r>
      <w:r w:rsidRPr="005E722B">
        <w:rPr>
          <w:rFonts w:ascii="Times New Roman" w:hAnsi="Times New Roman" w:cs="Times New Roman"/>
          <w:spacing w:val="1"/>
        </w:rPr>
        <w:t>a</w:t>
      </w:r>
      <w:r w:rsidRPr="005E722B">
        <w:rPr>
          <w:rFonts w:ascii="Times New Roman" w:hAnsi="Times New Roman" w:cs="Times New Roman"/>
        </w:rPr>
        <w:t>s sig</w:t>
      </w:r>
      <w:r w:rsidRPr="005E722B">
        <w:rPr>
          <w:rFonts w:ascii="Times New Roman" w:hAnsi="Times New Roman" w:cs="Times New Roman"/>
          <w:spacing w:val="1"/>
        </w:rPr>
        <w:t>n</w:t>
      </w:r>
      <w:r w:rsidRPr="005E722B">
        <w:rPr>
          <w:rFonts w:ascii="Times New Roman" w:hAnsi="Times New Roman" w:cs="Times New Roman"/>
        </w:rPr>
        <w:t>ed i</w:t>
      </w:r>
      <w:r w:rsidRPr="005E722B">
        <w:rPr>
          <w:rFonts w:ascii="Times New Roman" w:hAnsi="Times New Roman" w:cs="Times New Roman"/>
          <w:spacing w:val="1"/>
        </w:rPr>
        <w:t>n</w:t>
      </w:r>
      <w:r w:rsidRPr="005E722B">
        <w:rPr>
          <w:rFonts w:ascii="Times New Roman" w:hAnsi="Times New Roman" w:cs="Times New Roman"/>
        </w:rPr>
        <w:t>to</w:t>
      </w:r>
      <w:r w:rsidRPr="005E722B">
        <w:rPr>
          <w:rFonts w:ascii="Times New Roman" w:hAnsi="Times New Roman" w:cs="Times New Roman"/>
          <w:spacing w:val="1"/>
        </w:rPr>
        <w:t xml:space="preserve"> </w:t>
      </w:r>
      <w:r w:rsidRPr="005E722B">
        <w:rPr>
          <w:rFonts w:ascii="Times New Roman" w:hAnsi="Times New Roman" w:cs="Times New Roman"/>
        </w:rPr>
        <w:t>l</w:t>
      </w:r>
      <w:r w:rsidRPr="005E722B">
        <w:rPr>
          <w:rFonts w:ascii="Times New Roman" w:hAnsi="Times New Roman" w:cs="Times New Roman"/>
          <w:spacing w:val="1"/>
        </w:rPr>
        <w:t>a</w:t>
      </w:r>
      <w:r w:rsidRPr="005E722B">
        <w:rPr>
          <w:rFonts w:ascii="Times New Roman" w:hAnsi="Times New Roman" w:cs="Times New Roman"/>
        </w:rPr>
        <w:t>w in</w:t>
      </w:r>
      <w:r w:rsidRPr="005E722B">
        <w:rPr>
          <w:rFonts w:ascii="Times New Roman" w:hAnsi="Times New Roman" w:cs="Times New Roman"/>
          <w:spacing w:val="12"/>
        </w:rPr>
        <w:t xml:space="preserve"> </w:t>
      </w:r>
      <w:r w:rsidRPr="005E722B">
        <w:rPr>
          <w:rFonts w:ascii="Times New Roman" w:hAnsi="Times New Roman" w:cs="Times New Roman"/>
          <w:spacing w:val="-1"/>
        </w:rPr>
        <w:t>S</w:t>
      </w:r>
      <w:r w:rsidRPr="005E722B">
        <w:rPr>
          <w:rFonts w:ascii="Times New Roman" w:hAnsi="Times New Roman" w:cs="Times New Roman"/>
        </w:rPr>
        <w:t>e</w:t>
      </w:r>
      <w:r w:rsidRPr="005E722B">
        <w:rPr>
          <w:rFonts w:ascii="Times New Roman" w:hAnsi="Times New Roman" w:cs="Times New Roman"/>
          <w:spacing w:val="1"/>
        </w:rPr>
        <w:t>p</w:t>
      </w:r>
      <w:r w:rsidRPr="005E722B">
        <w:rPr>
          <w:rFonts w:ascii="Times New Roman" w:hAnsi="Times New Roman" w:cs="Times New Roman"/>
        </w:rPr>
        <w:t>te</w:t>
      </w:r>
      <w:r w:rsidRPr="005E722B">
        <w:rPr>
          <w:rFonts w:ascii="Times New Roman" w:hAnsi="Times New Roman" w:cs="Times New Roman"/>
          <w:spacing w:val="1"/>
        </w:rPr>
        <w:t>mb</w:t>
      </w:r>
      <w:r w:rsidRPr="005E722B">
        <w:rPr>
          <w:rFonts w:ascii="Times New Roman" w:hAnsi="Times New Roman" w:cs="Times New Roman"/>
        </w:rPr>
        <w:t>er</w:t>
      </w:r>
      <w:r w:rsidRPr="005E722B">
        <w:rPr>
          <w:rFonts w:ascii="Times New Roman" w:hAnsi="Times New Roman" w:cs="Times New Roman"/>
          <w:spacing w:val="11"/>
        </w:rPr>
        <w:t xml:space="preserve"> </w:t>
      </w:r>
      <w:r w:rsidRPr="005E722B">
        <w:rPr>
          <w:rFonts w:ascii="Times New Roman" w:hAnsi="Times New Roman" w:cs="Times New Roman"/>
          <w:spacing w:val="-1"/>
        </w:rPr>
        <w:t>200</w:t>
      </w:r>
      <w:r w:rsidRPr="005E722B">
        <w:rPr>
          <w:rFonts w:ascii="Times New Roman" w:hAnsi="Times New Roman" w:cs="Times New Roman"/>
        </w:rPr>
        <w:t>0</w:t>
      </w:r>
      <w:r w:rsidRPr="005E722B">
        <w:rPr>
          <w:rFonts w:ascii="Times New Roman" w:hAnsi="Times New Roman" w:cs="Times New Roman"/>
          <w:spacing w:val="10"/>
        </w:rPr>
        <w:t xml:space="preserve"> </w:t>
      </w:r>
      <w:r w:rsidRPr="005E722B">
        <w:rPr>
          <w:rFonts w:ascii="Times New Roman" w:hAnsi="Times New Roman" w:cs="Times New Roman"/>
          <w:spacing w:val="1"/>
        </w:rPr>
        <w:t>an</w:t>
      </w:r>
      <w:r w:rsidRPr="005E722B">
        <w:rPr>
          <w:rFonts w:ascii="Times New Roman" w:hAnsi="Times New Roman" w:cs="Times New Roman"/>
        </w:rPr>
        <w:t>d re</w:t>
      </w:r>
      <w:r w:rsidRPr="005E722B">
        <w:rPr>
          <w:rFonts w:ascii="Times New Roman" w:hAnsi="Times New Roman" w:cs="Times New Roman"/>
          <w:spacing w:val="1"/>
        </w:rPr>
        <w:t>qu</w:t>
      </w:r>
      <w:r w:rsidRPr="005E722B">
        <w:rPr>
          <w:rFonts w:ascii="Times New Roman" w:hAnsi="Times New Roman" w:cs="Times New Roman"/>
          <w:spacing w:val="-1"/>
        </w:rPr>
        <w:t>i</w:t>
      </w:r>
      <w:r w:rsidRPr="005E722B">
        <w:rPr>
          <w:rFonts w:ascii="Times New Roman" w:hAnsi="Times New Roman" w:cs="Times New Roman"/>
        </w:rPr>
        <w:t>res</w:t>
      </w:r>
      <w:r w:rsidRPr="005E722B">
        <w:rPr>
          <w:rFonts w:ascii="Times New Roman" w:hAnsi="Times New Roman" w:cs="Times New Roman"/>
          <w:spacing w:val="8"/>
        </w:rPr>
        <w:t xml:space="preserve"> </w:t>
      </w:r>
      <w:r w:rsidRPr="005E722B">
        <w:rPr>
          <w:rFonts w:ascii="Times New Roman" w:hAnsi="Times New Roman" w:cs="Times New Roman"/>
        </w:rPr>
        <w:t>t</w:t>
      </w:r>
      <w:r w:rsidRPr="005E722B">
        <w:rPr>
          <w:rFonts w:ascii="Times New Roman" w:hAnsi="Times New Roman" w:cs="Times New Roman"/>
          <w:spacing w:val="1"/>
        </w:rPr>
        <w:t>ha</w:t>
      </w:r>
      <w:r w:rsidRPr="005E722B">
        <w:rPr>
          <w:rFonts w:ascii="Times New Roman" w:hAnsi="Times New Roman" w:cs="Times New Roman"/>
        </w:rPr>
        <w:t>t</w:t>
      </w:r>
      <w:r w:rsidRPr="005E722B">
        <w:rPr>
          <w:rFonts w:ascii="Times New Roman" w:hAnsi="Times New Roman" w:cs="Times New Roman"/>
          <w:spacing w:val="6"/>
        </w:rPr>
        <w:t xml:space="preserve"> </w:t>
      </w:r>
      <w:r w:rsidRPr="005E722B">
        <w:rPr>
          <w:rFonts w:ascii="Times New Roman" w:hAnsi="Times New Roman" w:cs="Times New Roman"/>
          <w:spacing w:val="1"/>
        </w:rPr>
        <w:t>a</w:t>
      </w:r>
      <w:r w:rsidRPr="005E722B">
        <w:rPr>
          <w:rFonts w:ascii="Times New Roman" w:hAnsi="Times New Roman" w:cs="Times New Roman"/>
        </w:rPr>
        <w:t>ll</w:t>
      </w:r>
      <w:r w:rsidRPr="005E722B">
        <w:rPr>
          <w:rFonts w:ascii="Times New Roman" w:hAnsi="Times New Roman" w:cs="Times New Roman"/>
          <w:spacing w:val="6"/>
        </w:rPr>
        <w:t xml:space="preserve"> </w:t>
      </w:r>
      <w:r w:rsidRPr="005E722B">
        <w:rPr>
          <w:rFonts w:ascii="Times New Roman" w:hAnsi="Times New Roman" w:cs="Times New Roman"/>
        </w:rPr>
        <w:t>sc</w:t>
      </w:r>
      <w:r w:rsidRPr="005E722B">
        <w:rPr>
          <w:rFonts w:ascii="Times New Roman" w:hAnsi="Times New Roman" w:cs="Times New Roman"/>
          <w:spacing w:val="1"/>
        </w:rPr>
        <w:t>h</w:t>
      </w:r>
      <w:r w:rsidRPr="005E722B">
        <w:rPr>
          <w:rFonts w:ascii="Times New Roman" w:hAnsi="Times New Roman" w:cs="Times New Roman"/>
        </w:rPr>
        <w:t>ools</w:t>
      </w:r>
      <w:r w:rsidRPr="005E722B">
        <w:rPr>
          <w:rFonts w:ascii="Times New Roman" w:hAnsi="Times New Roman" w:cs="Times New Roman"/>
          <w:spacing w:val="6"/>
        </w:rPr>
        <w:t xml:space="preserve"> </w:t>
      </w:r>
      <w:r w:rsidRPr="005E722B">
        <w:rPr>
          <w:rFonts w:ascii="Times New Roman" w:hAnsi="Times New Roman" w:cs="Times New Roman"/>
          <w:spacing w:val="1"/>
        </w:rPr>
        <w:t>p</w:t>
      </w:r>
      <w:r w:rsidRPr="005E722B">
        <w:rPr>
          <w:rFonts w:ascii="Times New Roman" w:hAnsi="Times New Roman" w:cs="Times New Roman"/>
        </w:rPr>
        <w:t>ro</w:t>
      </w:r>
      <w:r w:rsidRPr="005E722B">
        <w:rPr>
          <w:rFonts w:ascii="Times New Roman" w:hAnsi="Times New Roman" w:cs="Times New Roman"/>
          <w:spacing w:val="1"/>
        </w:rPr>
        <w:t>v</w:t>
      </w:r>
      <w:r w:rsidRPr="005E722B">
        <w:rPr>
          <w:rFonts w:ascii="Times New Roman" w:hAnsi="Times New Roman" w:cs="Times New Roman"/>
        </w:rPr>
        <w:t>i</w:t>
      </w:r>
      <w:r w:rsidRPr="005E722B">
        <w:rPr>
          <w:rFonts w:ascii="Times New Roman" w:hAnsi="Times New Roman" w:cs="Times New Roman"/>
          <w:spacing w:val="1"/>
        </w:rPr>
        <w:t>d</w:t>
      </w:r>
      <w:r w:rsidRPr="005E722B">
        <w:rPr>
          <w:rFonts w:ascii="Times New Roman" w:hAnsi="Times New Roman" w:cs="Times New Roman"/>
        </w:rPr>
        <w:t>e</w:t>
      </w:r>
      <w:r w:rsidRPr="005E722B">
        <w:rPr>
          <w:rFonts w:ascii="Times New Roman" w:hAnsi="Times New Roman" w:cs="Times New Roman"/>
          <w:spacing w:val="6"/>
        </w:rPr>
        <w:t xml:space="preserve"> </w:t>
      </w:r>
      <w:r w:rsidRPr="005E722B">
        <w:rPr>
          <w:rFonts w:ascii="Times New Roman" w:hAnsi="Times New Roman" w:cs="Times New Roman"/>
          <w:spacing w:val="1"/>
        </w:rPr>
        <w:t>pa</w:t>
      </w:r>
      <w:r w:rsidRPr="005E722B">
        <w:rPr>
          <w:rFonts w:ascii="Times New Roman" w:hAnsi="Times New Roman" w:cs="Times New Roman"/>
        </w:rPr>
        <w:t>re</w:t>
      </w:r>
      <w:r w:rsidRPr="005E722B">
        <w:rPr>
          <w:rFonts w:ascii="Times New Roman" w:hAnsi="Times New Roman" w:cs="Times New Roman"/>
          <w:spacing w:val="1"/>
        </w:rPr>
        <w:t>n</w:t>
      </w:r>
      <w:r w:rsidRPr="005E722B">
        <w:rPr>
          <w:rFonts w:ascii="Times New Roman" w:hAnsi="Times New Roman" w:cs="Times New Roman"/>
        </w:rPr>
        <w:t>ts</w:t>
      </w:r>
      <w:r w:rsidRPr="005E722B">
        <w:rPr>
          <w:rFonts w:ascii="Times New Roman" w:hAnsi="Times New Roman" w:cs="Times New Roman"/>
          <w:spacing w:val="8"/>
        </w:rPr>
        <w:t xml:space="preserve"> </w:t>
      </w:r>
      <w:r w:rsidRPr="005E722B">
        <w:rPr>
          <w:rFonts w:ascii="Times New Roman" w:hAnsi="Times New Roman" w:cs="Times New Roman"/>
        </w:rPr>
        <w:t>or</w:t>
      </w:r>
      <w:r w:rsidRPr="005E722B">
        <w:rPr>
          <w:rFonts w:ascii="Times New Roman" w:hAnsi="Times New Roman" w:cs="Times New Roman"/>
          <w:spacing w:val="3"/>
        </w:rPr>
        <w:t xml:space="preserve"> </w:t>
      </w:r>
      <w:r w:rsidRPr="005E722B">
        <w:rPr>
          <w:rFonts w:ascii="Times New Roman" w:hAnsi="Times New Roman" w:cs="Times New Roman"/>
        </w:rPr>
        <w:t>g</w:t>
      </w:r>
      <w:r w:rsidRPr="005E722B">
        <w:rPr>
          <w:rFonts w:ascii="Times New Roman" w:hAnsi="Times New Roman" w:cs="Times New Roman"/>
          <w:spacing w:val="1"/>
        </w:rPr>
        <w:t>ua</w:t>
      </w:r>
      <w:r w:rsidRPr="005E722B">
        <w:rPr>
          <w:rFonts w:ascii="Times New Roman" w:hAnsi="Times New Roman" w:cs="Times New Roman"/>
        </w:rPr>
        <w:t>r</w:t>
      </w:r>
      <w:r w:rsidRPr="005E722B">
        <w:rPr>
          <w:rFonts w:ascii="Times New Roman" w:hAnsi="Times New Roman" w:cs="Times New Roman"/>
          <w:spacing w:val="1"/>
        </w:rPr>
        <w:t>d</w:t>
      </w:r>
      <w:r w:rsidRPr="005E722B">
        <w:rPr>
          <w:rFonts w:ascii="Times New Roman" w:hAnsi="Times New Roman" w:cs="Times New Roman"/>
        </w:rPr>
        <w:t>i</w:t>
      </w:r>
      <w:r w:rsidRPr="005E722B">
        <w:rPr>
          <w:rFonts w:ascii="Times New Roman" w:hAnsi="Times New Roman" w:cs="Times New Roman"/>
          <w:spacing w:val="1"/>
        </w:rPr>
        <w:t>an</w:t>
      </w:r>
      <w:r w:rsidRPr="005E722B">
        <w:rPr>
          <w:rFonts w:ascii="Times New Roman" w:hAnsi="Times New Roman" w:cs="Times New Roman"/>
        </w:rPr>
        <w:t>s</w:t>
      </w:r>
      <w:r w:rsidRPr="005E722B">
        <w:rPr>
          <w:rFonts w:ascii="Times New Roman" w:hAnsi="Times New Roman" w:cs="Times New Roman"/>
          <w:spacing w:val="4"/>
        </w:rPr>
        <w:t xml:space="preserve"> </w:t>
      </w:r>
      <w:r w:rsidRPr="005E722B">
        <w:rPr>
          <w:rFonts w:ascii="Times New Roman" w:hAnsi="Times New Roman" w:cs="Times New Roman"/>
        </w:rPr>
        <w:t>of</w:t>
      </w:r>
      <w:r w:rsidRPr="005E722B">
        <w:rPr>
          <w:rFonts w:ascii="Times New Roman" w:hAnsi="Times New Roman" w:cs="Times New Roman"/>
          <w:spacing w:val="2"/>
        </w:rPr>
        <w:t xml:space="preserve"> </w:t>
      </w:r>
      <w:r w:rsidRPr="005E722B">
        <w:rPr>
          <w:rFonts w:ascii="Times New Roman" w:hAnsi="Times New Roman" w:cs="Times New Roman"/>
        </w:rPr>
        <w:t>st</w:t>
      </w:r>
      <w:r w:rsidRPr="005E722B">
        <w:rPr>
          <w:rFonts w:ascii="Times New Roman" w:hAnsi="Times New Roman" w:cs="Times New Roman"/>
          <w:spacing w:val="1"/>
        </w:rPr>
        <w:t>ud</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ts</w:t>
      </w:r>
      <w:r w:rsidRPr="005E722B">
        <w:rPr>
          <w:rFonts w:ascii="Times New Roman" w:hAnsi="Times New Roman" w:cs="Times New Roman"/>
          <w:spacing w:val="4"/>
        </w:rPr>
        <w:t xml:space="preserve"> </w:t>
      </w:r>
      <w:r w:rsidRPr="005E722B">
        <w:rPr>
          <w:rFonts w:ascii="Times New Roman" w:hAnsi="Times New Roman" w:cs="Times New Roman"/>
        </w:rPr>
        <w:t>with</w:t>
      </w:r>
      <w:r w:rsidRPr="005E722B">
        <w:rPr>
          <w:rFonts w:ascii="Times New Roman" w:hAnsi="Times New Roman" w:cs="Times New Roman"/>
          <w:spacing w:val="1"/>
        </w:rPr>
        <w:t xml:space="preserve"> annua</w:t>
      </w:r>
      <w:r w:rsidRPr="005E722B">
        <w:rPr>
          <w:rFonts w:ascii="Times New Roman" w:hAnsi="Times New Roman" w:cs="Times New Roman"/>
        </w:rPr>
        <w:t>l</w:t>
      </w:r>
      <w:r w:rsidRPr="005E722B">
        <w:rPr>
          <w:rFonts w:ascii="Times New Roman" w:hAnsi="Times New Roman" w:cs="Times New Roman"/>
          <w:spacing w:val="-5"/>
        </w:rPr>
        <w:t xml:space="preserve"> </w:t>
      </w:r>
      <w:r w:rsidRPr="005E722B">
        <w:rPr>
          <w:rFonts w:ascii="Times New Roman" w:hAnsi="Times New Roman" w:cs="Times New Roman"/>
        </w:rPr>
        <w:t>written</w:t>
      </w:r>
      <w:r w:rsidRPr="005E722B">
        <w:rPr>
          <w:rFonts w:ascii="Times New Roman" w:hAnsi="Times New Roman" w:cs="Times New Roman"/>
          <w:spacing w:val="5"/>
        </w:rPr>
        <w:t xml:space="preserve"> </w:t>
      </w:r>
      <w:r w:rsidRPr="005E722B">
        <w:rPr>
          <w:rFonts w:ascii="Times New Roman" w:hAnsi="Times New Roman" w:cs="Times New Roman"/>
          <w:spacing w:val="1"/>
        </w:rPr>
        <w:t>n</w:t>
      </w:r>
      <w:r w:rsidRPr="005E722B">
        <w:rPr>
          <w:rFonts w:ascii="Times New Roman" w:hAnsi="Times New Roman" w:cs="Times New Roman"/>
        </w:rPr>
        <w:t>otific</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4"/>
        </w:rPr>
        <w:t xml:space="preserve"> </w:t>
      </w:r>
      <w:r w:rsidRPr="005E722B">
        <w:rPr>
          <w:rFonts w:ascii="Times New Roman" w:hAnsi="Times New Roman" w:cs="Times New Roman"/>
        </w:rPr>
        <w:t>of</w:t>
      </w:r>
      <w:r w:rsidRPr="005E722B">
        <w:rPr>
          <w:rFonts w:ascii="Times New Roman" w:hAnsi="Times New Roman" w:cs="Times New Roman"/>
          <w:spacing w:val="2"/>
        </w:rPr>
        <w:t xml:space="preserve"> </w:t>
      </w:r>
      <w:r w:rsidRPr="005E722B">
        <w:rPr>
          <w:rFonts w:ascii="Times New Roman" w:hAnsi="Times New Roman" w:cs="Times New Roman"/>
        </w:rPr>
        <w:t>e</w:t>
      </w:r>
      <w:r w:rsidRPr="005E722B">
        <w:rPr>
          <w:rFonts w:ascii="Times New Roman" w:hAnsi="Times New Roman" w:cs="Times New Roman"/>
          <w:spacing w:val="1"/>
        </w:rPr>
        <w:t>xp</w:t>
      </w:r>
      <w:r w:rsidRPr="005E722B">
        <w:rPr>
          <w:rFonts w:ascii="Times New Roman" w:hAnsi="Times New Roman" w:cs="Times New Roman"/>
        </w:rPr>
        <w:t>ected</w:t>
      </w:r>
      <w:r w:rsidRPr="005E722B">
        <w:rPr>
          <w:rFonts w:ascii="Times New Roman" w:hAnsi="Times New Roman" w:cs="Times New Roman"/>
          <w:spacing w:val="2"/>
        </w:rPr>
        <w:t xml:space="preserve"> </w:t>
      </w:r>
      <w:r w:rsidRPr="005E722B">
        <w:rPr>
          <w:rFonts w:ascii="Times New Roman" w:hAnsi="Times New Roman" w:cs="Times New Roman"/>
          <w:spacing w:val="1"/>
        </w:rPr>
        <w:t>p</w:t>
      </w:r>
      <w:r w:rsidRPr="005E722B">
        <w:rPr>
          <w:rFonts w:ascii="Times New Roman" w:hAnsi="Times New Roman" w:cs="Times New Roman"/>
        </w:rPr>
        <w:t>estici</w:t>
      </w:r>
      <w:r w:rsidRPr="005E722B">
        <w:rPr>
          <w:rFonts w:ascii="Times New Roman" w:hAnsi="Times New Roman" w:cs="Times New Roman"/>
          <w:spacing w:val="1"/>
        </w:rPr>
        <w:t>d</w:t>
      </w:r>
      <w:r w:rsidRPr="005E722B">
        <w:rPr>
          <w:rFonts w:ascii="Times New Roman" w:hAnsi="Times New Roman" w:cs="Times New Roman"/>
        </w:rPr>
        <w:t>e</w:t>
      </w:r>
      <w:r w:rsidRPr="005E722B">
        <w:rPr>
          <w:rFonts w:ascii="Times New Roman" w:hAnsi="Times New Roman" w:cs="Times New Roman"/>
          <w:spacing w:val="2"/>
        </w:rPr>
        <w:t xml:space="preserve"> </w:t>
      </w:r>
      <w:r w:rsidRPr="005E722B">
        <w:rPr>
          <w:rFonts w:ascii="Times New Roman" w:hAnsi="Times New Roman" w:cs="Times New Roman"/>
          <w:spacing w:val="1"/>
        </w:rPr>
        <w:t>u</w:t>
      </w:r>
      <w:r w:rsidRPr="005E722B">
        <w:rPr>
          <w:rFonts w:ascii="Times New Roman" w:hAnsi="Times New Roman" w:cs="Times New Roman"/>
        </w:rPr>
        <w:t>se</w:t>
      </w:r>
      <w:r w:rsidRPr="005E722B">
        <w:rPr>
          <w:rFonts w:ascii="Times New Roman" w:hAnsi="Times New Roman" w:cs="Times New Roman"/>
          <w:spacing w:val="2"/>
        </w:rPr>
        <w:t xml:space="preserve"> </w:t>
      </w:r>
      <w:r w:rsidRPr="005E722B">
        <w:rPr>
          <w:rFonts w:ascii="Times New Roman" w:hAnsi="Times New Roman" w:cs="Times New Roman"/>
        </w:rPr>
        <w:t>on</w:t>
      </w:r>
      <w:r w:rsidRPr="005E722B">
        <w:rPr>
          <w:rFonts w:ascii="Times New Roman" w:hAnsi="Times New Roman" w:cs="Times New Roman"/>
          <w:spacing w:val="1"/>
        </w:rPr>
        <w:t xml:space="preserve"> </w:t>
      </w:r>
      <w:r w:rsidRPr="005E722B">
        <w:rPr>
          <w:rFonts w:ascii="Times New Roman" w:hAnsi="Times New Roman" w:cs="Times New Roman"/>
        </w:rPr>
        <w:t>sc</w:t>
      </w:r>
      <w:r w:rsidRPr="005E722B">
        <w:rPr>
          <w:rFonts w:ascii="Times New Roman" w:hAnsi="Times New Roman" w:cs="Times New Roman"/>
          <w:spacing w:val="1"/>
        </w:rPr>
        <w:t>h</w:t>
      </w:r>
      <w:r w:rsidRPr="005E722B">
        <w:rPr>
          <w:rFonts w:ascii="Times New Roman" w:hAnsi="Times New Roman" w:cs="Times New Roman"/>
        </w:rPr>
        <w:t xml:space="preserve">ool sites. </w:t>
      </w:r>
      <w:r w:rsidRPr="005E722B">
        <w:rPr>
          <w:rFonts w:ascii="Times New Roman" w:hAnsi="Times New Roman" w:cs="Times New Roman"/>
          <w:spacing w:val="1"/>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2"/>
        </w:rPr>
        <w:t xml:space="preserve"> </w:t>
      </w:r>
      <w:r w:rsidRPr="005E722B">
        <w:rPr>
          <w:rFonts w:ascii="Times New Roman" w:hAnsi="Times New Roman" w:cs="Times New Roman"/>
          <w:spacing w:val="1"/>
        </w:rPr>
        <w:t>n</w:t>
      </w:r>
      <w:r w:rsidRPr="005E722B">
        <w:rPr>
          <w:rFonts w:ascii="Times New Roman" w:hAnsi="Times New Roman" w:cs="Times New Roman"/>
        </w:rPr>
        <w:t>otific</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1"/>
        </w:rPr>
        <w:t xml:space="preserve"> </w:t>
      </w:r>
      <w:r w:rsidRPr="005E722B">
        <w:rPr>
          <w:rFonts w:ascii="Times New Roman" w:hAnsi="Times New Roman" w:cs="Times New Roman"/>
        </w:rPr>
        <w:t>will</w:t>
      </w:r>
      <w:r w:rsidRPr="005E722B">
        <w:rPr>
          <w:rFonts w:ascii="Times New Roman" w:hAnsi="Times New Roman" w:cs="Times New Roman"/>
          <w:spacing w:val="-8"/>
        </w:rPr>
        <w:t xml:space="preserve"> </w:t>
      </w:r>
      <w:r w:rsidRPr="005E722B">
        <w:rPr>
          <w:rFonts w:ascii="Times New Roman" w:hAnsi="Times New Roman" w:cs="Times New Roman"/>
        </w:rPr>
        <w:t>i</w:t>
      </w:r>
      <w:r w:rsidRPr="005E722B">
        <w:rPr>
          <w:rFonts w:ascii="Times New Roman" w:hAnsi="Times New Roman" w:cs="Times New Roman"/>
          <w:spacing w:val="1"/>
        </w:rPr>
        <w:t>d</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tify</w:t>
      </w:r>
      <w:r w:rsidRPr="005E722B">
        <w:rPr>
          <w:rFonts w:ascii="Times New Roman" w:hAnsi="Times New Roman" w:cs="Times New Roman"/>
          <w:spacing w:val="-7"/>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a</w:t>
      </w:r>
      <w:r w:rsidRPr="005E722B">
        <w:rPr>
          <w:rFonts w:ascii="Times New Roman" w:hAnsi="Times New Roman" w:cs="Times New Roman"/>
        </w:rPr>
        <w:t>ctive</w:t>
      </w:r>
      <w:r w:rsidRPr="005E722B">
        <w:rPr>
          <w:rFonts w:ascii="Times New Roman" w:hAnsi="Times New Roman" w:cs="Times New Roman"/>
          <w:spacing w:val="-8"/>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gre</w:t>
      </w:r>
      <w:r w:rsidRPr="005E722B">
        <w:rPr>
          <w:rFonts w:ascii="Times New Roman" w:hAnsi="Times New Roman" w:cs="Times New Roman"/>
          <w:spacing w:val="1"/>
        </w:rPr>
        <w:t>d</w:t>
      </w:r>
      <w:r w:rsidRPr="005E722B">
        <w:rPr>
          <w:rFonts w:ascii="Times New Roman" w:hAnsi="Times New Roman" w:cs="Times New Roman"/>
        </w:rPr>
        <w:t>ie</w:t>
      </w:r>
      <w:r w:rsidRPr="005E722B">
        <w:rPr>
          <w:rFonts w:ascii="Times New Roman" w:hAnsi="Times New Roman" w:cs="Times New Roman"/>
          <w:spacing w:val="1"/>
        </w:rPr>
        <w:t>n</w:t>
      </w:r>
      <w:r w:rsidRPr="005E722B">
        <w:rPr>
          <w:rFonts w:ascii="Times New Roman" w:hAnsi="Times New Roman" w:cs="Times New Roman"/>
        </w:rPr>
        <w:t>t</w:t>
      </w:r>
      <w:r w:rsidRPr="005E722B">
        <w:rPr>
          <w:rFonts w:ascii="Times New Roman" w:hAnsi="Times New Roman" w:cs="Times New Roman"/>
          <w:spacing w:val="-8"/>
        </w:rPr>
        <w:t xml:space="preserve"> </w:t>
      </w:r>
      <w:r w:rsidRPr="005E722B">
        <w:rPr>
          <w:rFonts w:ascii="Times New Roman" w:hAnsi="Times New Roman" w:cs="Times New Roman"/>
        </w:rPr>
        <w:t>or</w:t>
      </w:r>
      <w:r w:rsidRPr="005E722B">
        <w:rPr>
          <w:rFonts w:ascii="Times New Roman" w:hAnsi="Times New Roman" w:cs="Times New Roman"/>
          <w:spacing w:val="-9"/>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gre</w:t>
      </w:r>
      <w:r w:rsidRPr="005E722B">
        <w:rPr>
          <w:rFonts w:ascii="Times New Roman" w:hAnsi="Times New Roman" w:cs="Times New Roman"/>
          <w:spacing w:val="-2"/>
        </w:rPr>
        <w:t>d</w:t>
      </w:r>
      <w:r w:rsidRPr="005E722B">
        <w:rPr>
          <w:rFonts w:ascii="Times New Roman" w:hAnsi="Times New Roman" w:cs="Times New Roman"/>
          <w:spacing w:val="-3"/>
        </w:rPr>
        <w:t>i</w:t>
      </w:r>
      <w:r w:rsidRPr="005E722B">
        <w:rPr>
          <w:rFonts w:ascii="Times New Roman" w:hAnsi="Times New Roman" w:cs="Times New Roman"/>
          <w:spacing w:val="-2"/>
        </w:rPr>
        <w:t>en</w:t>
      </w:r>
      <w:r w:rsidRPr="005E722B">
        <w:rPr>
          <w:rFonts w:ascii="Times New Roman" w:hAnsi="Times New Roman" w:cs="Times New Roman"/>
          <w:spacing w:val="-3"/>
        </w:rPr>
        <w:t>t</w:t>
      </w:r>
      <w:r w:rsidRPr="005E722B">
        <w:rPr>
          <w:rFonts w:ascii="Times New Roman" w:hAnsi="Times New Roman" w:cs="Times New Roman"/>
        </w:rPr>
        <w:t>s</w:t>
      </w:r>
      <w:r w:rsidRPr="005E722B">
        <w:rPr>
          <w:rFonts w:ascii="Times New Roman" w:hAnsi="Times New Roman" w:cs="Times New Roman"/>
          <w:spacing w:val="-12"/>
        </w:rPr>
        <w:t xml:space="preserve"> </w:t>
      </w:r>
      <w:r w:rsidRPr="005E722B">
        <w:rPr>
          <w:rFonts w:ascii="Times New Roman" w:hAnsi="Times New Roman" w:cs="Times New Roman"/>
          <w:spacing w:val="-3"/>
        </w:rPr>
        <w:t>i</w:t>
      </w:r>
      <w:r w:rsidRPr="005E722B">
        <w:rPr>
          <w:rFonts w:ascii="Times New Roman" w:hAnsi="Times New Roman" w:cs="Times New Roman"/>
        </w:rPr>
        <w:t>n</w:t>
      </w:r>
      <w:r w:rsidRPr="005E722B">
        <w:rPr>
          <w:rFonts w:ascii="Times New Roman" w:hAnsi="Times New Roman" w:cs="Times New Roman"/>
          <w:spacing w:val="-11"/>
        </w:rPr>
        <w:t xml:space="preserve"> </w:t>
      </w:r>
      <w:r w:rsidRPr="005E722B">
        <w:rPr>
          <w:rFonts w:ascii="Times New Roman" w:hAnsi="Times New Roman" w:cs="Times New Roman"/>
          <w:spacing w:val="-2"/>
        </w:rPr>
        <w:t>e</w:t>
      </w:r>
      <w:r w:rsidRPr="005E722B">
        <w:rPr>
          <w:rFonts w:ascii="Times New Roman" w:hAnsi="Times New Roman" w:cs="Times New Roman"/>
          <w:spacing w:val="-1"/>
        </w:rPr>
        <w:t>a</w:t>
      </w:r>
      <w:r w:rsidRPr="005E722B">
        <w:rPr>
          <w:rFonts w:ascii="Times New Roman" w:hAnsi="Times New Roman" w:cs="Times New Roman"/>
          <w:spacing w:val="-2"/>
        </w:rPr>
        <w:t>c</w:t>
      </w:r>
      <w:r w:rsidRPr="005E722B">
        <w:rPr>
          <w:rFonts w:ascii="Times New Roman" w:hAnsi="Times New Roman" w:cs="Times New Roman"/>
        </w:rPr>
        <w:t>h</w:t>
      </w:r>
      <w:r w:rsidRPr="005E722B">
        <w:rPr>
          <w:rFonts w:ascii="Times New Roman" w:hAnsi="Times New Roman" w:cs="Times New Roman"/>
          <w:spacing w:val="-12"/>
        </w:rPr>
        <w:t xml:space="preserve"> </w:t>
      </w:r>
      <w:r w:rsidRPr="005E722B">
        <w:rPr>
          <w:rFonts w:ascii="Times New Roman" w:hAnsi="Times New Roman" w:cs="Times New Roman"/>
          <w:spacing w:val="-2"/>
        </w:rPr>
        <w:t>pes</w:t>
      </w:r>
      <w:r w:rsidRPr="005E722B">
        <w:rPr>
          <w:rFonts w:ascii="Times New Roman" w:hAnsi="Times New Roman" w:cs="Times New Roman"/>
          <w:spacing w:val="-3"/>
        </w:rPr>
        <w:t>ti</w:t>
      </w:r>
      <w:r w:rsidRPr="005E722B">
        <w:rPr>
          <w:rFonts w:ascii="Times New Roman" w:hAnsi="Times New Roman" w:cs="Times New Roman"/>
          <w:spacing w:val="-2"/>
        </w:rPr>
        <w:t>c</w:t>
      </w:r>
      <w:r w:rsidRPr="005E722B">
        <w:rPr>
          <w:rFonts w:ascii="Times New Roman" w:hAnsi="Times New Roman" w:cs="Times New Roman"/>
          <w:spacing w:val="-3"/>
        </w:rPr>
        <w:t>i</w:t>
      </w:r>
      <w:r w:rsidRPr="005E722B">
        <w:rPr>
          <w:rFonts w:ascii="Times New Roman" w:hAnsi="Times New Roman" w:cs="Times New Roman"/>
          <w:spacing w:val="-2"/>
        </w:rPr>
        <w:t>d</w:t>
      </w:r>
      <w:r w:rsidRPr="005E722B">
        <w:rPr>
          <w:rFonts w:ascii="Times New Roman" w:hAnsi="Times New Roman" w:cs="Times New Roman"/>
        </w:rPr>
        <w:t>e</w:t>
      </w:r>
      <w:r w:rsidRPr="005E722B">
        <w:rPr>
          <w:rFonts w:ascii="Times New Roman" w:hAnsi="Times New Roman" w:cs="Times New Roman"/>
          <w:spacing w:val="-12"/>
        </w:rPr>
        <w:t xml:space="preserve"> </w:t>
      </w:r>
      <w:r w:rsidRPr="005E722B">
        <w:rPr>
          <w:rFonts w:ascii="Times New Roman" w:hAnsi="Times New Roman" w:cs="Times New Roman"/>
          <w:spacing w:val="-2"/>
        </w:rPr>
        <w:t>p</w:t>
      </w:r>
      <w:r w:rsidRPr="005E722B">
        <w:rPr>
          <w:rFonts w:ascii="Times New Roman" w:hAnsi="Times New Roman" w:cs="Times New Roman"/>
          <w:spacing w:val="-3"/>
        </w:rPr>
        <w:t>r</w:t>
      </w:r>
      <w:r w:rsidRPr="005E722B">
        <w:rPr>
          <w:rFonts w:ascii="Times New Roman" w:hAnsi="Times New Roman" w:cs="Times New Roman"/>
          <w:spacing w:val="-2"/>
        </w:rPr>
        <w:t>oduc</w:t>
      </w:r>
      <w:r w:rsidRPr="005E722B">
        <w:rPr>
          <w:rFonts w:ascii="Times New Roman" w:hAnsi="Times New Roman" w:cs="Times New Roman"/>
        </w:rPr>
        <w:t>t</w:t>
      </w:r>
      <w:r w:rsidRPr="005E722B">
        <w:rPr>
          <w:rFonts w:ascii="Times New Roman" w:hAnsi="Times New Roman" w:cs="Times New Roman"/>
          <w:spacing w:val="-13"/>
        </w:rPr>
        <w:t xml:space="preserve"> </w:t>
      </w:r>
      <w:r w:rsidRPr="005E722B">
        <w:rPr>
          <w:rFonts w:ascii="Times New Roman" w:hAnsi="Times New Roman" w:cs="Times New Roman"/>
          <w:spacing w:val="-1"/>
        </w:rPr>
        <w:t>a</w:t>
      </w:r>
      <w:r w:rsidRPr="005E722B">
        <w:rPr>
          <w:rFonts w:ascii="Times New Roman" w:hAnsi="Times New Roman" w:cs="Times New Roman"/>
          <w:spacing w:val="-2"/>
        </w:rPr>
        <w:t>n</w:t>
      </w:r>
      <w:r w:rsidRPr="005E722B">
        <w:rPr>
          <w:rFonts w:ascii="Times New Roman" w:hAnsi="Times New Roman" w:cs="Times New Roman"/>
        </w:rPr>
        <w:t>d</w:t>
      </w:r>
      <w:r w:rsidRPr="005E722B">
        <w:rPr>
          <w:rFonts w:ascii="Times New Roman" w:hAnsi="Times New Roman" w:cs="Times New Roman"/>
          <w:spacing w:val="-12"/>
        </w:rPr>
        <w:t xml:space="preserve"> </w:t>
      </w:r>
      <w:r w:rsidRPr="005E722B">
        <w:rPr>
          <w:rFonts w:ascii="Times New Roman" w:hAnsi="Times New Roman" w:cs="Times New Roman"/>
          <w:spacing w:val="-3"/>
        </w:rPr>
        <w:t>wil</w:t>
      </w:r>
      <w:r w:rsidRPr="005E722B">
        <w:rPr>
          <w:rFonts w:ascii="Times New Roman" w:hAnsi="Times New Roman" w:cs="Times New Roman"/>
        </w:rPr>
        <w:t>l</w:t>
      </w:r>
      <w:r w:rsidRPr="005E722B">
        <w:rPr>
          <w:rFonts w:ascii="Times New Roman" w:hAnsi="Times New Roman" w:cs="Times New Roman"/>
          <w:spacing w:val="-1"/>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cl</w:t>
      </w:r>
      <w:r w:rsidRPr="005E722B">
        <w:rPr>
          <w:rFonts w:ascii="Times New Roman" w:hAnsi="Times New Roman" w:cs="Times New Roman"/>
          <w:spacing w:val="1"/>
        </w:rPr>
        <w:t>ud</w:t>
      </w:r>
      <w:r w:rsidRPr="005E722B">
        <w:rPr>
          <w:rFonts w:ascii="Times New Roman" w:hAnsi="Times New Roman" w:cs="Times New Roman"/>
        </w:rPr>
        <w:t>e</w:t>
      </w:r>
      <w:r w:rsidRPr="005E722B">
        <w:rPr>
          <w:rFonts w:ascii="Times New Roman" w:hAnsi="Times New Roman" w:cs="Times New Roman"/>
          <w:spacing w:val="-7"/>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In</w:t>
      </w:r>
      <w:r w:rsidRPr="005E722B">
        <w:rPr>
          <w:rFonts w:ascii="Times New Roman" w:hAnsi="Times New Roman" w:cs="Times New Roman"/>
        </w:rPr>
        <w:t>ter</w:t>
      </w:r>
      <w:r w:rsidRPr="005E722B">
        <w:rPr>
          <w:rFonts w:ascii="Times New Roman" w:hAnsi="Times New Roman" w:cs="Times New Roman"/>
          <w:spacing w:val="1"/>
        </w:rPr>
        <w:t>n</w:t>
      </w:r>
      <w:r w:rsidRPr="005E722B">
        <w:rPr>
          <w:rFonts w:ascii="Times New Roman" w:hAnsi="Times New Roman" w:cs="Times New Roman"/>
        </w:rPr>
        <w:t>et</w:t>
      </w:r>
      <w:r w:rsidRPr="005E722B">
        <w:rPr>
          <w:rFonts w:ascii="Times New Roman" w:hAnsi="Times New Roman" w:cs="Times New Roman"/>
          <w:spacing w:val="-8"/>
        </w:rPr>
        <w:t xml:space="preserve"> </w:t>
      </w:r>
      <w:r w:rsidRPr="005E722B">
        <w:rPr>
          <w:rFonts w:ascii="Times New Roman" w:hAnsi="Times New Roman" w:cs="Times New Roman"/>
          <w:spacing w:val="1"/>
        </w:rPr>
        <w:t>add</w:t>
      </w:r>
      <w:r w:rsidRPr="005E722B">
        <w:rPr>
          <w:rFonts w:ascii="Times New Roman" w:hAnsi="Times New Roman" w:cs="Times New Roman"/>
        </w:rPr>
        <w:t>ress</w:t>
      </w:r>
      <w:r w:rsidRPr="005E722B">
        <w:rPr>
          <w:rFonts w:ascii="Times New Roman" w:hAnsi="Times New Roman" w:cs="Times New Roman"/>
          <w:spacing w:val="-7"/>
        </w:rPr>
        <w:t xml:space="preserve"> </w:t>
      </w:r>
      <w:hyperlink r:id="rId19" w:history="1">
        <w:r w:rsidRPr="005E722B">
          <w:rPr>
            <w:rStyle w:val="Hyperlink"/>
            <w:rFonts w:ascii="Times New Roman" w:hAnsi="Times New Roman" w:cs="Times New Roman"/>
          </w:rPr>
          <w:t>(http://www.cdpr.ca.gov</w:t>
        </w:r>
      </w:hyperlink>
      <w:r w:rsidRPr="005E722B">
        <w:rPr>
          <w:rFonts w:ascii="Times New Roman" w:hAnsi="Times New Roman" w:cs="Times New Roman"/>
        </w:rPr>
        <w:t>)</w:t>
      </w:r>
      <w:r w:rsidRPr="005E722B">
        <w:rPr>
          <w:rFonts w:ascii="Times New Roman" w:hAnsi="Times New Roman" w:cs="Times New Roman"/>
          <w:spacing w:val="-13"/>
        </w:rPr>
        <w:t xml:space="preserve"> </w:t>
      </w:r>
      <w:r w:rsidRPr="005E722B">
        <w:rPr>
          <w:rFonts w:ascii="Times New Roman" w:hAnsi="Times New Roman" w:cs="Times New Roman"/>
          <w:spacing w:val="-3"/>
        </w:rPr>
        <w:t>f</w:t>
      </w:r>
      <w:r w:rsidRPr="005E722B">
        <w:rPr>
          <w:rFonts w:ascii="Times New Roman" w:hAnsi="Times New Roman" w:cs="Times New Roman"/>
          <w:spacing w:val="-2"/>
        </w:rPr>
        <w:t>o</w:t>
      </w:r>
      <w:r w:rsidRPr="005E722B">
        <w:rPr>
          <w:rFonts w:ascii="Times New Roman" w:hAnsi="Times New Roman" w:cs="Times New Roman"/>
        </w:rPr>
        <w:t>r</w:t>
      </w:r>
      <w:r w:rsidRPr="005E722B">
        <w:rPr>
          <w:rFonts w:ascii="Times New Roman" w:hAnsi="Times New Roman" w:cs="Times New Roman"/>
          <w:spacing w:val="-13"/>
        </w:rPr>
        <w:t xml:space="preserve"> </w:t>
      </w:r>
      <w:r w:rsidRPr="005E722B">
        <w:rPr>
          <w:rFonts w:ascii="Times New Roman" w:hAnsi="Times New Roman" w:cs="Times New Roman"/>
          <w:spacing w:val="-3"/>
        </w:rPr>
        <w:t>f</w:t>
      </w:r>
      <w:r w:rsidRPr="005E722B">
        <w:rPr>
          <w:rFonts w:ascii="Times New Roman" w:hAnsi="Times New Roman" w:cs="Times New Roman"/>
          <w:spacing w:val="-2"/>
        </w:rPr>
        <w:t>u</w:t>
      </w:r>
      <w:r w:rsidRPr="005E722B">
        <w:rPr>
          <w:rFonts w:ascii="Times New Roman" w:hAnsi="Times New Roman" w:cs="Times New Roman"/>
          <w:spacing w:val="-3"/>
        </w:rPr>
        <w:t>rt</w:t>
      </w:r>
      <w:r w:rsidRPr="005E722B">
        <w:rPr>
          <w:rFonts w:ascii="Times New Roman" w:hAnsi="Times New Roman" w:cs="Times New Roman"/>
          <w:spacing w:val="-2"/>
        </w:rPr>
        <w:t>he</w:t>
      </w:r>
      <w:r w:rsidRPr="005E722B">
        <w:rPr>
          <w:rFonts w:ascii="Times New Roman" w:hAnsi="Times New Roman" w:cs="Times New Roman"/>
        </w:rPr>
        <w:t>r</w:t>
      </w:r>
      <w:r w:rsidRPr="005E722B">
        <w:rPr>
          <w:rFonts w:ascii="Times New Roman" w:hAnsi="Times New Roman" w:cs="Times New Roman"/>
          <w:spacing w:val="-13"/>
        </w:rPr>
        <w:t xml:space="preserve"> </w:t>
      </w:r>
      <w:r w:rsidRPr="005E722B">
        <w:rPr>
          <w:rFonts w:ascii="Times New Roman" w:hAnsi="Times New Roman" w:cs="Times New Roman"/>
          <w:spacing w:val="-3"/>
        </w:rPr>
        <w:t>i</w:t>
      </w:r>
      <w:r w:rsidRPr="005E722B">
        <w:rPr>
          <w:rFonts w:ascii="Times New Roman" w:hAnsi="Times New Roman" w:cs="Times New Roman"/>
          <w:spacing w:val="-2"/>
        </w:rPr>
        <w:t>n</w:t>
      </w:r>
      <w:r w:rsidRPr="005E722B">
        <w:rPr>
          <w:rFonts w:ascii="Times New Roman" w:hAnsi="Times New Roman" w:cs="Times New Roman"/>
          <w:spacing w:val="-3"/>
        </w:rPr>
        <w:t>f</w:t>
      </w:r>
      <w:r w:rsidRPr="005E722B">
        <w:rPr>
          <w:rFonts w:ascii="Times New Roman" w:hAnsi="Times New Roman" w:cs="Times New Roman"/>
          <w:spacing w:val="-2"/>
        </w:rPr>
        <w:t>orm</w:t>
      </w:r>
      <w:r w:rsidRPr="005E722B">
        <w:rPr>
          <w:rFonts w:ascii="Times New Roman" w:hAnsi="Times New Roman" w:cs="Times New Roman"/>
          <w:spacing w:val="-1"/>
        </w:rPr>
        <w:t>a</w:t>
      </w:r>
      <w:r w:rsidRPr="005E722B">
        <w:rPr>
          <w:rFonts w:ascii="Times New Roman" w:hAnsi="Times New Roman" w:cs="Times New Roman"/>
          <w:spacing w:val="-3"/>
        </w:rPr>
        <w:t>ti</w:t>
      </w:r>
      <w:r w:rsidRPr="005E722B">
        <w:rPr>
          <w:rFonts w:ascii="Times New Roman" w:hAnsi="Times New Roman" w:cs="Times New Roman"/>
          <w:spacing w:val="-2"/>
        </w:rPr>
        <w:t>o</w:t>
      </w:r>
      <w:r w:rsidRPr="005E722B">
        <w:rPr>
          <w:rFonts w:ascii="Times New Roman" w:hAnsi="Times New Roman" w:cs="Times New Roman"/>
        </w:rPr>
        <w:t>n</w:t>
      </w:r>
      <w:r w:rsidRPr="005E722B">
        <w:rPr>
          <w:rFonts w:ascii="Times New Roman" w:hAnsi="Times New Roman" w:cs="Times New Roman"/>
          <w:spacing w:val="-11"/>
        </w:rPr>
        <w:t xml:space="preserve"> </w:t>
      </w:r>
      <w:r w:rsidRPr="005E722B">
        <w:rPr>
          <w:rFonts w:ascii="Times New Roman" w:hAnsi="Times New Roman" w:cs="Times New Roman"/>
          <w:spacing w:val="-2"/>
        </w:rPr>
        <w:t>o</w:t>
      </w:r>
      <w:r w:rsidRPr="005E722B">
        <w:rPr>
          <w:rFonts w:ascii="Times New Roman" w:hAnsi="Times New Roman" w:cs="Times New Roman"/>
        </w:rPr>
        <w:t>n</w:t>
      </w:r>
      <w:r w:rsidRPr="005E722B">
        <w:rPr>
          <w:rFonts w:ascii="Times New Roman" w:hAnsi="Times New Roman" w:cs="Times New Roman"/>
          <w:spacing w:val="-1"/>
        </w:rPr>
        <w:t xml:space="preserve"> </w:t>
      </w:r>
      <w:r w:rsidRPr="005E722B">
        <w:rPr>
          <w:rFonts w:ascii="Times New Roman" w:hAnsi="Times New Roman" w:cs="Times New Roman"/>
          <w:spacing w:val="1"/>
        </w:rPr>
        <w:t>p</w:t>
      </w:r>
      <w:r w:rsidRPr="005E722B">
        <w:rPr>
          <w:rFonts w:ascii="Times New Roman" w:hAnsi="Times New Roman" w:cs="Times New Roman"/>
        </w:rPr>
        <w:t>estici</w:t>
      </w:r>
      <w:r w:rsidRPr="005E722B">
        <w:rPr>
          <w:rFonts w:ascii="Times New Roman" w:hAnsi="Times New Roman" w:cs="Times New Roman"/>
          <w:spacing w:val="1"/>
        </w:rPr>
        <w:t>d</w:t>
      </w:r>
      <w:r w:rsidRPr="005E722B">
        <w:rPr>
          <w:rFonts w:ascii="Times New Roman" w:hAnsi="Times New Roman" w:cs="Times New Roman"/>
        </w:rPr>
        <w:t xml:space="preserve">es </w:t>
      </w:r>
      <w:r w:rsidRPr="005E722B">
        <w:rPr>
          <w:rFonts w:ascii="Times New Roman" w:hAnsi="Times New Roman" w:cs="Times New Roman"/>
          <w:spacing w:val="1"/>
        </w:rPr>
        <w:t>an</w:t>
      </w:r>
      <w:r w:rsidRPr="005E722B">
        <w:rPr>
          <w:rFonts w:ascii="Times New Roman" w:hAnsi="Times New Roman" w:cs="Times New Roman"/>
        </w:rPr>
        <w:t>d t</w:t>
      </w:r>
      <w:r w:rsidRPr="005E722B">
        <w:rPr>
          <w:rFonts w:ascii="Times New Roman" w:hAnsi="Times New Roman" w:cs="Times New Roman"/>
          <w:spacing w:val="1"/>
        </w:rPr>
        <w:t>h</w:t>
      </w:r>
      <w:r w:rsidRPr="005E722B">
        <w:rPr>
          <w:rFonts w:ascii="Times New Roman" w:hAnsi="Times New Roman" w:cs="Times New Roman"/>
        </w:rPr>
        <w:t>eir</w:t>
      </w:r>
      <w:r w:rsidRPr="005E722B">
        <w:rPr>
          <w:rFonts w:ascii="Times New Roman" w:hAnsi="Times New Roman" w:cs="Times New Roman"/>
          <w:spacing w:val="-1"/>
        </w:rPr>
        <w:t xml:space="preserve"> </w:t>
      </w:r>
      <w:r w:rsidRPr="005E722B">
        <w:rPr>
          <w:rFonts w:ascii="Times New Roman" w:hAnsi="Times New Roman" w:cs="Times New Roman"/>
          <w:spacing w:val="1"/>
        </w:rPr>
        <w:t>a</w:t>
      </w:r>
      <w:r w:rsidRPr="005E722B">
        <w:rPr>
          <w:rFonts w:ascii="Times New Roman" w:hAnsi="Times New Roman" w:cs="Times New Roman"/>
        </w:rPr>
        <w:t>lter</w:t>
      </w:r>
      <w:r w:rsidRPr="005E722B">
        <w:rPr>
          <w:rFonts w:ascii="Times New Roman" w:hAnsi="Times New Roman" w:cs="Times New Roman"/>
          <w:spacing w:val="1"/>
        </w:rPr>
        <w:t>na</w:t>
      </w:r>
      <w:r w:rsidRPr="005E722B">
        <w:rPr>
          <w:rFonts w:ascii="Times New Roman" w:hAnsi="Times New Roman" w:cs="Times New Roman"/>
        </w:rPr>
        <w:t>tives.</w:t>
      </w:r>
    </w:p>
    <w:p w14:paraId="7566E133" w14:textId="77777777" w:rsidR="00B0107B" w:rsidRPr="005E722B" w:rsidRDefault="00B0107B" w:rsidP="000E1DEF">
      <w:pPr>
        <w:widowControl w:val="0"/>
        <w:autoSpaceDE w:val="0"/>
        <w:ind w:right="940"/>
        <w:rPr>
          <w:rFonts w:ascii="Times New Roman" w:hAnsi="Times New Roman" w:cs="Times New Roman"/>
        </w:rPr>
      </w:pPr>
    </w:p>
    <w:p w14:paraId="56260ABE" w14:textId="7E8953F5" w:rsidR="00D474D5" w:rsidRPr="005E722B" w:rsidRDefault="00D474D5" w:rsidP="004818A9">
      <w:pPr>
        <w:widowControl w:val="0"/>
        <w:autoSpaceDE w:val="0"/>
        <w:ind w:right="940" w:firstLine="180"/>
        <w:rPr>
          <w:rFonts w:ascii="Times New Roman" w:hAnsi="Times New Roman" w:cs="Times New Roman"/>
        </w:rPr>
      </w:pPr>
      <w:bookmarkStart w:id="6" w:name="_Hlk484985287"/>
      <w:r w:rsidRPr="005E722B">
        <w:rPr>
          <w:rFonts w:ascii="Times New Roman" w:hAnsi="Times New Roman" w:cs="Times New Roman"/>
        </w:rPr>
        <w:t xml:space="preserve">Woodville </w:t>
      </w:r>
      <w:r w:rsidRPr="005E722B">
        <w:rPr>
          <w:rFonts w:ascii="Times New Roman" w:hAnsi="Times New Roman" w:cs="Times New Roman"/>
          <w:spacing w:val="-1"/>
        </w:rPr>
        <w:t>S</w:t>
      </w:r>
      <w:r w:rsidRPr="005E722B">
        <w:rPr>
          <w:rFonts w:ascii="Times New Roman" w:hAnsi="Times New Roman" w:cs="Times New Roman"/>
        </w:rPr>
        <w:t>c</w:t>
      </w:r>
      <w:r w:rsidRPr="005E722B">
        <w:rPr>
          <w:rFonts w:ascii="Times New Roman" w:hAnsi="Times New Roman" w:cs="Times New Roman"/>
          <w:spacing w:val="1"/>
        </w:rPr>
        <w:t>h</w:t>
      </w:r>
      <w:r w:rsidRPr="005E722B">
        <w:rPr>
          <w:rFonts w:ascii="Times New Roman" w:hAnsi="Times New Roman" w:cs="Times New Roman"/>
        </w:rPr>
        <w:t>ool</w:t>
      </w:r>
      <w:r w:rsidRPr="005E722B">
        <w:rPr>
          <w:rFonts w:ascii="Times New Roman" w:hAnsi="Times New Roman" w:cs="Times New Roman"/>
          <w:spacing w:val="-2"/>
        </w:rPr>
        <w:t xml:space="preserve"> </w:t>
      </w:r>
      <w:r w:rsidRPr="005E722B">
        <w:rPr>
          <w:rFonts w:ascii="Times New Roman" w:hAnsi="Times New Roman" w:cs="Times New Roman"/>
          <w:spacing w:val="1"/>
        </w:rPr>
        <w:t>D</w:t>
      </w:r>
      <w:r w:rsidRPr="005E722B">
        <w:rPr>
          <w:rFonts w:ascii="Times New Roman" w:hAnsi="Times New Roman" w:cs="Times New Roman"/>
        </w:rPr>
        <w:t>istrict</w:t>
      </w:r>
      <w:r w:rsidRPr="005E722B">
        <w:rPr>
          <w:rFonts w:ascii="Times New Roman" w:hAnsi="Times New Roman" w:cs="Times New Roman"/>
          <w:spacing w:val="-2"/>
        </w:rPr>
        <w:t xml:space="preserve"> </w:t>
      </w:r>
      <w:r w:rsidRPr="005E722B">
        <w:rPr>
          <w:rFonts w:ascii="Times New Roman" w:hAnsi="Times New Roman" w:cs="Times New Roman"/>
        </w:rPr>
        <w:t>will</w:t>
      </w:r>
      <w:r w:rsidRPr="005E722B">
        <w:rPr>
          <w:rFonts w:ascii="Times New Roman" w:hAnsi="Times New Roman" w:cs="Times New Roman"/>
          <w:spacing w:val="-4"/>
        </w:rPr>
        <w:t xml:space="preserve"> </w:t>
      </w:r>
      <w:r w:rsidRPr="005E722B">
        <w:rPr>
          <w:rFonts w:ascii="Times New Roman" w:hAnsi="Times New Roman" w:cs="Times New Roman"/>
          <w:spacing w:val="1"/>
        </w:rPr>
        <w:t>b</w:t>
      </w:r>
      <w:r w:rsidRPr="005E722B">
        <w:rPr>
          <w:rFonts w:ascii="Times New Roman" w:hAnsi="Times New Roman" w:cs="Times New Roman"/>
        </w:rPr>
        <w:t>e</w:t>
      </w:r>
      <w:r w:rsidRPr="005E722B">
        <w:rPr>
          <w:rFonts w:ascii="Times New Roman" w:hAnsi="Times New Roman" w:cs="Times New Roman"/>
          <w:spacing w:val="-1"/>
        </w:rPr>
        <w:t xml:space="preserve"> </w:t>
      </w:r>
      <w:r w:rsidRPr="005E722B">
        <w:rPr>
          <w:rFonts w:ascii="Times New Roman" w:hAnsi="Times New Roman" w:cs="Times New Roman"/>
          <w:spacing w:val="1"/>
        </w:rPr>
        <w:t>u</w:t>
      </w:r>
      <w:r w:rsidRPr="005E722B">
        <w:rPr>
          <w:rFonts w:ascii="Times New Roman" w:hAnsi="Times New Roman" w:cs="Times New Roman"/>
        </w:rPr>
        <w:t>si</w:t>
      </w:r>
      <w:r w:rsidRPr="005E722B">
        <w:rPr>
          <w:rFonts w:ascii="Times New Roman" w:hAnsi="Times New Roman" w:cs="Times New Roman"/>
          <w:spacing w:val="1"/>
        </w:rPr>
        <w:t>n</w:t>
      </w:r>
      <w:r w:rsidRPr="005E722B">
        <w:rPr>
          <w:rFonts w:ascii="Times New Roman" w:hAnsi="Times New Roman" w:cs="Times New Roman"/>
        </w:rPr>
        <w:t>g</w:t>
      </w:r>
      <w:r w:rsidRPr="005E722B">
        <w:rPr>
          <w:rFonts w:ascii="Times New Roman" w:hAnsi="Times New Roman" w:cs="Times New Roman"/>
          <w:spacing w:val="-1"/>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 followi</w:t>
      </w:r>
      <w:r w:rsidRPr="005E722B">
        <w:rPr>
          <w:rFonts w:ascii="Times New Roman" w:hAnsi="Times New Roman" w:cs="Times New Roman"/>
          <w:spacing w:val="1"/>
        </w:rPr>
        <w:t>n</w:t>
      </w:r>
      <w:r w:rsidRPr="005E722B">
        <w:rPr>
          <w:rFonts w:ascii="Times New Roman" w:hAnsi="Times New Roman" w:cs="Times New Roman"/>
        </w:rPr>
        <w:t>g</w:t>
      </w:r>
      <w:r w:rsidRPr="005E722B">
        <w:rPr>
          <w:rFonts w:ascii="Times New Roman" w:hAnsi="Times New Roman" w:cs="Times New Roman"/>
          <w:spacing w:val="-6"/>
        </w:rPr>
        <w:t xml:space="preserve"> </w:t>
      </w:r>
      <w:r w:rsidRPr="005E722B">
        <w:rPr>
          <w:rFonts w:ascii="Times New Roman" w:hAnsi="Times New Roman" w:cs="Times New Roman"/>
          <w:spacing w:val="1"/>
        </w:rPr>
        <w:t>p</w:t>
      </w:r>
      <w:r w:rsidRPr="005E722B">
        <w:rPr>
          <w:rFonts w:ascii="Times New Roman" w:hAnsi="Times New Roman" w:cs="Times New Roman"/>
        </w:rPr>
        <w:t>ro</w:t>
      </w:r>
      <w:r w:rsidRPr="005E722B">
        <w:rPr>
          <w:rFonts w:ascii="Times New Roman" w:hAnsi="Times New Roman" w:cs="Times New Roman"/>
          <w:spacing w:val="1"/>
        </w:rPr>
        <w:t>du</w:t>
      </w:r>
      <w:r w:rsidRPr="005E722B">
        <w:rPr>
          <w:rFonts w:ascii="Times New Roman" w:hAnsi="Times New Roman" w:cs="Times New Roman"/>
        </w:rPr>
        <w:t>cts:</w:t>
      </w:r>
    </w:p>
    <w:bookmarkEnd w:id="6"/>
    <w:p w14:paraId="0C770FFD" w14:textId="77777777" w:rsidR="00D474D5" w:rsidRPr="005E722B" w:rsidRDefault="00D474D5" w:rsidP="00D474D5">
      <w:pPr>
        <w:widowControl w:val="0"/>
        <w:autoSpaceDE w:val="0"/>
        <w:spacing w:before="9"/>
        <w:ind w:left="180" w:right="940"/>
        <w:rPr>
          <w:rFonts w:ascii="Times New Roman" w:hAnsi="Times New Roman" w:cs="Times New Roman"/>
          <w:sz w:val="16"/>
        </w:rPr>
      </w:pPr>
    </w:p>
    <w:p w14:paraId="4EAD2524" w14:textId="3F836222" w:rsidR="00D474D5" w:rsidRPr="005E722B" w:rsidRDefault="00D474D5" w:rsidP="004818A9">
      <w:pPr>
        <w:widowControl w:val="0"/>
        <w:tabs>
          <w:tab w:val="left" w:pos="2240"/>
        </w:tabs>
        <w:autoSpaceDE w:val="0"/>
        <w:ind w:right="940" w:firstLine="180"/>
        <w:rPr>
          <w:rFonts w:ascii="Times New Roman" w:hAnsi="Times New Roman" w:cs="Times New Roman"/>
          <w:u w:val="single"/>
        </w:rPr>
      </w:pPr>
      <w:r w:rsidRPr="005E722B">
        <w:rPr>
          <w:rFonts w:ascii="Times New Roman" w:hAnsi="Times New Roman" w:cs="Times New Roman"/>
          <w:u w:val="single"/>
        </w:rPr>
        <w:t>Produc</w:t>
      </w:r>
      <w:r w:rsidRPr="005E722B">
        <w:rPr>
          <w:rFonts w:ascii="Times New Roman" w:hAnsi="Times New Roman" w:cs="Times New Roman"/>
        </w:rPr>
        <w:t>t</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u w:val="single"/>
        </w:rPr>
        <w:t>Active</w:t>
      </w:r>
      <w:r w:rsidRPr="005E722B">
        <w:rPr>
          <w:rFonts w:ascii="Times New Roman" w:hAnsi="Times New Roman" w:cs="Times New Roman"/>
          <w:spacing w:val="-3"/>
          <w:u w:val="single"/>
        </w:rPr>
        <w:t xml:space="preserve"> </w:t>
      </w:r>
      <w:r w:rsidRPr="005E722B">
        <w:rPr>
          <w:rFonts w:ascii="Times New Roman" w:hAnsi="Times New Roman" w:cs="Times New Roman"/>
          <w:u w:val="single"/>
        </w:rPr>
        <w:t>Ingredient/EPA#</w:t>
      </w:r>
    </w:p>
    <w:p w14:paraId="6376B3D0" w14:textId="10791C45"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Demand</w:t>
      </w:r>
      <w:r w:rsidRPr="005E722B">
        <w:rPr>
          <w:rFonts w:ascii="Times New Roman" w:hAnsi="Times New Roman" w:cs="Times New Roman"/>
          <w:spacing w:val="-7"/>
        </w:rPr>
        <w:t xml:space="preserve"> </w:t>
      </w:r>
      <w:r w:rsidRPr="005E722B">
        <w:rPr>
          <w:rFonts w:ascii="Times New Roman" w:hAnsi="Times New Roman" w:cs="Times New Roman"/>
        </w:rPr>
        <w:t>CS</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Lambda-Cyhalothrin</w:t>
      </w:r>
      <w:r w:rsidRPr="005E722B">
        <w:rPr>
          <w:rFonts w:ascii="Times New Roman" w:hAnsi="Times New Roman" w:cs="Times New Roman"/>
          <w:spacing w:val="5"/>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100-1066</w:t>
      </w:r>
    </w:p>
    <w:p w14:paraId="5BDD1551" w14:textId="15DCBBE9"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Demon</w:t>
      </w:r>
      <w:r w:rsidRPr="005E722B">
        <w:rPr>
          <w:rFonts w:ascii="Times New Roman" w:hAnsi="Times New Roman" w:cs="Times New Roman"/>
          <w:spacing w:val="4"/>
        </w:rPr>
        <w:t xml:space="preserve"> </w:t>
      </w:r>
      <w:r w:rsidRPr="005E722B">
        <w:rPr>
          <w:rFonts w:ascii="Times New Roman" w:hAnsi="Times New Roman" w:cs="Times New Roman"/>
        </w:rPr>
        <w:t>TC</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Cypermethrin</w:t>
      </w:r>
      <w:r w:rsidRPr="005E722B">
        <w:rPr>
          <w:rFonts w:ascii="Times New Roman" w:hAnsi="Times New Roman" w:cs="Times New Roman"/>
          <w:spacing w:val="-14"/>
        </w:rPr>
        <w:t xml:space="preserve"> </w:t>
      </w:r>
      <w:r w:rsidRPr="005E722B">
        <w:rPr>
          <w:rFonts w:ascii="Times New Roman" w:hAnsi="Times New Roman" w:cs="Times New Roman"/>
        </w:rPr>
        <w:t>Technical</w:t>
      </w:r>
      <w:r w:rsidRPr="005E722B">
        <w:rPr>
          <w:rFonts w:ascii="Times New Roman" w:hAnsi="Times New Roman" w:cs="Times New Roman"/>
          <w:spacing w:val="-13"/>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100-1006</w:t>
      </w:r>
    </w:p>
    <w:p w14:paraId="4B87ADB3" w14:textId="4054B8E2"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Trimec</w:t>
      </w:r>
      <w:r w:rsidRPr="005E722B">
        <w:rPr>
          <w:rFonts w:ascii="Times New Roman" w:hAnsi="Times New Roman" w:cs="Times New Roman"/>
          <w:spacing w:val="-9"/>
        </w:rPr>
        <w:t xml:space="preserve"> </w:t>
      </w:r>
      <w:r w:rsidRPr="005E722B">
        <w:rPr>
          <w:rFonts w:ascii="Times New Roman" w:hAnsi="Times New Roman" w:cs="Times New Roman"/>
        </w:rPr>
        <w:t>Plus</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Monosodium Acid</w:t>
      </w:r>
      <w:r w:rsidRPr="005E722B">
        <w:rPr>
          <w:rFonts w:ascii="Times New Roman" w:hAnsi="Times New Roman" w:cs="Times New Roman"/>
          <w:spacing w:val="-6"/>
        </w:rPr>
        <w:t xml:space="preserve"> </w:t>
      </w:r>
      <w:r w:rsidRPr="005E722B">
        <w:rPr>
          <w:rFonts w:ascii="Times New Roman" w:hAnsi="Times New Roman" w:cs="Times New Roman"/>
        </w:rPr>
        <w:t>Methanearsonic /</w:t>
      </w:r>
      <w:r w:rsidRPr="005E722B">
        <w:rPr>
          <w:rFonts w:ascii="Times New Roman" w:hAnsi="Times New Roman" w:cs="Times New Roman"/>
          <w:spacing w:val="-1"/>
        </w:rPr>
        <w:t xml:space="preserve"> </w:t>
      </w:r>
      <w:r w:rsidRPr="005E722B">
        <w:rPr>
          <w:rFonts w:ascii="Times New Roman" w:hAnsi="Times New Roman" w:cs="Times New Roman"/>
        </w:rPr>
        <w:t>2217</w:t>
      </w:r>
      <w:r w:rsidRPr="005E722B">
        <w:rPr>
          <w:rFonts w:ascii="Times New Roman" w:hAnsi="Times New Roman" w:cs="Times New Roman"/>
          <w:spacing w:val="-1"/>
        </w:rPr>
        <w:t xml:space="preserve"> </w:t>
      </w:r>
      <w:r w:rsidRPr="005E722B">
        <w:rPr>
          <w:rFonts w:ascii="Times New Roman" w:hAnsi="Times New Roman" w:cs="Times New Roman"/>
        </w:rPr>
        <w:t>709</w:t>
      </w:r>
    </w:p>
    <w:p w14:paraId="2F1F8DBC" w14:textId="78264D13"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Oryzalin</w:t>
      </w:r>
      <w:r w:rsidRPr="005E722B">
        <w:rPr>
          <w:rFonts w:ascii="Times New Roman" w:hAnsi="Times New Roman" w:cs="Times New Roman"/>
          <w:spacing w:val="-12"/>
        </w:rPr>
        <w:t xml:space="preserve"> </w:t>
      </w:r>
      <w:r w:rsidRPr="005E722B">
        <w:rPr>
          <w:rFonts w:ascii="Times New Roman" w:hAnsi="Times New Roman" w:cs="Times New Roman"/>
        </w:rPr>
        <w:t>4Pro</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Oryzalin</w:t>
      </w:r>
      <w:r w:rsidRPr="005E722B">
        <w:rPr>
          <w:rFonts w:ascii="Times New Roman" w:hAnsi="Times New Roman" w:cs="Times New Roman"/>
          <w:spacing w:val="-12"/>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72167-15-73220</w:t>
      </w:r>
    </w:p>
    <w:p w14:paraId="6114A385" w14:textId="77777777" w:rsidR="004818A9" w:rsidRDefault="00D474D5" w:rsidP="004818A9">
      <w:pPr>
        <w:widowControl w:val="0"/>
        <w:autoSpaceDE w:val="0"/>
        <w:ind w:left="2160" w:right="940" w:hanging="1980"/>
        <w:rPr>
          <w:rFonts w:ascii="Times New Roman" w:hAnsi="Times New Roman" w:cs="Times New Roman"/>
          <w:spacing w:val="5"/>
          <w:sz w:val="22"/>
          <w:szCs w:val="22"/>
        </w:rPr>
      </w:pPr>
      <w:r w:rsidRPr="005E722B">
        <w:rPr>
          <w:rFonts w:ascii="Times New Roman" w:hAnsi="Times New Roman" w:cs="Times New Roman"/>
        </w:rPr>
        <w:t>Activator</w:t>
      </w:r>
      <w:r w:rsidRPr="005E722B">
        <w:rPr>
          <w:rFonts w:ascii="Times New Roman" w:hAnsi="Times New Roman" w:cs="Times New Roman"/>
          <w:spacing w:val="-11"/>
        </w:rPr>
        <w:t xml:space="preserve"> </w:t>
      </w:r>
      <w:r w:rsidRPr="005E722B">
        <w:rPr>
          <w:rFonts w:ascii="Times New Roman" w:hAnsi="Times New Roman" w:cs="Times New Roman"/>
        </w:rPr>
        <w:t>85</w:t>
      </w:r>
      <w:r w:rsidRPr="005E722B">
        <w:rPr>
          <w:rFonts w:ascii="Times New Roman" w:hAnsi="Times New Roman" w:cs="Times New Roman"/>
        </w:rPr>
        <w:tab/>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Pr="004818A9">
        <w:rPr>
          <w:rFonts w:ascii="Times New Roman" w:hAnsi="Times New Roman" w:cs="Times New Roman"/>
          <w:sz w:val="22"/>
          <w:szCs w:val="22"/>
        </w:rPr>
        <w:t>Alkyl</w:t>
      </w:r>
      <w:r w:rsidRPr="004818A9">
        <w:rPr>
          <w:rFonts w:ascii="Times New Roman" w:hAnsi="Times New Roman" w:cs="Times New Roman"/>
          <w:spacing w:val="-7"/>
          <w:sz w:val="22"/>
          <w:szCs w:val="22"/>
        </w:rPr>
        <w:t xml:space="preserve"> </w:t>
      </w:r>
      <w:r w:rsidRPr="004818A9">
        <w:rPr>
          <w:rFonts w:ascii="Times New Roman" w:hAnsi="Times New Roman" w:cs="Times New Roman"/>
          <w:sz w:val="22"/>
          <w:szCs w:val="22"/>
        </w:rPr>
        <w:t>Aryl</w:t>
      </w:r>
      <w:r w:rsidRPr="004818A9">
        <w:rPr>
          <w:rFonts w:ascii="Times New Roman" w:hAnsi="Times New Roman" w:cs="Times New Roman"/>
          <w:spacing w:val="-5"/>
          <w:sz w:val="22"/>
          <w:szCs w:val="22"/>
        </w:rPr>
        <w:t xml:space="preserve"> </w:t>
      </w:r>
      <w:r w:rsidRPr="004818A9">
        <w:rPr>
          <w:rFonts w:ascii="Times New Roman" w:hAnsi="Times New Roman" w:cs="Times New Roman"/>
          <w:sz w:val="22"/>
          <w:szCs w:val="22"/>
        </w:rPr>
        <w:t>Polyoxyethylene</w:t>
      </w:r>
      <w:r w:rsidRPr="004818A9">
        <w:rPr>
          <w:rFonts w:ascii="Times New Roman" w:hAnsi="Times New Roman" w:cs="Times New Roman"/>
          <w:spacing w:val="1"/>
          <w:sz w:val="22"/>
          <w:szCs w:val="22"/>
        </w:rPr>
        <w:t xml:space="preserve"> </w:t>
      </w:r>
      <w:r w:rsidRPr="004818A9">
        <w:rPr>
          <w:rFonts w:ascii="Times New Roman" w:hAnsi="Times New Roman" w:cs="Times New Roman"/>
          <w:sz w:val="22"/>
          <w:szCs w:val="22"/>
        </w:rPr>
        <w:t>glycol</w:t>
      </w:r>
      <w:r w:rsidRPr="004818A9">
        <w:rPr>
          <w:rFonts w:ascii="Times New Roman" w:hAnsi="Times New Roman" w:cs="Times New Roman"/>
          <w:spacing w:val="-9"/>
          <w:sz w:val="22"/>
          <w:szCs w:val="22"/>
        </w:rPr>
        <w:t xml:space="preserve"> </w:t>
      </w:r>
      <w:r w:rsidRPr="004818A9">
        <w:rPr>
          <w:rFonts w:ascii="Times New Roman" w:hAnsi="Times New Roman" w:cs="Times New Roman"/>
          <w:sz w:val="22"/>
          <w:szCs w:val="22"/>
        </w:rPr>
        <w:t>/1050990-50016AA</w:t>
      </w:r>
      <w:r w:rsidR="004818A9">
        <w:rPr>
          <w:rFonts w:ascii="Times New Roman" w:hAnsi="Times New Roman" w:cs="Times New Roman"/>
          <w:spacing w:val="5"/>
          <w:sz w:val="22"/>
          <w:szCs w:val="22"/>
        </w:rPr>
        <w:t xml:space="preserve">        </w:t>
      </w:r>
    </w:p>
    <w:p w14:paraId="5A08DC05" w14:textId="1F933F1C" w:rsidR="004818A9" w:rsidRPr="004818A9" w:rsidRDefault="004818A9" w:rsidP="004818A9">
      <w:pPr>
        <w:widowControl w:val="0"/>
        <w:autoSpaceDE w:val="0"/>
        <w:ind w:left="2160" w:right="940" w:hanging="1980"/>
        <w:rPr>
          <w:rFonts w:ascii="Times New Roman" w:hAnsi="Times New Roman" w:cs="Times New Roman"/>
          <w:spacing w:val="-6"/>
          <w:sz w:val="22"/>
          <w:szCs w:val="22"/>
        </w:rPr>
      </w:pPr>
      <w:r>
        <w:rPr>
          <w:rFonts w:ascii="Times New Roman" w:hAnsi="Times New Roman" w:cs="Times New Roman"/>
          <w:spacing w:val="5"/>
          <w:sz w:val="22"/>
          <w:szCs w:val="22"/>
        </w:rPr>
        <w:tab/>
      </w:r>
      <w:r>
        <w:rPr>
          <w:rFonts w:ascii="Times New Roman" w:hAnsi="Times New Roman" w:cs="Times New Roman"/>
          <w:spacing w:val="5"/>
          <w:sz w:val="22"/>
          <w:szCs w:val="22"/>
        </w:rPr>
        <w:tab/>
      </w:r>
      <w:r>
        <w:rPr>
          <w:rFonts w:ascii="Times New Roman" w:hAnsi="Times New Roman" w:cs="Times New Roman"/>
          <w:spacing w:val="5"/>
          <w:sz w:val="22"/>
          <w:szCs w:val="22"/>
        </w:rPr>
        <w:tab/>
      </w:r>
      <w:r>
        <w:rPr>
          <w:rFonts w:ascii="Times New Roman" w:hAnsi="Times New Roman" w:cs="Times New Roman"/>
          <w:spacing w:val="5"/>
          <w:sz w:val="22"/>
          <w:szCs w:val="22"/>
        </w:rPr>
        <w:tab/>
      </w:r>
      <w:r w:rsidRPr="004818A9">
        <w:rPr>
          <w:rFonts w:ascii="Times New Roman" w:hAnsi="Times New Roman" w:cs="Times New Roman"/>
          <w:sz w:val="22"/>
          <w:szCs w:val="22"/>
        </w:rPr>
        <w:t>Honcho</w:t>
      </w:r>
      <w:r w:rsidR="00D474D5" w:rsidRPr="004818A9">
        <w:rPr>
          <w:rFonts w:ascii="Times New Roman" w:hAnsi="Times New Roman" w:cs="Times New Roman"/>
          <w:spacing w:val="-6"/>
          <w:sz w:val="22"/>
          <w:szCs w:val="22"/>
        </w:rPr>
        <w:t xml:space="preserve"> </w:t>
      </w:r>
      <w:r w:rsidRPr="004818A9">
        <w:rPr>
          <w:rFonts w:ascii="Times New Roman" w:hAnsi="Times New Roman" w:cs="Times New Roman"/>
          <w:spacing w:val="-6"/>
          <w:sz w:val="22"/>
          <w:szCs w:val="22"/>
        </w:rPr>
        <w:t xml:space="preserve">    </w:t>
      </w:r>
    </w:p>
    <w:p w14:paraId="688D39BD" w14:textId="63EA594D" w:rsidR="00D474D5" w:rsidRPr="005E722B" w:rsidRDefault="00D474D5" w:rsidP="004818A9">
      <w:pPr>
        <w:widowControl w:val="0"/>
        <w:tabs>
          <w:tab w:val="left" w:pos="1880"/>
          <w:tab w:val="left" w:pos="2240"/>
        </w:tabs>
        <w:autoSpaceDE w:val="0"/>
        <w:ind w:right="940" w:firstLine="180"/>
        <w:rPr>
          <w:rFonts w:ascii="Times New Roman" w:hAnsi="Times New Roman" w:cs="Times New Roman"/>
        </w:rPr>
      </w:pPr>
      <w:r w:rsidRPr="005E722B">
        <w:rPr>
          <w:rFonts w:ascii="Times New Roman" w:hAnsi="Times New Roman" w:cs="Times New Roman"/>
        </w:rPr>
        <w:t>Plus</w:t>
      </w:r>
      <w:r w:rsidRPr="005E722B">
        <w:rPr>
          <w:rFonts w:ascii="Times New Roman" w:hAnsi="Times New Roman" w:cs="Times New Roman"/>
        </w:rPr>
        <w:tab/>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Isopropylamine</w:t>
      </w:r>
      <w:r w:rsidRPr="005E722B">
        <w:rPr>
          <w:rFonts w:ascii="Times New Roman" w:hAnsi="Times New Roman" w:cs="Times New Roman"/>
          <w:spacing w:val="1"/>
        </w:rPr>
        <w:t xml:space="preserve"> </w:t>
      </w:r>
      <w:r w:rsidRPr="005E722B">
        <w:rPr>
          <w:rFonts w:ascii="Times New Roman" w:hAnsi="Times New Roman" w:cs="Times New Roman"/>
        </w:rPr>
        <w:t>Salt</w:t>
      </w:r>
      <w:r w:rsidRPr="005E722B">
        <w:rPr>
          <w:rFonts w:ascii="Times New Roman" w:hAnsi="Times New Roman" w:cs="Times New Roman"/>
          <w:spacing w:val="-6"/>
        </w:rPr>
        <w:t xml:space="preserve"> </w:t>
      </w:r>
      <w:r w:rsidRPr="005E722B">
        <w:rPr>
          <w:rFonts w:ascii="Times New Roman" w:hAnsi="Times New Roman" w:cs="Times New Roman"/>
        </w:rPr>
        <w:t>of</w:t>
      </w:r>
      <w:r w:rsidRPr="005E722B">
        <w:rPr>
          <w:rFonts w:ascii="Times New Roman" w:hAnsi="Times New Roman" w:cs="Times New Roman"/>
          <w:spacing w:val="-1"/>
        </w:rPr>
        <w:t xml:space="preserve"> </w:t>
      </w:r>
      <w:r w:rsidRPr="005E722B">
        <w:rPr>
          <w:rFonts w:ascii="Times New Roman" w:hAnsi="Times New Roman" w:cs="Times New Roman"/>
        </w:rPr>
        <w:t>Glyphosate</w:t>
      </w:r>
      <w:r w:rsidRPr="005E722B">
        <w:rPr>
          <w:rFonts w:ascii="Times New Roman" w:hAnsi="Times New Roman" w:cs="Times New Roman"/>
          <w:spacing w:val="-18"/>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524</w:t>
      </w:r>
      <w:r w:rsidRPr="005E722B">
        <w:rPr>
          <w:rFonts w:ascii="Times New Roman" w:hAnsi="Times New Roman" w:cs="Times New Roman"/>
          <w:spacing w:val="-6"/>
        </w:rPr>
        <w:t xml:space="preserve"> </w:t>
      </w:r>
      <w:r w:rsidRPr="005E722B">
        <w:rPr>
          <w:rFonts w:ascii="Times New Roman" w:hAnsi="Times New Roman" w:cs="Times New Roman"/>
        </w:rPr>
        <w:t>445</w:t>
      </w:r>
    </w:p>
    <w:p w14:paraId="0CECFCB4" w14:textId="1D985BC9" w:rsidR="00D474D5" w:rsidRPr="005E722B" w:rsidRDefault="00D474D5" w:rsidP="004818A9">
      <w:pPr>
        <w:widowControl w:val="0"/>
        <w:autoSpaceDE w:val="0"/>
        <w:ind w:right="940" w:firstLine="180"/>
        <w:rPr>
          <w:rFonts w:ascii="Times New Roman" w:hAnsi="Times New Roman" w:cs="Times New Roman"/>
        </w:rPr>
      </w:pPr>
      <w:r w:rsidRPr="005E722B">
        <w:rPr>
          <w:rFonts w:ascii="Times New Roman" w:hAnsi="Times New Roman" w:cs="Times New Roman"/>
        </w:rPr>
        <w:t>Wilco</w:t>
      </w:r>
      <w:r w:rsidRPr="005E722B">
        <w:rPr>
          <w:rFonts w:ascii="Times New Roman" w:hAnsi="Times New Roman" w:cs="Times New Roman"/>
          <w:spacing w:val="-7"/>
        </w:rPr>
        <w:t xml:space="preserve"> </w:t>
      </w:r>
      <w:r w:rsidRPr="005E722B">
        <w:rPr>
          <w:rFonts w:ascii="Times New Roman" w:hAnsi="Times New Roman" w:cs="Times New Roman"/>
        </w:rPr>
        <w:t>Gopher</w:t>
      </w:r>
      <w:r w:rsidRPr="005E722B">
        <w:rPr>
          <w:rFonts w:ascii="Times New Roman" w:hAnsi="Times New Roman" w:cs="Times New Roman"/>
          <w:spacing w:val="-11"/>
        </w:rPr>
        <w:t xml:space="preserve"> </w:t>
      </w:r>
      <w:r w:rsidRPr="005E722B">
        <w:rPr>
          <w:rFonts w:ascii="Times New Roman" w:hAnsi="Times New Roman" w:cs="Times New Roman"/>
        </w:rPr>
        <w:t>Bait</w:t>
      </w:r>
      <w:r w:rsidRPr="005E722B">
        <w:rPr>
          <w:rFonts w:ascii="Times New Roman" w:hAnsi="Times New Roman" w:cs="Times New Roman"/>
          <w:spacing w:val="-1"/>
        </w:rPr>
        <w:t xml:space="preserve"> </w:t>
      </w:r>
      <w:r w:rsidRPr="005E722B">
        <w:rPr>
          <w:rFonts w:ascii="Times New Roman" w:hAnsi="Times New Roman" w:cs="Times New Roman"/>
        </w:rPr>
        <w:t>(AG)</w:t>
      </w:r>
      <w:r w:rsidR="00DF3D24">
        <w:rPr>
          <w:rFonts w:ascii="Times New Roman" w:hAnsi="Times New Roman" w:cs="Times New Roman"/>
        </w:rPr>
        <w:tab/>
      </w:r>
      <w:r w:rsidRPr="005E722B">
        <w:rPr>
          <w:rFonts w:ascii="Times New Roman" w:hAnsi="Times New Roman" w:cs="Times New Roman"/>
          <w:spacing w:val="-5"/>
        </w:rPr>
        <w:t xml:space="preserve"> </w:t>
      </w:r>
      <w:r w:rsidR="00DF3D24">
        <w:rPr>
          <w:rFonts w:ascii="Times New Roman" w:hAnsi="Times New Roman" w:cs="Times New Roman"/>
          <w:spacing w:val="-5"/>
        </w:rPr>
        <w:tab/>
      </w:r>
      <w:r w:rsidR="007303AE">
        <w:rPr>
          <w:rFonts w:ascii="Times New Roman" w:hAnsi="Times New Roman" w:cs="Times New Roman"/>
          <w:spacing w:val="-5"/>
        </w:rPr>
        <w:tab/>
      </w:r>
      <w:r w:rsidRPr="005E722B">
        <w:rPr>
          <w:rFonts w:ascii="Times New Roman" w:hAnsi="Times New Roman" w:cs="Times New Roman"/>
        </w:rPr>
        <w:t>Solicam</w:t>
      </w:r>
    </w:p>
    <w:p w14:paraId="5CE8A035" w14:textId="77777777" w:rsidR="004818A9"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Wilco</w:t>
      </w:r>
      <w:r w:rsidRPr="005E722B">
        <w:rPr>
          <w:rFonts w:ascii="Times New Roman" w:hAnsi="Times New Roman" w:cs="Times New Roman"/>
          <w:spacing w:val="-7"/>
        </w:rPr>
        <w:t xml:space="preserve"> </w:t>
      </w:r>
      <w:r w:rsidRPr="005E722B">
        <w:rPr>
          <w:rFonts w:ascii="Times New Roman" w:hAnsi="Times New Roman" w:cs="Times New Roman"/>
        </w:rPr>
        <w:t>Ground-Squirrel</w:t>
      </w:r>
      <w:r w:rsidRPr="005E722B">
        <w:rPr>
          <w:rFonts w:ascii="Times New Roman" w:hAnsi="Times New Roman" w:cs="Times New Roman"/>
          <w:spacing w:val="3"/>
        </w:rPr>
        <w:t xml:space="preserve"> </w:t>
      </w:r>
      <w:r w:rsidRPr="005E722B">
        <w:rPr>
          <w:rFonts w:ascii="Times New Roman" w:hAnsi="Times New Roman" w:cs="Times New Roman"/>
        </w:rPr>
        <w:t>Bait</w:t>
      </w:r>
      <w:r w:rsidRPr="005E722B">
        <w:rPr>
          <w:rFonts w:ascii="Times New Roman" w:hAnsi="Times New Roman" w:cs="Times New Roman"/>
          <w:spacing w:val="-6"/>
        </w:rPr>
        <w:t xml:space="preserve"> </w:t>
      </w:r>
      <w:r w:rsidRPr="005E722B">
        <w:rPr>
          <w:rFonts w:ascii="Times New Roman" w:hAnsi="Times New Roman" w:cs="Times New Roman"/>
        </w:rPr>
        <w:t>.005%</w:t>
      </w:r>
      <w:r w:rsidRPr="005E722B">
        <w:rPr>
          <w:rFonts w:ascii="Times New Roman" w:hAnsi="Times New Roman" w:cs="Times New Roman"/>
          <w:spacing w:val="4"/>
        </w:rPr>
        <w:t xml:space="preserve"> </w:t>
      </w:r>
      <w:r w:rsidR="00DF3D24">
        <w:rPr>
          <w:rFonts w:ascii="Times New Roman" w:hAnsi="Times New Roman" w:cs="Times New Roman"/>
          <w:spacing w:val="4"/>
        </w:rPr>
        <w:tab/>
      </w:r>
      <w:r w:rsidRPr="005E722B">
        <w:rPr>
          <w:rFonts w:ascii="Times New Roman" w:hAnsi="Times New Roman" w:cs="Times New Roman"/>
        </w:rPr>
        <w:t>Chlorophacinone</w:t>
      </w:r>
      <w:r w:rsidRPr="005E722B">
        <w:rPr>
          <w:rFonts w:ascii="Times New Roman" w:hAnsi="Times New Roman" w:cs="Times New Roman"/>
          <w:spacing w:val="5"/>
        </w:rPr>
        <w:t xml:space="preserve"> </w:t>
      </w:r>
      <w:r w:rsidRPr="005E722B">
        <w:rPr>
          <w:rFonts w:ascii="Times New Roman" w:hAnsi="Times New Roman" w:cs="Times New Roman"/>
        </w:rPr>
        <w:t>Demon</w:t>
      </w:r>
      <w:r w:rsidRPr="005E722B">
        <w:rPr>
          <w:rFonts w:ascii="Times New Roman" w:hAnsi="Times New Roman" w:cs="Times New Roman"/>
          <w:spacing w:val="-6"/>
        </w:rPr>
        <w:t xml:space="preserve"> </w:t>
      </w:r>
      <w:r w:rsidR="00DF3D24">
        <w:rPr>
          <w:rFonts w:ascii="Times New Roman" w:hAnsi="Times New Roman" w:cs="Times New Roman"/>
        </w:rPr>
        <w:t xml:space="preserve">Max </w:t>
      </w:r>
      <w:r w:rsidRPr="005E722B">
        <w:rPr>
          <w:rFonts w:ascii="Times New Roman" w:hAnsi="Times New Roman" w:cs="Times New Roman"/>
        </w:rPr>
        <w:t>Cypermethrin</w:t>
      </w:r>
      <w:r w:rsidRPr="005E722B">
        <w:rPr>
          <w:rFonts w:ascii="Times New Roman" w:hAnsi="Times New Roman" w:cs="Times New Roman"/>
          <w:spacing w:val="-13"/>
        </w:rPr>
        <w:t xml:space="preserve"> </w:t>
      </w:r>
      <w:r w:rsidR="00DF3D24">
        <w:rPr>
          <w:rFonts w:ascii="Times New Roman" w:hAnsi="Times New Roman" w:cs="Times New Roman"/>
        </w:rPr>
        <w:t xml:space="preserve">Termidor </w:t>
      </w:r>
    </w:p>
    <w:p w14:paraId="7AA72E39" w14:textId="45D43BB0" w:rsidR="00D474D5" w:rsidRPr="005E722B" w:rsidRDefault="007303AE" w:rsidP="004818A9">
      <w:pPr>
        <w:widowControl w:val="0"/>
        <w:tabs>
          <w:tab w:val="left" w:pos="2240"/>
        </w:tabs>
        <w:autoSpaceDE w:val="0"/>
        <w:ind w:right="940" w:firstLine="1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74D5" w:rsidRPr="005E722B">
        <w:rPr>
          <w:rFonts w:ascii="Times New Roman" w:hAnsi="Times New Roman" w:cs="Times New Roman"/>
        </w:rPr>
        <w:t>Fipronil</w:t>
      </w:r>
    </w:p>
    <w:p w14:paraId="4DE360D5" w14:textId="777B2449" w:rsidR="00DF3D24" w:rsidRDefault="00D474D5" w:rsidP="007303AE">
      <w:pPr>
        <w:widowControl w:val="0"/>
        <w:tabs>
          <w:tab w:val="left" w:pos="2240"/>
        </w:tabs>
        <w:autoSpaceDE w:val="0"/>
        <w:ind w:left="2160" w:right="940" w:hanging="1980"/>
        <w:rPr>
          <w:rFonts w:ascii="Times New Roman" w:hAnsi="Times New Roman" w:cs="Times New Roman"/>
        </w:rPr>
      </w:pPr>
      <w:r w:rsidRPr="005E722B">
        <w:rPr>
          <w:rFonts w:ascii="Times New Roman" w:hAnsi="Times New Roman" w:cs="Times New Roman"/>
        </w:rPr>
        <w:t>Cykick</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7303AE">
        <w:rPr>
          <w:rFonts w:ascii="Times New Roman" w:hAnsi="Times New Roman" w:cs="Times New Roman"/>
        </w:rPr>
        <w:tab/>
        <w:t xml:space="preserve">            </w:t>
      </w:r>
      <w:r w:rsidRPr="005E722B">
        <w:rPr>
          <w:rFonts w:ascii="Times New Roman" w:hAnsi="Times New Roman" w:cs="Times New Roman"/>
        </w:rPr>
        <w:t>Cyfluthrin P.T.</w:t>
      </w:r>
      <w:r w:rsidRPr="005E722B">
        <w:rPr>
          <w:rFonts w:ascii="Times New Roman" w:hAnsi="Times New Roman" w:cs="Times New Roman"/>
          <w:spacing w:val="-4"/>
        </w:rPr>
        <w:t xml:space="preserve"> </w:t>
      </w:r>
      <w:r w:rsidR="00DF3D24">
        <w:rPr>
          <w:rFonts w:ascii="Times New Roman" w:hAnsi="Times New Roman" w:cs="Times New Roman"/>
        </w:rPr>
        <w:t xml:space="preserve">565 </w:t>
      </w:r>
      <w:r w:rsidRPr="005E722B">
        <w:rPr>
          <w:rFonts w:ascii="Times New Roman" w:hAnsi="Times New Roman" w:cs="Times New Roman"/>
        </w:rPr>
        <w:t>Pyrethrins D.Force</w:t>
      </w:r>
      <w:r w:rsidRPr="005E722B">
        <w:rPr>
          <w:rFonts w:ascii="Times New Roman" w:hAnsi="Times New Roman" w:cs="Times New Roman"/>
          <w:spacing w:val="-9"/>
        </w:rPr>
        <w:t xml:space="preserve"> </w:t>
      </w:r>
      <w:r w:rsidR="00DF3D24">
        <w:rPr>
          <w:rFonts w:ascii="Times New Roman" w:hAnsi="Times New Roman" w:cs="Times New Roman"/>
        </w:rPr>
        <w:t xml:space="preserve">H.P.X </w:t>
      </w:r>
      <w:r w:rsidR="007303AE">
        <w:rPr>
          <w:rFonts w:ascii="Times New Roman" w:hAnsi="Times New Roman" w:cs="Times New Roman"/>
        </w:rPr>
        <w:t xml:space="preserve">  </w:t>
      </w:r>
    </w:p>
    <w:p w14:paraId="4A2C058C" w14:textId="610B21FA" w:rsidR="007303AE" w:rsidRDefault="007303AE" w:rsidP="007303AE">
      <w:pPr>
        <w:widowControl w:val="0"/>
        <w:tabs>
          <w:tab w:val="left" w:pos="2240"/>
        </w:tabs>
        <w:autoSpaceDE w:val="0"/>
        <w:ind w:left="2160" w:right="940" w:hanging="19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722B">
        <w:rPr>
          <w:rFonts w:ascii="Times New Roman" w:hAnsi="Times New Roman" w:cs="Times New Roman"/>
        </w:rPr>
        <w:t xml:space="preserve">Deltamethrin </w:t>
      </w:r>
    </w:p>
    <w:p w14:paraId="5C87E451" w14:textId="3FEDDC23" w:rsidR="00DF3D24" w:rsidRDefault="00D474D5" w:rsidP="004818A9">
      <w:pPr>
        <w:widowControl w:val="0"/>
        <w:tabs>
          <w:tab w:val="left" w:pos="2240"/>
        </w:tabs>
        <w:autoSpaceDE w:val="0"/>
        <w:ind w:right="940" w:firstLine="180"/>
        <w:rPr>
          <w:rFonts w:ascii="Times New Roman" w:hAnsi="Times New Roman" w:cs="Times New Roman"/>
          <w:spacing w:val="5"/>
        </w:rPr>
      </w:pPr>
      <w:r w:rsidRPr="005E722B">
        <w:rPr>
          <w:rFonts w:ascii="Times New Roman" w:hAnsi="Times New Roman" w:cs="Times New Roman"/>
        </w:rPr>
        <w:t>Maxforce</w:t>
      </w:r>
      <w:r w:rsidRPr="005E722B">
        <w:rPr>
          <w:rFonts w:ascii="Times New Roman" w:hAnsi="Times New Roman" w:cs="Times New Roman"/>
          <w:spacing w:val="-5"/>
        </w:rPr>
        <w:t xml:space="preserve"> </w:t>
      </w:r>
      <w:r w:rsidRPr="005E722B">
        <w:rPr>
          <w:rFonts w:ascii="Times New Roman" w:hAnsi="Times New Roman" w:cs="Times New Roman"/>
        </w:rPr>
        <w:t>ant</w:t>
      </w:r>
      <w:r w:rsidRPr="005E722B">
        <w:rPr>
          <w:rFonts w:ascii="Times New Roman" w:hAnsi="Times New Roman" w:cs="Times New Roman"/>
          <w:spacing w:val="-6"/>
        </w:rPr>
        <w:t xml:space="preserve"> </w:t>
      </w:r>
      <w:r w:rsidRPr="005E722B">
        <w:rPr>
          <w:rFonts w:ascii="Times New Roman" w:hAnsi="Times New Roman" w:cs="Times New Roman"/>
        </w:rPr>
        <w:t>killer</w:t>
      </w:r>
      <w:r w:rsidRPr="005E722B">
        <w:rPr>
          <w:rFonts w:ascii="Times New Roman" w:hAnsi="Times New Roman" w:cs="Times New Roman"/>
          <w:spacing w:val="-6"/>
        </w:rPr>
        <w:t xml:space="preserve"> </w:t>
      </w:r>
      <w:r w:rsidRPr="005E722B">
        <w:rPr>
          <w:rFonts w:ascii="Times New Roman" w:hAnsi="Times New Roman" w:cs="Times New Roman"/>
        </w:rPr>
        <w:t>bait</w:t>
      </w:r>
      <w:r w:rsidRPr="005E722B">
        <w:rPr>
          <w:rFonts w:ascii="Times New Roman" w:hAnsi="Times New Roman" w:cs="Times New Roman"/>
          <w:spacing w:val="-1"/>
        </w:rPr>
        <w:t xml:space="preserve"> </w:t>
      </w:r>
      <w:r w:rsidRPr="005E722B">
        <w:rPr>
          <w:rFonts w:ascii="Times New Roman" w:hAnsi="Times New Roman" w:cs="Times New Roman"/>
        </w:rPr>
        <w:t>gel</w:t>
      </w:r>
      <w:r w:rsidR="00DF3D24">
        <w:rPr>
          <w:rFonts w:ascii="Times New Roman" w:hAnsi="Times New Roman" w:cs="Times New Roman"/>
        </w:rPr>
        <w:tab/>
      </w:r>
      <w:r w:rsidR="00DF3D24">
        <w:rPr>
          <w:rFonts w:ascii="Times New Roman" w:hAnsi="Times New Roman" w:cs="Times New Roman"/>
        </w:rPr>
        <w:tab/>
      </w:r>
      <w:r w:rsidR="007303AE">
        <w:rPr>
          <w:rFonts w:ascii="Times New Roman" w:hAnsi="Times New Roman" w:cs="Times New Roman"/>
        </w:rPr>
        <w:tab/>
      </w:r>
      <w:r w:rsidRPr="005E722B">
        <w:rPr>
          <w:rFonts w:ascii="Times New Roman" w:hAnsi="Times New Roman" w:cs="Times New Roman"/>
        </w:rPr>
        <w:t xml:space="preserve">Fipronil </w:t>
      </w:r>
    </w:p>
    <w:p w14:paraId="7AA540AE" w14:textId="50960321"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Suspend</w:t>
      </w:r>
      <w:r w:rsidRPr="005E722B">
        <w:rPr>
          <w:rFonts w:ascii="Times New Roman" w:hAnsi="Times New Roman" w:cs="Times New Roman"/>
          <w:spacing w:val="-1"/>
        </w:rPr>
        <w:t xml:space="preserve"> </w:t>
      </w:r>
      <w:r w:rsidRPr="005E722B">
        <w:rPr>
          <w:rFonts w:ascii="Times New Roman" w:hAnsi="Times New Roman" w:cs="Times New Roman"/>
        </w:rPr>
        <w:t>CS</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7303AE">
        <w:rPr>
          <w:rFonts w:ascii="Times New Roman" w:hAnsi="Times New Roman" w:cs="Times New Roman"/>
        </w:rPr>
        <w:tab/>
      </w:r>
      <w:r w:rsidRPr="005E722B">
        <w:rPr>
          <w:rFonts w:ascii="Times New Roman" w:hAnsi="Times New Roman" w:cs="Times New Roman"/>
        </w:rPr>
        <w:t>Deltamethrin Talstar</w:t>
      </w:r>
      <w:r w:rsidRPr="005E722B">
        <w:rPr>
          <w:rFonts w:ascii="Times New Roman" w:hAnsi="Times New Roman" w:cs="Times New Roman"/>
        </w:rPr>
        <w:tab/>
        <w:t>Bifenthrin</w:t>
      </w:r>
    </w:p>
    <w:p w14:paraId="54762214" w14:textId="77777777" w:rsidR="004818A9" w:rsidRDefault="004818A9" w:rsidP="004818A9">
      <w:pPr>
        <w:widowControl w:val="0"/>
        <w:autoSpaceDE w:val="0"/>
        <w:spacing w:before="81"/>
        <w:ind w:right="940"/>
        <w:rPr>
          <w:rFonts w:ascii="Times New Roman" w:hAnsi="Times New Roman" w:cs="Times New Roman"/>
          <w:spacing w:val="1"/>
        </w:rPr>
      </w:pPr>
    </w:p>
    <w:p w14:paraId="7ED62DD7" w14:textId="7099B9B4" w:rsidR="000160B9" w:rsidRPr="005E722B" w:rsidRDefault="00D474D5" w:rsidP="008D46D9">
      <w:pPr>
        <w:widowControl w:val="0"/>
        <w:autoSpaceDE w:val="0"/>
        <w:spacing w:before="81"/>
        <w:ind w:left="180" w:right="940"/>
        <w:rPr>
          <w:rFonts w:ascii="Times New Roman" w:hAnsi="Times New Roman" w:cs="Times New Roman"/>
        </w:rPr>
      </w:pPr>
      <w:r w:rsidRPr="005E722B">
        <w:rPr>
          <w:rFonts w:ascii="Times New Roman" w:hAnsi="Times New Roman" w:cs="Times New Roman"/>
          <w:spacing w:val="1"/>
        </w:rPr>
        <w:t>N</w:t>
      </w:r>
      <w:r w:rsidRPr="005E722B">
        <w:rPr>
          <w:rFonts w:ascii="Times New Roman" w:hAnsi="Times New Roman" w:cs="Times New Roman"/>
        </w:rPr>
        <w:t>on Pestici</w:t>
      </w:r>
      <w:r w:rsidRPr="005E722B">
        <w:rPr>
          <w:rFonts w:ascii="Times New Roman" w:hAnsi="Times New Roman" w:cs="Times New Roman"/>
          <w:spacing w:val="1"/>
        </w:rPr>
        <w:t>d</w:t>
      </w:r>
      <w:r w:rsidR="000160B9" w:rsidRPr="005E722B">
        <w:rPr>
          <w:rFonts w:ascii="Times New Roman" w:hAnsi="Times New Roman" w:cs="Times New Roman"/>
        </w:rPr>
        <w:t xml:space="preserve">es: </w:t>
      </w:r>
      <w:r w:rsidRPr="005E722B">
        <w:rPr>
          <w:rFonts w:ascii="Times New Roman" w:hAnsi="Times New Roman" w:cs="Times New Roman"/>
          <w:spacing w:val="1"/>
          <w:position w:val="1"/>
        </w:rPr>
        <w:t>G</w:t>
      </w:r>
      <w:r w:rsidRPr="005E722B">
        <w:rPr>
          <w:rFonts w:ascii="Times New Roman" w:hAnsi="Times New Roman" w:cs="Times New Roman"/>
          <w:position w:val="1"/>
        </w:rPr>
        <w:t>l</w:t>
      </w:r>
      <w:r w:rsidRPr="005E722B">
        <w:rPr>
          <w:rFonts w:ascii="Times New Roman" w:hAnsi="Times New Roman" w:cs="Times New Roman"/>
          <w:spacing w:val="1"/>
          <w:position w:val="1"/>
        </w:rPr>
        <w:t>ue</w:t>
      </w:r>
      <w:r w:rsidRPr="005E722B">
        <w:rPr>
          <w:rFonts w:ascii="Times New Roman" w:hAnsi="Times New Roman" w:cs="Times New Roman"/>
          <w:position w:val="1"/>
        </w:rPr>
        <w:t>-</w:t>
      </w:r>
      <w:r w:rsidRPr="005E722B">
        <w:rPr>
          <w:rFonts w:ascii="Times New Roman" w:hAnsi="Times New Roman" w:cs="Times New Roman"/>
          <w:spacing w:val="1"/>
          <w:position w:val="1"/>
        </w:rPr>
        <w:t>b</w:t>
      </w:r>
      <w:r w:rsidRPr="005E722B">
        <w:rPr>
          <w:rFonts w:ascii="Times New Roman" w:hAnsi="Times New Roman" w:cs="Times New Roman"/>
          <w:position w:val="1"/>
        </w:rPr>
        <w:t>o</w:t>
      </w:r>
      <w:r w:rsidRPr="005E722B">
        <w:rPr>
          <w:rFonts w:ascii="Times New Roman" w:hAnsi="Times New Roman" w:cs="Times New Roman"/>
          <w:spacing w:val="1"/>
          <w:position w:val="1"/>
        </w:rPr>
        <w:t>a</w:t>
      </w:r>
      <w:r w:rsidRPr="005E722B">
        <w:rPr>
          <w:rFonts w:ascii="Times New Roman" w:hAnsi="Times New Roman" w:cs="Times New Roman"/>
          <w:position w:val="1"/>
        </w:rPr>
        <w:t>r</w:t>
      </w:r>
      <w:r w:rsidRPr="005E722B">
        <w:rPr>
          <w:rFonts w:ascii="Times New Roman" w:hAnsi="Times New Roman" w:cs="Times New Roman"/>
          <w:spacing w:val="1"/>
          <w:position w:val="1"/>
        </w:rPr>
        <w:t>d</w:t>
      </w:r>
      <w:r w:rsidRPr="005E722B">
        <w:rPr>
          <w:rFonts w:ascii="Times New Roman" w:hAnsi="Times New Roman" w:cs="Times New Roman"/>
          <w:position w:val="1"/>
        </w:rPr>
        <w:t>s</w:t>
      </w:r>
      <w:r w:rsidRPr="005E722B">
        <w:rPr>
          <w:rFonts w:ascii="Times New Roman" w:hAnsi="Times New Roman" w:cs="Times New Roman"/>
          <w:spacing w:val="-1"/>
          <w:position w:val="1"/>
        </w:rPr>
        <w:t xml:space="preserve"> </w:t>
      </w:r>
      <w:r w:rsidRPr="005E722B">
        <w:rPr>
          <w:rFonts w:ascii="Times New Roman" w:hAnsi="Times New Roman" w:cs="Times New Roman"/>
          <w:position w:val="1"/>
        </w:rPr>
        <w:t>for</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m</w:t>
      </w:r>
      <w:r w:rsidRPr="005E722B">
        <w:rPr>
          <w:rFonts w:ascii="Times New Roman" w:hAnsi="Times New Roman" w:cs="Times New Roman"/>
          <w:position w:val="1"/>
        </w:rPr>
        <w:t>ice</w:t>
      </w:r>
      <w:r w:rsidRPr="005E722B">
        <w:rPr>
          <w:rFonts w:ascii="Times New Roman" w:hAnsi="Times New Roman" w:cs="Times New Roman"/>
          <w:spacing w:val="-1"/>
          <w:position w:val="1"/>
        </w:rPr>
        <w:t>/</w:t>
      </w:r>
      <w:r w:rsidRPr="005E722B">
        <w:rPr>
          <w:rFonts w:ascii="Times New Roman" w:hAnsi="Times New Roman" w:cs="Times New Roman"/>
          <w:position w:val="1"/>
        </w:rPr>
        <w:t>r</w:t>
      </w:r>
      <w:r w:rsidRPr="005E722B">
        <w:rPr>
          <w:rFonts w:ascii="Times New Roman" w:hAnsi="Times New Roman" w:cs="Times New Roman"/>
          <w:spacing w:val="1"/>
          <w:position w:val="1"/>
        </w:rPr>
        <w:t>ats</w:t>
      </w:r>
    </w:p>
    <w:p w14:paraId="505F4D84" w14:textId="00B66DD1" w:rsidR="000E1DEF" w:rsidRDefault="000E1DEF" w:rsidP="00D474D5">
      <w:pPr>
        <w:pStyle w:val="ListParagraph"/>
        <w:widowControl w:val="0"/>
        <w:autoSpaceDE w:val="0"/>
        <w:spacing w:before="60"/>
        <w:ind w:left="540" w:right="203"/>
        <w:rPr>
          <w:rFonts w:ascii="Times New Roman" w:hAnsi="Times New Roman" w:cs="Times New Roman"/>
          <w:b/>
          <w:color w:val="000000"/>
          <w:szCs w:val="18"/>
        </w:rPr>
      </w:pPr>
    </w:p>
    <w:p w14:paraId="719F9302" w14:textId="099EB218" w:rsidR="007303AE" w:rsidRDefault="007303AE" w:rsidP="00D474D5">
      <w:pPr>
        <w:pStyle w:val="ListParagraph"/>
        <w:widowControl w:val="0"/>
        <w:autoSpaceDE w:val="0"/>
        <w:spacing w:before="60"/>
        <w:ind w:left="540" w:right="203"/>
        <w:rPr>
          <w:rFonts w:ascii="Times New Roman" w:hAnsi="Times New Roman" w:cs="Times New Roman"/>
          <w:b/>
          <w:color w:val="000000"/>
          <w:szCs w:val="18"/>
        </w:rPr>
      </w:pPr>
    </w:p>
    <w:p w14:paraId="2822F96B" w14:textId="77777777" w:rsidR="007303AE" w:rsidRPr="005E722B" w:rsidRDefault="007303AE" w:rsidP="00D474D5">
      <w:pPr>
        <w:pStyle w:val="ListParagraph"/>
        <w:widowControl w:val="0"/>
        <w:autoSpaceDE w:val="0"/>
        <w:spacing w:before="60"/>
        <w:ind w:left="540" w:right="203"/>
        <w:rPr>
          <w:rFonts w:ascii="Times New Roman" w:hAnsi="Times New Roman" w:cs="Times New Roman"/>
          <w:b/>
          <w:color w:val="000000"/>
          <w:szCs w:val="18"/>
        </w:rPr>
      </w:pPr>
    </w:p>
    <w:p w14:paraId="752B0D0E" w14:textId="08328398" w:rsidR="00276C49" w:rsidRPr="00DF3D24" w:rsidRDefault="001B4B5B" w:rsidP="00B0107B">
      <w:pPr>
        <w:widowControl w:val="0"/>
        <w:autoSpaceDE w:val="0"/>
        <w:spacing w:before="60"/>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lastRenderedPageBreak/>
        <w:t xml:space="preserve">19.0   </w:t>
      </w:r>
      <w:r w:rsidR="00276C49" w:rsidRPr="00DF3D24">
        <w:rPr>
          <w:rFonts w:ascii="Times New Roman" w:hAnsi="Times New Roman" w:cs="Times New Roman"/>
          <w:b/>
          <w:color w:val="000000"/>
          <w:sz w:val="32"/>
          <w:szCs w:val="28"/>
        </w:rPr>
        <w:t>STUDENT ACCIDENT INSURANCE</w:t>
      </w:r>
    </w:p>
    <w:p w14:paraId="0FA0D032" w14:textId="77777777" w:rsidR="00D474D5" w:rsidRPr="005E722B" w:rsidRDefault="00D474D5" w:rsidP="00D474D5">
      <w:pPr>
        <w:pStyle w:val="Title"/>
        <w:ind w:left="180"/>
        <w:rPr>
          <w:sz w:val="22"/>
          <w:szCs w:val="22"/>
        </w:rPr>
      </w:pPr>
    </w:p>
    <w:p w14:paraId="2586CB43" w14:textId="77777777" w:rsidR="00D474D5" w:rsidRPr="005E722B" w:rsidRDefault="00D474D5" w:rsidP="00D474D5">
      <w:pPr>
        <w:ind w:left="180" w:right="90"/>
        <w:jc w:val="both"/>
        <w:rPr>
          <w:rFonts w:ascii="Times New Roman" w:hAnsi="Times New Roman" w:cs="Times New Roman"/>
        </w:rPr>
      </w:pPr>
      <w:r w:rsidRPr="005E722B">
        <w:rPr>
          <w:rFonts w:ascii="Times New Roman" w:hAnsi="Times New Roman" w:cs="Times New Roman"/>
        </w:rPr>
        <w:t xml:space="preserve">Dear Parents: </w:t>
      </w:r>
    </w:p>
    <w:p w14:paraId="3F3084FC" w14:textId="77777777" w:rsidR="00D474D5" w:rsidRPr="005E722B" w:rsidRDefault="00D474D5" w:rsidP="00D474D5">
      <w:pPr>
        <w:ind w:left="180" w:right="90"/>
        <w:jc w:val="both"/>
        <w:rPr>
          <w:rFonts w:ascii="Times New Roman" w:hAnsi="Times New Roman" w:cs="Times New Roman"/>
        </w:rPr>
      </w:pPr>
    </w:p>
    <w:p w14:paraId="263DFF8D" w14:textId="3B070E5A" w:rsidR="00D474D5" w:rsidRPr="005E722B" w:rsidRDefault="00D474D5" w:rsidP="00D474D5">
      <w:pPr>
        <w:pStyle w:val="BodyText"/>
        <w:ind w:left="180" w:right="90"/>
        <w:jc w:val="both"/>
        <w:rPr>
          <w:rFonts w:ascii="Times New Roman" w:hAnsi="Times New Roman" w:cs="Times New Roman"/>
        </w:rPr>
      </w:pPr>
      <w:r w:rsidRPr="005E722B">
        <w:rPr>
          <w:rFonts w:ascii="Times New Roman" w:hAnsi="Times New Roman" w:cs="Times New Roman"/>
        </w:rPr>
        <w:t xml:space="preserve">The Woodville Union School District </w:t>
      </w:r>
      <w:r w:rsidRPr="005E722B">
        <w:rPr>
          <w:rFonts w:ascii="Times New Roman" w:hAnsi="Times New Roman" w:cs="Times New Roman"/>
          <w:u w:val="single"/>
        </w:rPr>
        <w:t>does not provide medical, accident or dental insurance</w:t>
      </w:r>
      <w:r w:rsidRPr="005E722B">
        <w:rPr>
          <w:rFonts w:ascii="Times New Roman" w:hAnsi="Times New Roman" w:cs="Times New Roman"/>
        </w:rPr>
        <w:t xml:space="preserve"> for pupils injured on school premises or through school activities.  To help you provide coverage for your child, the District is making available a low cost medical/dental accident insurance program.  The purpose of this plan is to provide assistance at a minimum cost to meet some of the expenses for accidental injury.  The plan does not provide unlimited coverage, but does offer substantial assistance in the event of injury.</w:t>
      </w:r>
    </w:p>
    <w:p w14:paraId="0963D97F" w14:textId="6BEEDB87" w:rsidR="00D474D5" w:rsidRDefault="00D474D5" w:rsidP="00DF3D24">
      <w:pPr>
        <w:pStyle w:val="BodyText"/>
        <w:ind w:left="180" w:right="90"/>
        <w:jc w:val="both"/>
        <w:rPr>
          <w:rFonts w:ascii="Times New Roman" w:hAnsi="Times New Roman" w:cs="Times New Roman"/>
        </w:rPr>
      </w:pPr>
      <w:r w:rsidRPr="005E722B">
        <w:rPr>
          <w:rFonts w:ascii="Times New Roman" w:hAnsi="Times New Roman" w:cs="Times New Roman"/>
        </w:rPr>
        <w:t xml:space="preserve">Please visit your Childs’ School Office to obtain a detailed brochure/application, or you may obtain one and sign up online at </w:t>
      </w:r>
      <w:r w:rsidRPr="005E722B">
        <w:rPr>
          <w:rStyle w:val="Hyperlink"/>
          <w:rFonts w:ascii="Times New Roman" w:hAnsi="Times New Roman" w:cs="Times New Roman"/>
        </w:rPr>
        <w:t>www.peinsurance.com</w:t>
      </w:r>
      <w:r w:rsidRPr="005E722B">
        <w:rPr>
          <w:rFonts w:ascii="Times New Roman" w:hAnsi="Times New Roman" w:cs="Times New Roman"/>
        </w:rPr>
        <w:t xml:space="preserve"> (click on Products, then Student Insurance).  Please read the Student Benefits Plan Brochure to select the plan that best meets your needs.</w:t>
      </w:r>
    </w:p>
    <w:p w14:paraId="4568ADFF" w14:textId="77777777" w:rsidR="00DF3D24" w:rsidRPr="005E722B" w:rsidRDefault="00DF3D24" w:rsidP="00DF3D24">
      <w:pPr>
        <w:pStyle w:val="BodyText"/>
        <w:ind w:left="180" w:right="90"/>
        <w:jc w:val="both"/>
        <w:rPr>
          <w:rFonts w:ascii="Times New Roman" w:hAnsi="Times New Roman" w:cs="Times New Roman"/>
        </w:rPr>
      </w:pPr>
    </w:p>
    <w:p w14:paraId="6DEC1FC7" w14:textId="10A8620F" w:rsidR="009847D4" w:rsidRPr="00095895" w:rsidRDefault="001B4B5B" w:rsidP="001B4B5B">
      <w:pPr>
        <w:pStyle w:val="BodyText"/>
        <w:ind w:right="90"/>
        <w:jc w:val="both"/>
        <w:rPr>
          <w:rFonts w:ascii="Times New Roman" w:hAnsi="Times New Roman" w:cs="Times New Roman"/>
          <w:szCs w:val="21"/>
        </w:rPr>
      </w:pPr>
      <w:r w:rsidRPr="00095895">
        <w:rPr>
          <w:rFonts w:ascii="Times New Roman" w:hAnsi="Times New Roman" w:cs="Times New Roman"/>
          <w:b/>
          <w:sz w:val="32"/>
          <w:szCs w:val="28"/>
        </w:rPr>
        <w:t xml:space="preserve">20.0    </w:t>
      </w:r>
      <w:r w:rsidR="009847D4" w:rsidRPr="00095895">
        <w:rPr>
          <w:rFonts w:ascii="Times New Roman" w:hAnsi="Times New Roman" w:cs="Times New Roman"/>
          <w:b/>
          <w:sz w:val="32"/>
          <w:szCs w:val="28"/>
        </w:rPr>
        <w:t>INTERNET ACCEPTABLE USE AND SAFETY POLICY (IAUSP)</w:t>
      </w:r>
    </w:p>
    <w:p w14:paraId="168C1580" w14:textId="77777777" w:rsidR="009847D4" w:rsidRPr="005E722B" w:rsidRDefault="009847D4" w:rsidP="009847D4">
      <w:pPr>
        <w:pStyle w:val="BodyText"/>
        <w:ind w:left="180" w:right="90"/>
        <w:jc w:val="both"/>
        <w:rPr>
          <w:rFonts w:ascii="Times New Roman" w:hAnsi="Times New Roman" w:cs="Times New Roman"/>
          <w:sz w:val="24"/>
          <w:szCs w:val="24"/>
        </w:rPr>
      </w:pPr>
      <w:r w:rsidRPr="005E722B">
        <w:rPr>
          <w:rFonts w:ascii="Times New Roman" w:hAnsi="Times New Roman" w:cs="Times New Roman"/>
          <w:sz w:val="24"/>
          <w:szCs w:val="24"/>
        </w:rPr>
        <w:t>Updated on July 1, 2013</w:t>
      </w:r>
    </w:p>
    <w:p w14:paraId="51A848F8" w14:textId="4E8D59F3" w:rsidR="009847D4" w:rsidRPr="005E722B" w:rsidRDefault="009847D4" w:rsidP="009847D4">
      <w:pPr>
        <w:pStyle w:val="BodyText"/>
        <w:ind w:left="180" w:right="90"/>
        <w:jc w:val="both"/>
        <w:rPr>
          <w:rFonts w:ascii="Times New Roman" w:hAnsi="Times New Roman" w:cs="Times New Roman"/>
          <w:sz w:val="24"/>
          <w:szCs w:val="24"/>
        </w:rPr>
      </w:pPr>
      <w:r w:rsidRPr="005E722B">
        <w:rPr>
          <w:rFonts w:ascii="Times New Roman" w:hAnsi="Times New Roman" w:cs="Times New Roman"/>
          <w:sz w:val="24"/>
          <w:szCs w:val="24"/>
        </w:rPr>
        <w:t>Board Approved on: July 9, 2013</w:t>
      </w:r>
    </w:p>
    <w:p w14:paraId="7ECAD6D1" w14:textId="511D9FB2" w:rsidR="009847D4" w:rsidRPr="005E722B" w:rsidRDefault="001B4B5B" w:rsidP="001B4B5B">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 xml:space="preserve">20.1    </w:t>
      </w:r>
      <w:r w:rsidR="007A02DF">
        <w:rPr>
          <w:rFonts w:ascii="Times New Roman" w:hAnsi="Times New Roman" w:cs="Times New Roman"/>
          <w:b/>
          <w:sz w:val="24"/>
          <w:szCs w:val="24"/>
        </w:rPr>
        <w:t>THE POLICY</w:t>
      </w:r>
    </w:p>
    <w:p w14:paraId="7466025D" w14:textId="0DCBDF6F" w:rsidR="001B4B5B"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Woodville Union School District (“WUSD”) provides access to the Internet for its employees, agents, students, and volunteers, collectively referred to as “users” for educational and business purposes, in conformance with applicable law.  This Internet Acceptable Use and Safety Policy (“policy”) governs all electronic activity of users using and accessing the WUSD’s Internet systems, including WUSD e-mail and WUSD-provided access to the Internet, and applies to the use of the WUSD Internet Systems</w:t>
      </w:r>
      <w:r w:rsidR="001B4B5B">
        <w:rPr>
          <w:rFonts w:ascii="Times New Roman" w:hAnsi="Times New Roman" w:cs="Times New Roman"/>
          <w:sz w:val="24"/>
          <w:szCs w:val="24"/>
        </w:rPr>
        <w:t xml:space="preserve"> both on and off WUSD property.</w:t>
      </w:r>
    </w:p>
    <w:p w14:paraId="7F06CE48" w14:textId="7CA53FF4"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“The WUSD’s Internet Systems” means WUSD-provided devices, Internet connections (including wireless connections) provided by the WUSD, WUSD-provided e-mail accounts, intranet and any remote connection to WUSD systems.  A user is deemed to access and use the WUSD’s Internet Systems through any electronic activity conducted on the WUSD’s Internet Systems using any device (whether or not such device is a WUSD-provided device) regardless o</w:t>
      </w:r>
      <w:r w:rsidR="001B4B5B">
        <w:rPr>
          <w:rFonts w:ascii="Times New Roman" w:hAnsi="Times New Roman" w:cs="Times New Roman"/>
          <w:sz w:val="24"/>
          <w:szCs w:val="24"/>
        </w:rPr>
        <w:t>f the user’s physical location.</w:t>
      </w:r>
    </w:p>
    <w:p w14:paraId="6E9EC160" w14:textId="03A441CD"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“WUSD-provided devices” means any electronic device provided by the WUSD, including, but not limited to, desktop computers, laptops, and hand-held devices, such as personal digital assistants (PDAs), smartphones</w:t>
      </w:r>
      <w:r w:rsidR="001B4B5B">
        <w:rPr>
          <w:rFonts w:ascii="Times New Roman" w:hAnsi="Times New Roman" w:cs="Times New Roman"/>
          <w:sz w:val="24"/>
          <w:szCs w:val="24"/>
        </w:rPr>
        <w:t>, iPads, tablets and e-readers.</w:t>
      </w:r>
    </w:p>
    <w:p w14:paraId="5B6D663A" w14:textId="045A7DCE"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 use of the WUSD’s Internet Systems is governed by this policy, WUSD regulations, policies and guidelines, the WUSD Standards of Conduct and Uniform Disciplinary Measures (the “Discipline Code”) and applicable law. Employee use is governed by this policy, WUSD regulations, policies and guidelines, the WUSD’s employment policies, applicable collective bargaining agreements and applicable law.</w:t>
      </w:r>
    </w:p>
    <w:p w14:paraId="4C69EC0A" w14:textId="2B6FB7FF"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By using the WUSD’s Internet Systems, a user agrees to follow this policy and all applicable WUSD regulations, policies and guidelines.  All users must report any misuse of the network or</w:t>
      </w:r>
    </w:p>
    <w:p w14:paraId="08D3BB8A" w14:textId="583DF972" w:rsidR="009847D4"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Internet or receipt of any communication that violates this policy to a teacher, supervisor or other appropriate WUSD personnel.</w:t>
      </w:r>
    </w:p>
    <w:p w14:paraId="5C978093" w14:textId="4B863E46" w:rsidR="00163641" w:rsidRDefault="00163641" w:rsidP="00163641">
      <w:pPr>
        <w:pStyle w:val="BodyText"/>
        <w:spacing w:line="240" w:lineRule="auto"/>
        <w:ind w:right="90"/>
        <w:jc w:val="both"/>
        <w:rPr>
          <w:rFonts w:ascii="Times New Roman" w:hAnsi="Times New Roman" w:cs="Times New Roman"/>
          <w:sz w:val="24"/>
          <w:szCs w:val="24"/>
        </w:rPr>
      </w:pPr>
    </w:p>
    <w:p w14:paraId="780FD985" w14:textId="77777777" w:rsidR="00163641" w:rsidRDefault="00163641" w:rsidP="00163641">
      <w:pPr>
        <w:pStyle w:val="BodyText"/>
        <w:spacing w:line="240" w:lineRule="auto"/>
        <w:ind w:right="90"/>
        <w:jc w:val="both"/>
        <w:rPr>
          <w:rFonts w:ascii="Times New Roman" w:hAnsi="Times New Roman" w:cs="Times New Roman"/>
          <w:sz w:val="24"/>
          <w:szCs w:val="24"/>
        </w:rPr>
      </w:pPr>
    </w:p>
    <w:p w14:paraId="2E2F8B24" w14:textId="77777777" w:rsidR="007303AE" w:rsidRPr="005E722B" w:rsidRDefault="007303AE" w:rsidP="007303AE">
      <w:pPr>
        <w:pStyle w:val="BodyText"/>
        <w:ind w:left="540" w:right="90"/>
        <w:jc w:val="both"/>
        <w:rPr>
          <w:rFonts w:ascii="Times New Roman" w:hAnsi="Times New Roman" w:cs="Times New Roman"/>
          <w:sz w:val="24"/>
          <w:szCs w:val="24"/>
        </w:rPr>
      </w:pPr>
    </w:p>
    <w:p w14:paraId="60D6798F" w14:textId="5D6C8224" w:rsidR="009847D4" w:rsidRPr="005E722B" w:rsidRDefault="001B4B5B" w:rsidP="001B4B5B">
      <w:pPr>
        <w:pStyle w:val="BodyText"/>
        <w:ind w:right="9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20.2    </w:t>
      </w:r>
      <w:r w:rsidR="009847D4" w:rsidRPr="005E722B">
        <w:rPr>
          <w:rFonts w:ascii="Times New Roman" w:hAnsi="Times New Roman" w:cs="Times New Roman"/>
          <w:b/>
          <w:sz w:val="24"/>
          <w:szCs w:val="24"/>
        </w:rPr>
        <w:t>P</w:t>
      </w:r>
      <w:r w:rsidR="007A02DF">
        <w:rPr>
          <w:rFonts w:ascii="Times New Roman" w:hAnsi="Times New Roman" w:cs="Times New Roman"/>
          <w:b/>
          <w:sz w:val="24"/>
          <w:szCs w:val="24"/>
        </w:rPr>
        <w:t>RINCIPALS OF ACCEPTANCE AND SAFE INTERNET USE</w:t>
      </w:r>
    </w:p>
    <w:p w14:paraId="3800FA05" w14:textId="50B92A6D" w:rsidR="009847D4" w:rsidRPr="005E722B" w:rsidRDefault="001B4B5B" w:rsidP="009847D4">
      <w:pPr>
        <w:pStyle w:val="BodyText"/>
        <w:ind w:left="180" w:right="9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9847D4" w:rsidRPr="005E722B">
        <w:rPr>
          <w:rFonts w:ascii="Times New Roman" w:hAnsi="Times New Roman" w:cs="Times New Roman"/>
          <w:b/>
          <w:sz w:val="24"/>
          <w:szCs w:val="24"/>
        </w:rPr>
        <w:t>General</w:t>
      </w:r>
    </w:p>
    <w:p w14:paraId="188474E0" w14:textId="699A93A9"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Internet access and e-mail provided by the WUSD are intended for educational use, instruction, research and the facilitation of communication, collaboration, an</w:t>
      </w:r>
      <w:r w:rsidR="001B4B5B">
        <w:rPr>
          <w:rFonts w:ascii="Times New Roman" w:hAnsi="Times New Roman" w:cs="Times New Roman"/>
          <w:sz w:val="24"/>
          <w:szCs w:val="24"/>
        </w:rPr>
        <w:t xml:space="preserve">d other WUSD related purposes. </w:t>
      </w:r>
      <w:r w:rsidRPr="005E722B">
        <w:rPr>
          <w:rFonts w:ascii="Times New Roman" w:hAnsi="Times New Roman" w:cs="Times New Roman"/>
          <w:sz w:val="24"/>
          <w:szCs w:val="24"/>
        </w:rPr>
        <w:t>Users are subject to the same standards expected in a classroom and/or professional workplace.</w:t>
      </w:r>
    </w:p>
    <w:p w14:paraId="76011ED2" w14:textId="42E0592E" w:rsidR="009847D4" w:rsidRPr="005E722B" w:rsidRDefault="001B4B5B" w:rsidP="001B4B5B">
      <w:pPr>
        <w:pStyle w:val="BodyText"/>
        <w:ind w:right="90"/>
        <w:jc w:val="both"/>
        <w:rPr>
          <w:rFonts w:ascii="Times New Roman" w:hAnsi="Times New Roman" w:cs="Times New Roman"/>
          <w:b/>
          <w:sz w:val="24"/>
          <w:szCs w:val="24"/>
        </w:rPr>
      </w:pPr>
      <w:r>
        <w:rPr>
          <w:rFonts w:ascii="Times New Roman" w:hAnsi="Times New Roman" w:cs="Times New Roman"/>
          <w:sz w:val="21"/>
          <w:szCs w:val="21"/>
        </w:rPr>
        <w:t xml:space="preserve">   </w:t>
      </w:r>
      <w:r>
        <w:rPr>
          <w:rFonts w:ascii="Times New Roman" w:hAnsi="Times New Roman" w:cs="Times New Roman"/>
          <w:sz w:val="21"/>
          <w:szCs w:val="21"/>
        </w:rPr>
        <w:tab/>
      </w:r>
      <w:r w:rsidR="009847D4" w:rsidRPr="005E722B">
        <w:rPr>
          <w:rFonts w:ascii="Times New Roman" w:hAnsi="Times New Roman" w:cs="Times New Roman"/>
          <w:b/>
          <w:sz w:val="24"/>
          <w:szCs w:val="24"/>
        </w:rPr>
        <w:t>Monitoring and Privacy</w:t>
      </w:r>
    </w:p>
    <w:p w14:paraId="24084551" w14:textId="77777777"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Users have no right to privacy while using the WUSD’s Internet Systems. The WUSD monitors users’ online activities and reserves the right to access, review, copy, store, or delete any electronic communications or files. This includes any items stored on WUSD-provided devices, such as files, e-mails, cookies, and Internet history.</w:t>
      </w:r>
    </w:p>
    <w:p w14:paraId="07C3A86A" w14:textId="597D6A9A"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The WUSD reserves the right to disclose any electronic activity, including electronic communications, to law enforcement officials or third parties, as appropriate and consistent with applicable law. The WUSD will fully cooperate with local, state, or federal officials in any lawful investigation concerning or relating to any illegal activities conducted through the WUSD’s Internet Systems.</w:t>
      </w:r>
    </w:p>
    <w:p w14:paraId="18258988" w14:textId="3751CABB" w:rsidR="009847D4" w:rsidRPr="005E722B" w:rsidRDefault="009847D4" w:rsidP="001B4B5B">
      <w:pPr>
        <w:pStyle w:val="BodyText"/>
        <w:ind w:right="90" w:firstLine="720"/>
        <w:jc w:val="both"/>
        <w:rPr>
          <w:rFonts w:ascii="Times New Roman" w:hAnsi="Times New Roman" w:cs="Times New Roman"/>
          <w:b/>
          <w:sz w:val="24"/>
          <w:szCs w:val="24"/>
        </w:rPr>
      </w:pPr>
      <w:r w:rsidRPr="005E722B">
        <w:rPr>
          <w:rFonts w:ascii="Times New Roman" w:hAnsi="Times New Roman" w:cs="Times New Roman"/>
          <w:b/>
          <w:sz w:val="24"/>
          <w:szCs w:val="24"/>
        </w:rPr>
        <w:t>Prohibited Uses of the WUSD’s Internet Systems</w:t>
      </w:r>
    </w:p>
    <w:p w14:paraId="40A911B5" w14:textId="60E8D087"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Users may not engage in any of the activities prohibited by this policy when using or accessing the WUSD’s Internet Systems.</w:t>
      </w:r>
    </w:p>
    <w:p w14:paraId="2211D117" w14:textId="53B368E9"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If a user is uncertain whether behavior is prohibited, he or she should contact a teacher, supervisor or other appropriate WUSD personnel.   The WUSD reserves the right to take immediate action regarding activities that (1) create security and/or safety issues for the WUSD, students, employees, schools, network or computer resources, or (2) expend WUSD resources on content the WUSD determines lacks legitimate educational or WUSD content or purpose, or (3) the WUSD determines are inappropriate.</w:t>
      </w:r>
    </w:p>
    <w:p w14:paraId="2DF18E9C" w14:textId="1A9505EF" w:rsidR="009847D4" w:rsidRPr="005E722B" w:rsidRDefault="009847D4" w:rsidP="00306D46">
      <w:pPr>
        <w:pStyle w:val="BodyText"/>
        <w:spacing w:line="240" w:lineRule="auto"/>
        <w:ind w:left="180" w:right="90" w:firstLine="540"/>
        <w:jc w:val="both"/>
        <w:rPr>
          <w:rFonts w:ascii="Times New Roman" w:hAnsi="Times New Roman" w:cs="Times New Roman"/>
          <w:sz w:val="24"/>
          <w:szCs w:val="24"/>
        </w:rPr>
      </w:pPr>
      <w:r w:rsidRPr="005E722B">
        <w:rPr>
          <w:rFonts w:ascii="Times New Roman" w:hAnsi="Times New Roman" w:cs="Times New Roman"/>
          <w:sz w:val="24"/>
          <w:szCs w:val="24"/>
        </w:rPr>
        <w:t>Below is a non-exhaustive list of examples of prohibited behavior:</w:t>
      </w:r>
    </w:p>
    <w:p w14:paraId="26F8C473" w14:textId="773F55C6" w:rsidR="009847D4" w:rsidRPr="005E722B" w:rsidRDefault="009847D4" w:rsidP="001D1C5A">
      <w:pPr>
        <w:pStyle w:val="BodyText"/>
        <w:numPr>
          <w:ilvl w:val="0"/>
          <w:numId w:val="24"/>
        </w:numPr>
        <w:spacing w:line="240" w:lineRule="auto"/>
        <w:ind w:right="90" w:firstLine="890"/>
        <w:jc w:val="both"/>
        <w:rPr>
          <w:rFonts w:ascii="Times New Roman" w:hAnsi="Times New Roman" w:cs="Times New Roman"/>
          <w:sz w:val="24"/>
          <w:szCs w:val="24"/>
        </w:rPr>
      </w:pPr>
      <w:r w:rsidRPr="005E722B">
        <w:rPr>
          <w:rFonts w:ascii="Times New Roman" w:hAnsi="Times New Roman" w:cs="Times New Roman"/>
          <w:sz w:val="24"/>
          <w:szCs w:val="24"/>
        </w:rPr>
        <w:t>Causing harm to others, damage to their property or WUSD property, such as:</w:t>
      </w:r>
    </w:p>
    <w:p w14:paraId="02CC0420" w14:textId="32D50BE7"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Using, posting or distributing profane, lewd, vulgar, threatening, or abusive language in e-mail messages, material posted on WUSD web pages, or professional social media sites;</w:t>
      </w:r>
    </w:p>
    <w:p w14:paraId="771DDEC6" w14:textId="77777777"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Accessing, using, posting, or distributing information or materials that are pornographic or otherwise obscene, advocate illegal or dangerous acts, or advocate violence or discrimination.  If users inadvertently access such information, they should immediately disclose the inadvertent access in a manner specified by WUSD;</w:t>
      </w:r>
    </w:p>
    <w:p w14:paraId="7C7DDC60" w14:textId="77777777"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Accessing, posting or distributing harassing, discriminatory, inflammatory, or hateful material, or making damaging or false statements about others;</w:t>
      </w:r>
    </w:p>
    <w:p w14:paraId="037C506E" w14:textId="77777777"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Sending, posting, or otherwise distributing chain letters or engaging in spamming;</w:t>
      </w:r>
    </w:p>
    <w:p w14:paraId="532641AF" w14:textId="77777777"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Damaging computer equipment, files, data or the WUSD’s Internet System in any way, including spreading computer viruses, vandalizing data, software or</w:t>
      </w:r>
    </w:p>
    <w:p w14:paraId="7DB2B97A" w14:textId="511786ED" w:rsidR="009847D4" w:rsidRPr="005E722B" w:rsidRDefault="00DD64F6" w:rsidP="001D1C5A">
      <w:pPr>
        <w:pStyle w:val="BodyText"/>
        <w:numPr>
          <w:ilvl w:val="4"/>
          <w:numId w:val="24"/>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E</w:t>
      </w:r>
      <w:r w:rsidR="009847D4" w:rsidRPr="005E722B">
        <w:rPr>
          <w:rFonts w:ascii="Times New Roman" w:hAnsi="Times New Roman" w:cs="Times New Roman"/>
          <w:sz w:val="24"/>
          <w:szCs w:val="24"/>
        </w:rPr>
        <w:t>quipment, damaging or disabling others’ electronic property, or engaging in conduct that could interfere or cause a danger of disruption to the WUSD’s educational or business environment;</w:t>
      </w:r>
    </w:p>
    <w:p w14:paraId="4C827488" w14:textId="1490EE5F"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Bypassing WUSD Internet Proxy, Firewall, or using connection anonymizing methods</w:t>
      </w:r>
    </w:p>
    <w:p w14:paraId="43BD5EF2" w14:textId="77777777"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Using the WUSD’s Internet System in a manner that interferes with the education of the user or others or the job duties of the user or others;</w:t>
      </w:r>
    </w:p>
    <w:p w14:paraId="52F04613" w14:textId="374EA8A2"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Downloading, posting, reproducing or distributing music, photographs, video or other works in violation of applicable copyright laws. Any music, photographs and/or video should only be downloaded for WUSD, and not personal purposes. If a work specifies how that work may be used, the user should follo</w:t>
      </w:r>
      <w:r w:rsidR="00DF3D24">
        <w:rPr>
          <w:rFonts w:ascii="Times New Roman" w:hAnsi="Times New Roman" w:cs="Times New Roman"/>
          <w:sz w:val="24"/>
          <w:szCs w:val="24"/>
        </w:rPr>
        <w:t>w the expressed requirements.</w:t>
      </w:r>
    </w:p>
    <w:p w14:paraId="66BD30C6" w14:textId="1F8F5752" w:rsidR="009847D4" w:rsidRPr="005E722B" w:rsidRDefault="00DF3D24" w:rsidP="001D1C5A">
      <w:pPr>
        <w:pStyle w:val="BodyText"/>
        <w:numPr>
          <w:ilvl w:val="4"/>
          <w:numId w:val="24"/>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lastRenderedPageBreak/>
        <w:t>If u</w:t>
      </w:r>
      <w:r w:rsidR="009847D4" w:rsidRPr="005E722B">
        <w:rPr>
          <w:rFonts w:ascii="Times New Roman" w:hAnsi="Times New Roman" w:cs="Times New Roman"/>
          <w:sz w:val="24"/>
          <w:szCs w:val="24"/>
        </w:rPr>
        <w:t>sers are unsure whether or not they can use a work, they should request permission from the copyright or trademark owner; or</w:t>
      </w:r>
    </w:p>
    <w:p w14:paraId="5AAA34BF" w14:textId="56173A2C" w:rsidR="007303AE" w:rsidRPr="007303AE"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Engaging in plagiarism.  Plagiarism is taking the ideas or writings of others and presenting them as if they were original to the user.</w:t>
      </w:r>
    </w:p>
    <w:p w14:paraId="5E95A6F8" w14:textId="5E8E06A0" w:rsidR="009847D4" w:rsidRPr="005E722B" w:rsidRDefault="009847D4" w:rsidP="00DD64F6">
      <w:pPr>
        <w:pStyle w:val="BodyText"/>
        <w:ind w:left="1440" w:right="90" w:hanging="460"/>
        <w:jc w:val="both"/>
        <w:rPr>
          <w:rFonts w:ascii="Times New Roman" w:hAnsi="Times New Roman" w:cs="Times New Roman"/>
          <w:sz w:val="21"/>
          <w:szCs w:val="21"/>
        </w:rPr>
      </w:pPr>
      <w:r w:rsidRPr="00DD64F6">
        <w:rPr>
          <w:rFonts w:ascii="Times New Roman" w:hAnsi="Times New Roman" w:cs="Times New Roman"/>
          <w:sz w:val="24"/>
          <w:szCs w:val="21"/>
        </w:rPr>
        <w:t>2.</w:t>
      </w:r>
      <w:r w:rsidRPr="00DD64F6">
        <w:rPr>
          <w:rFonts w:ascii="Times New Roman" w:hAnsi="Times New Roman" w:cs="Times New Roman"/>
          <w:sz w:val="24"/>
          <w:szCs w:val="21"/>
        </w:rPr>
        <w:tab/>
      </w:r>
      <w:r w:rsidRPr="005E722B">
        <w:rPr>
          <w:rFonts w:ascii="Times New Roman" w:hAnsi="Times New Roman" w:cs="Times New Roman"/>
          <w:sz w:val="24"/>
          <w:szCs w:val="24"/>
        </w:rPr>
        <w:t>Gaining or attempting to gain unauthorized access to the WUS</w:t>
      </w:r>
      <w:r w:rsidR="00DD64F6">
        <w:rPr>
          <w:rFonts w:ascii="Times New Roman" w:hAnsi="Times New Roman" w:cs="Times New Roman"/>
          <w:sz w:val="24"/>
          <w:szCs w:val="24"/>
        </w:rPr>
        <w:t xml:space="preserve">D’s Internet Systems, or to any </w:t>
      </w:r>
      <w:r w:rsidRPr="005E722B">
        <w:rPr>
          <w:rFonts w:ascii="Times New Roman" w:hAnsi="Times New Roman" w:cs="Times New Roman"/>
          <w:sz w:val="24"/>
          <w:szCs w:val="24"/>
        </w:rPr>
        <w:t>third party’s computer system, such as:</w:t>
      </w:r>
    </w:p>
    <w:p w14:paraId="48E9F238" w14:textId="5E86427C" w:rsidR="009847D4" w:rsidRPr="00DD64F6" w:rsidRDefault="009847D4" w:rsidP="001D1C5A">
      <w:pPr>
        <w:pStyle w:val="ListParagraph"/>
        <w:widowControl w:val="0"/>
        <w:numPr>
          <w:ilvl w:val="4"/>
          <w:numId w:val="44"/>
        </w:numPr>
        <w:tabs>
          <w:tab w:val="left" w:pos="821"/>
        </w:tabs>
        <w:rPr>
          <w:rFonts w:ascii="Times New Roman" w:eastAsia="Times New Roman" w:hAnsi="Times New Roman" w:cs="Times New Roman"/>
        </w:rPr>
      </w:pPr>
      <w:r w:rsidRPr="00DD64F6">
        <w:rPr>
          <w:rFonts w:ascii="Times New Roman" w:eastAsia="Times New Roman" w:hAnsi="Times New Roman" w:cs="Times New Roman"/>
          <w:spacing w:val="-1"/>
        </w:rPr>
        <w:t>Malicious</w:t>
      </w:r>
      <w:r w:rsidRPr="00DD64F6">
        <w:rPr>
          <w:rFonts w:ascii="Times New Roman" w:eastAsia="Times New Roman" w:hAnsi="Times New Roman" w:cs="Times New Roman"/>
        </w:rPr>
        <w:t xml:space="preserve"> </w:t>
      </w:r>
      <w:r w:rsidRPr="00DD64F6">
        <w:rPr>
          <w:rFonts w:ascii="Times New Roman" w:eastAsia="Times New Roman" w:hAnsi="Times New Roman" w:cs="Times New Roman"/>
          <w:spacing w:val="-1"/>
        </w:rPr>
        <w:t>tampering,</w:t>
      </w:r>
      <w:r w:rsidRPr="00DD64F6">
        <w:rPr>
          <w:rFonts w:ascii="Times New Roman" w:eastAsia="Times New Roman" w:hAnsi="Times New Roman" w:cs="Times New Roman"/>
        </w:rPr>
        <w:t xml:space="preserve"> phishing</w:t>
      </w:r>
      <w:r w:rsidRPr="00DD64F6">
        <w:rPr>
          <w:rFonts w:ascii="Times New Roman" w:eastAsia="Times New Roman" w:hAnsi="Times New Roman" w:cs="Times New Roman"/>
          <w:spacing w:val="-2"/>
        </w:rPr>
        <w:t xml:space="preserve"> </w:t>
      </w:r>
      <w:r w:rsidRPr="00DD64F6">
        <w:rPr>
          <w:rFonts w:ascii="Times New Roman" w:eastAsia="Times New Roman" w:hAnsi="Times New Roman" w:cs="Times New Roman"/>
        </w:rPr>
        <w:t>or hacking</w:t>
      </w:r>
      <w:r w:rsidRPr="00DD64F6">
        <w:rPr>
          <w:rFonts w:ascii="Times New Roman" w:eastAsia="Times New Roman" w:hAnsi="Times New Roman" w:cs="Times New Roman"/>
          <w:spacing w:val="-3"/>
        </w:rPr>
        <w:t xml:space="preserve"> </w:t>
      </w:r>
      <w:r w:rsidRPr="00DD64F6">
        <w:rPr>
          <w:rFonts w:ascii="Times New Roman" w:eastAsia="Times New Roman" w:hAnsi="Times New Roman" w:cs="Times New Roman"/>
          <w:spacing w:val="-1"/>
        </w:rPr>
        <w:t>activities;</w:t>
      </w:r>
    </w:p>
    <w:p w14:paraId="51FE2616" w14:textId="270E5025" w:rsidR="009847D4" w:rsidRPr="00DD64F6" w:rsidRDefault="009847D4" w:rsidP="001D1C5A">
      <w:pPr>
        <w:pStyle w:val="ListParagraph"/>
        <w:widowControl w:val="0"/>
        <w:numPr>
          <w:ilvl w:val="4"/>
          <w:numId w:val="44"/>
        </w:numPr>
        <w:tabs>
          <w:tab w:val="left" w:pos="821"/>
        </w:tabs>
        <w:rPr>
          <w:rFonts w:ascii="Times New Roman" w:eastAsia="Times New Roman" w:hAnsi="Times New Roman" w:cs="Times New Roman"/>
        </w:rPr>
      </w:pPr>
      <w:r w:rsidRPr="00DD64F6">
        <w:rPr>
          <w:rFonts w:ascii="Times New Roman" w:eastAsia="Times New Roman" w:hAnsi="Times New Roman" w:cs="Times New Roman"/>
        </w:rPr>
        <w:t>Intentionally</w:t>
      </w:r>
      <w:r w:rsidRPr="00DD64F6">
        <w:rPr>
          <w:rFonts w:ascii="Times New Roman" w:eastAsia="Times New Roman" w:hAnsi="Times New Roman" w:cs="Times New Roman"/>
          <w:spacing w:val="-5"/>
        </w:rPr>
        <w:t xml:space="preserve"> </w:t>
      </w:r>
      <w:r w:rsidRPr="00DD64F6">
        <w:rPr>
          <w:rFonts w:ascii="Times New Roman" w:eastAsia="Times New Roman" w:hAnsi="Times New Roman" w:cs="Times New Roman"/>
        </w:rPr>
        <w:t>seeking</w:t>
      </w:r>
      <w:r w:rsidRPr="00DD64F6">
        <w:rPr>
          <w:rFonts w:ascii="Times New Roman" w:eastAsia="Times New Roman" w:hAnsi="Times New Roman" w:cs="Times New Roman"/>
          <w:spacing w:val="-3"/>
        </w:rPr>
        <w:t xml:space="preserve"> </w:t>
      </w:r>
      <w:r w:rsidRPr="00DD64F6">
        <w:rPr>
          <w:rFonts w:ascii="Times New Roman" w:eastAsia="Times New Roman" w:hAnsi="Times New Roman" w:cs="Times New Roman"/>
        </w:rPr>
        <w:t xml:space="preserve">information about passwords </w:t>
      </w:r>
      <w:r w:rsidRPr="00DD64F6">
        <w:rPr>
          <w:rFonts w:ascii="Times New Roman" w:eastAsia="Times New Roman" w:hAnsi="Times New Roman" w:cs="Times New Roman"/>
          <w:spacing w:val="-1"/>
        </w:rPr>
        <w:t>belonging</w:t>
      </w:r>
      <w:r w:rsidRPr="00DD64F6">
        <w:rPr>
          <w:rFonts w:ascii="Times New Roman" w:eastAsia="Times New Roman" w:hAnsi="Times New Roman" w:cs="Times New Roman"/>
          <w:spacing w:val="-3"/>
        </w:rPr>
        <w:t xml:space="preserve"> </w:t>
      </w:r>
      <w:r w:rsidRPr="00DD64F6">
        <w:rPr>
          <w:rFonts w:ascii="Times New Roman" w:eastAsia="Times New Roman" w:hAnsi="Times New Roman" w:cs="Times New Roman"/>
        </w:rPr>
        <w:t xml:space="preserve">to </w:t>
      </w:r>
      <w:r w:rsidRPr="00DD64F6">
        <w:rPr>
          <w:rFonts w:ascii="Times New Roman" w:eastAsia="Times New Roman" w:hAnsi="Times New Roman" w:cs="Times New Roman"/>
          <w:spacing w:val="-1"/>
        </w:rPr>
        <w:t>other</w:t>
      </w:r>
      <w:r w:rsidRPr="00DD64F6">
        <w:rPr>
          <w:rFonts w:ascii="Times New Roman" w:eastAsia="Times New Roman" w:hAnsi="Times New Roman" w:cs="Times New Roman"/>
        </w:rPr>
        <w:t xml:space="preserve"> users;</w:t>
      </w:r>
    </w:p>
    <w:p w14:paraId="306A37D7" w14:textId="3AEF4490" w:rsidR="009847D4" w:rsidRPr="00DD64F6"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Disclosing</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rPr>
        <w:t>a</w:t>
      </w:r>
      <w:r w:rsidRPr="005E722B">
        <w:rPr>
          <w:rFonts w:ascii="Times New Roman" w:eastAsia="Times New Roman" w:hAnsi="Times New Roman" w:cs="Times New Roman"/>
          <w:spacing w:val="-1"/>
        </w:rPr>
        <w:t xml:space="preserve"> user’s</w:t>
      </w:r>
      <w:r w:rsidRPr="005E722B">
        <w:rPr>
          <w:rFonts w:ascii="Times New Roman" w:eastAsia="Times New Roman" w:hAnsi="Times New Roman" w:cs="Times New Roman"/>
        </w:rPr>
        <w:t xml:space="preserve"> password to the</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rPr>
        <w:t>WUSD’s</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spacing w:val="-1"/>
        </w:rPr>
        <w:t>Internet</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Systems</w:t>
      </w:r>
      <w:r w:rsidRPr="005E722B">
        <w:rPr>
          <w:rFonts w:ascii="Times New Roman" w:eastAsia="Times New Roman" w:hAnsi="Times New Roman" w:cs="Times New Roman"/>
        </w:rPr>
        <w:t xml:space="preserve"> to other</w:t>
      </w:r>
      <w:r w:rsidR="00DD64F6">
        <w:rPr>
          <w:rFonts w:ascii="Times New Roman" w:eastAsia="Times New Roman" w:hAnsi="Times New Roman" w:cs="Times New Roman"/>
        </w:rPr>
        <w:t xml:space="preserve"> </w:t>
      </w:r>
      <w:r w:rsidRPr="00DD64F6">
        <w:rPr>
          <w:rFonts w:ascii="Times New Roman" w:eastAsia="Times New Roman" w:hAnsi="Times New Roman" w:cs="Times New Roman"/>
        </w:rPr>
        <w:t xml:space="preserve">individuals.  </w:t>
      </w:r>
      <w:r w:rsidRPr="00DD64F6">
        <w:rPr>
          <w:rFonts w:ascii="Times New Roman" w:eastAsia="Times New Roman" w:hAnsi="Times New Roman" w:cs="Times New Roman"/>
          <w:spacing w:val="-1"/>
        </w:rPr>
        <w:t>However,</w:t>
      </w:r>
      <w:r w:rsidRPr="00DD64F6">
        <w:rPr>
          <w:rFonts w:ascii="Times New Roman" w:eastAsia="Times New Roman" w:hAnsi="Times New Roman" w:cs="Times New Roman"/>
        </w:rPr>
        <w:t xml:space="preserve"> students may</w:t>
      </w:r>
      <w:r w:rsidRPr="00DD64F6">
        <w:rPr>
          <w:rFonts w:ascii="Times New Roman" w:eastAsia="Times New Roman" w:hAnsi="Times New Roman" w:cs="Times New Roman"/>
          <w:spacing w:val="-5"/>
        </w:rPr>
        <w:t xml:space="preserve"> </w:t>
      </w:r>
      <w:r w:rsidRPr="00DD64F6">
        <w:rPr>
          <w:rFonts w:ascii="Times New Roman" w:eastAsia="Times New Roman" w:hAnsi="Times New Roman" w:cs="Times New Roman"/>
        </w:rPr>
        <w:t>share</w:t>
      </w:r>
      <w:r w:rsidRPr="00DD64F6">
        <w:rPr>
          <w:rFonts w:ascii="Times New Roman" w:eastAsia="Times New Roman" w:hAnsi="Times New Roman" w:cs="Times New Roman"/>
          <w:spacing w:val="-2"/>
        </w:rPr>
        <w:t xml:space="preserve"> </w:t>
      </w:r>
      <w:r w:rsidRPr="00DD64F6">
        <w:rPr>
          <w:rFonts w:ascii="Times New Roman" w:eastAsia="Times New Roman" w:hAnsi="Times New Roman" w:cs="Times New Roman"/>
        </w:rPr>
        <w:t>their</w:t>
      </w:r>
      <w:r w:rsidRPr="00DD64F6">
        <w:rPr>
          <w:rFonts w:ascii="Times New Roman" w:eastAsia="Times New Roman" w:hAnsi="Times New Roman" w:cs="Times New Roman"/>
          <w:spacing w:val="1"/>
        </w:rPr>
        <w:t xml:space="preserve"> </w:t>
      </w:r>
      <w:r w:rsidRPr="00DD64F6">
        <w:rPr>
          <w:rFonts w:ascii="Times New Roman" w:eastAsia="Times New Roman" w:hAnsi="Times New Roman" w:cs="Times New Roman"/>
        </w:rPr>
        <w:t xml:space="preserve">WUSD </w:t>
      </w:r>
      <w:r w:rsidRPr="00DD64F6">
        <w:rPr>
          <w:rFonts w:ascii="Times New Roman" w:eastAsia="Times New Roman" w:hAnsi="Times New Roman" w:cs="Times New Roman"/>
          <w:spacing w:val="-1"/>
        </w:rPr>
        <w:t>password</w:t>
      </w:r>
      <w:r w:rsidRPr="00DD64F6">
        <w:rPr>
          <w:rFonts w:ascii="Times New Roman" w:eastAsia="Times New Roman" w:hAnsi="Times New Roman" w:cs="Times New Roman"/>
        </w:rPr>
        <w:t xml:space="preserve"> with </w:t>
      </w:r>
      <w:r w:rsidRPr="00DD64F6">
        <w:rPr>
          <w:rFonts w:ascii="Times New Roman" w:eastAsia="Times New Roman" w:hAnsi="Times New Roman" w:cs="Times New Roman"/>
          <w:spacing w:val="-1"/>
        </w:rPr>
        <w:t>their</w:t>
      </w:r>
      <w:r w:rsidRPr="00DD64F6">
        <w:rPr>
          <w:rFonts w:ascii="Times New Roman" w:eastAsia="Times New Roman" w:hAnsi="Times New Roman" w:cs="Times New Roman"/>
          <w:spacing w:val="1"/>
        </w:rPr>
        <w:t xml:space="preserve"> </w:t>
      </w:r>
      <w:r w:rsidRPr="00DD64F6">
        <w:rPr>
          <w:rFonts w:ascii="Times New Roman" w:eastAsia="Times New Roman" w:hAnsi="Times New Roman" w:cs="Times New Roman"/>
          <w:spacing w:val="-1"/>
        </w:rPr>
        <w:t>parents.</w:t>
      </w:r>
    </w:p>
    <w:p w14:paraId="75ECF6D6" w14:textId="77777777"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Modifying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passwords </w:t>
      </w:r>
      <w:r w:rsidRPr="005E722B">
        <w:rPr>
          <w:rFonts w:ascii="Times New Roman" w:eastAsia="Times New Roman" w:hAnsi="Times New Roman" w:cs="Times New Roman"/>
          <w:spacing w:val="-1"/>
        </w:rPr>
        <w:t>belonging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to </w:t>
      </w:r>
      <w:r w:rsidRPr="005E722B">
        <w:rPr>
          <w:rFonts w:ascii="Times New Roman" w:eastAsia="Times New Roman" w:hAnsi="Times New Roman" w:cs="Times New Roman"/>
          <w:spacing w:val="-1"/>
        </w:rPr>
        <w:t>other</w:t>
      </w:r>
      <w:r w:rsidRPr="005E722B">
        <w:rPr>
          <w:rFonts w:ascii="Times New Roman" w:eastAsia="Times New Roman" w:hAnsi="Times New Roman" w:cs="Times New Roman"/>
        </w:rPr>
        <w:t xml:space="preserve"> users;</w:t>
      </w:r>
    </w:p>
    <w:p w14:paraId="1EC677BD" w14:textId="77777777"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Attempting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to log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in </w:t>
      </w:r>
      <w:r w:rsidRPr="005E722B">
        <w:rPr>
          <w:rFonts w:ascii="Times New Roman" w:eastAsia="Times New Roman" w:hAnsi="Times New Roman" w:cs="Times New Roman"/>
          <w:spacing w:val="-1"/>
        </w:rPr>
        <w:t>through</w:t>
      </w:r>
      <w:r w:rsidRPr="005E722B">
        <w:rPr>
          <w:rFonts w:ascii="Times New Roman" w:eastAsia="Times New Roman" w:hAnsi="Times New Roman" w:cs="Times New Roman"/>
        </w:rPr>
        <w:t xml:space="preserve"> another </w:t>
      </w:r>
      <w:r w:rsidRPr="005E722B">
        <w:rPr>
          <w:rFonts w:ascii="Times New Roman" w:eastAsia="Times New Roman" w:hAnsi="Times New Roman" w:cs="Times New Roman"/>
          <w:spacing w:val="-1"/>
        </w:rPr>
        <w:t>person's</w:t>
      </w:r>
      <w:r w:rsidRPr="005E722B">
        <w:rPr>
          <w:rFonts w:ascii="Times New Roman" w:eastAsia="Times New Roman" w:hAnsi="Times New Roman" w:cs="Times New Roman"/>
        </w:rPr>
        <w:t xml:space="preserve"> account;</w:t>
      </w:r>
    </w:p>
    <w:p w14:paraId="3EEC5B36" w14:textId="77777777"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Attempting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to gain access to</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material</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that</w:t>
      </w:r>
      <w:r w:rsidRPr="005E722B">
        <w:rPr>
          <w:rFonts w:ascii="Times New Roman" w:eastAsia="Times New Roman" w:hAnsi="Times New Roman" w:cs="Times New Roman"/>
        </w:rPr>
        <w:t xml:space="preserve"> is </w:t>
      </w:r>
      <w:r w:rsidRPr="005E722B">
        <w:rPr>
          <w:rFonts w:ascii="Times New Roman" w:eastAsia="Times New Roman" w:hAnsi="Times New Roman" w:cs="Times New Roman"/>
          <w:spacing w:val="-1"/>
        </w:rPr>
        <w:t>blocked</w:t>
      </w:r>
      <w:r w:rsidRPr="005E722B">
        <w:rPr>
          <w:rFonts w:ascii="Times New Roman" w:eastAsia="Times New Roman" w:hAnsi="Times New Roman" w:cs="Times New Roman"/>
        </w:rPr>
        <w:t xml:space="preserve"> or </w:t>
      </w:r>
      <w:r w:rsidRPr="005E722B">
        <w:rPr>
          <w:rFonts w:ascii="Times New Roman" w:eastAsia="Times New Roman" w:hAnsi="Times New Roman" w:cs="Times New Roman"/>
          <w:spacing w:val="-1"/>
        </w:rPr>
        <w:t>filtered</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2"/>
        </w:rPr>
        <w:t>by</w:t>
      </w:r>
      <w:r w:rsidRPr="005E722B">
        <w:rPr>
          <w:rFonts w:ascii="Times New Roman" w:eastAsia="Times New Roman" w:hAnsi="Times New Roman" w:cs="Times New Roman"/>
          <w:spacing w:val="-5"/>
        </w:rPr>
        <w:t xml:space="preserve"> </w:t>
      </w:r>
      <w:r w:rsidRPr="005E722B">
        <w:rPr>
          <w:rFonts w:ascii="Times New Roman" w:eastAsia="Times New Roman" w:hAnsi="Times New Roman" w:cs="Times New Roman"/>
        </w:rPr>
        <w:t>the WUSD;</w:t>
      </w:r>
    </w:p>
    <w:p w14:paraId="0C740062" w14:textId="77777777"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Accessing,</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copying,</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or</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modifying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another </w:t>
      </w:r>
      <w:r w:rsidRPr="005E722B">
        <w:rPr>
          <w:rFonts w:ascii="Times New Roman" w:eastAsia="Times New Roman" w:hAnsi="Times New Roman" w:cs="Times New Roman"/>
          <w:spacing w:val="-1"/>
        </w:rPr>
        <w:t>user’s</w:t>
      </w:r>
      <w:r w:rsidRPr="005E722B">
        <w:rPr>
          <w:rFonts w:ascii="Times New Roman" w:eastAsia="Times New Roman" w:hAnsi="Times New Roman" w:cs="Times New Roman"/>
        </w:rPr>
        <w:t xml:space="preserve"> files </w:t>
      </w:r>
      <w:r w:rsidRPr="005E722B">
        <w:rPr>
          <w:rFonts w:ascii="Times New Roman" w:eastAsia="Times New Roman" w:hAnsi="Times New Roman" w:cs="Times New Roman"/>
          <w:spacing w:val="-1"/>
        </w:rPr>
        <w:t>without</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authorization;</w:t>
      </w:r>
    </w:p>
    <w:p w14:paraId="593F7A4E" w14:textId="77777777"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 xml:space="preserve">Disguising </w:t>
      </w:r>
      <w:r w:rsidRPr="005E722B">
        <w:rPr>
          <w:rFonts w:ascii="Times New Roman" w:eastAsia="Times New Roman" w:hAnsi="Times New Roman" w:cs="Times New Roman"/>
        </w:rPr>
        <w:t>a</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rPr>
        <w:t xml:space="preserve">user’s </w:t>
      </w:r>
      <w:r w:rsidRPr="005E722B">
        <w:rPr>
          <w:rFonts w:ascii="Times New Roman" w:eastAsia="Times New Roman" w:hAnsi="Times New Roman" w:cs="Times New Roman"/>
          <w:spacing w:val="-1"/>
        </w:rPr>
        <w:t>identity;</w:t>
      </w:r>
    </w:p>
    <w:p w14:paraId="7343DFD8" w14:textId="77777777"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Using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the </w:t>
      </w:r>
      <w:r w:rsidRPr="005E722B">
        <w:rPr>
          <w:rFonts w:ascii="Times New Roman" w:eastAsia="Times New Roman" w:hAnsi="Times New Roman" w:cs="Times New Roman"/>
          <w:spacing w:val="-1"/>
        </w:rPr>
        <w:t>password</w:t>
      </w:r>
      <w:r w:rsidRPr="005E722B">
        <w:rPr>
          <w:rFonts w:ascii="Times New Roman" w:eastAsia="Times New Roman" w:hAnsi="Times New Roman" w:cs="Times New Roman"/>
        </w:rPr>
        <w:t xml:space="preserve"> or </w:t>
      </w:r>
      <w:r w:rsidRPr="005E722B">
        <w:rPr>
          <w:rFonts w:ascii="Times New Roman" w:eastAsia="Times New Roman" w:hAnsi="Times New Roman" w:cs="Times New Roman"/>
          <w:spacing w:val="-1"/>
        </w:rPr>
        <w:t>identifier</w:t>
      </w:r>
      <w:r w:rsidRPr="005E722B">
        <w:rPr>
          <w:rFonts w:ascii="Times New Roman" w:eastAsia="Times New Roman" w:hAnsi="Times New Roman" w:cs="Times New Roman"/>
        </w:rPr>
        <w:t xml:space="preserve"> of</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an</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account</w:t>
      </w:r>
      <w:r w:rsidRPr="005E722B">
        <w:rPr>
          <w:rFonts w:ascii="Times New Roman" w:eastAsia="Times New Roman" w:hAnsi="Times New Roman" w:cs="Times New Roman"/>
        </w:rPr>
        <w:t xml:space="preserve"> that does not belong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to the</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rPr>
        <w:t>user; or</w:t>
      </w:r>
    </w:p>
    <w:p w14:paraId="151E127B" w14:textId="5E54C5A6" w:rsidR="009847D4" w:rsidRPr="007303AE"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Engaging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in </w:t>
      </w:r>
      <w:r w:rsidRPr="005E722B">
        <w:rPr>
          <w:rFonts w:ascii="Times New Roman" w:eastAsia="Times New Roman" w:hAnsi="Times New Roman" w:cs="Times New Roman"/>
          <w:spacing w:val="-1"/>
        </w:rPr>
        <w:t>uses</w:t>
      </w:r>
      <w:r w:rsidRPr="005E722B">
        <w:rPr>
          <w:rFonts w:ascii="Times New Roman" w:eastAsia="Times New Roman" w:hAnsi="Times New Roman" w:cs="Times New Roman"/>
        </w:rPr>
        <w:t xml:space="preserve"> that jeopardize</w:t>
      </w:r>
      <w:r w:rsidRPr="005E722B">
        <w:rPr>
          <w:rFonts w:ascii="Times New Roman" w:eastAsia="Times New Roman" w:hAnsi="Times New Roman" w:cs="Times New Roman"/>
          <w:spacing w:val="-1"/>
        </w:rPr>
        <w:t xml:space="preserve"> access</w:t>
      </w:r>
      <w:r w:rsidRPr="005E722B">
        <w:rPr>
          <w:rFonts w:ascii="Times New Roman" w:eastAsia="Times New Roman" w:hAnsi="Times New Roman" w:cs="Times New Roman"/>
        </w:rPr>
        <w:t xml:space="preserve"> into others’ </w:t>
      </w:r>
      <w:r w:rsidRPr="005E722B">
        <w:rPr>
          <w:rFonts w:ascii="Times New Roman" w:eastAsia="Times New Roman" w:hAnsi="Times New Roman" w:cs="Times New Roman"/>
          <w:spacing w:val="-1"/>
        </w:rPr>
        <w:t>accounts</w:t>
      </w:r>
      <w:r w:rsidRPr="005E722B">
        <w:rPr>
          <w:rFonts w:ascii="Times New Roman" w:eastAsia="Times New Roman" w:hAnsi="Times New Roman" w:cs="Times New Roman"/>
        </w:rPr>
        <w:t xml:space="preserve"> or other computer</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networks.</w:t>
      </w:r>
    </w:p>
    <w:p w14:paraId="3DB7A711" w14:textId="525DC3E7" w:rsidR="009847D4" w:rsidRPr="005E722B" w:rsidRDefault="008D46D9" w:rsidP="00DD64F6">
      <w:pPr>
        <w:pStyle w:val="BodyText"/>
        <w:spacing w:after="0" w:line="240" w:lineRule="auto"/>
        <w:ind w:left="100" w:right="9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D64F6">
        <w:rPr>
          <w:rFonts w:ascii="Times New Roman" w:hAnsi="Times New Roman" w:cs="Times New Roman"/>
          <w:sz w:val="24"/>
          <w:szCs w:val="24"/>
        </w:rPr>
        <w:t xml:space="preserve">3.  </w:t>
      </w:r>
      <w:r>
        <w:rPr>
          <w:rFonts w:ascii="Times New Roman" w:hAnsi="Times New Roman" w:cs="Times New Roman"/>
          <w:sz w:val="24"/>
          <w:szCs w:val="24"/>
        </w:rPr>
        <w:t xml:space="preserve">    </w:t>
      </w:r>
      <w:r w:rsidR="009847D4" w:rsidRPr="005E722B">
        <w:rPr>
          <w:rFonts w:ascii="Times New Roman" w:hAnsi="Times New Roman" w:cs="Times New Roman"/>
          <w:sz w:val="24"/>
          <w:szCs w:val="24"/>
        </w:rPr>
        <w:t>Using the WUSD’s Internet Systems for commercial purposes, such as:</w:t>
      </w:r>
    </w:p>
    <w:p w14:paraId="44857E43" w14:textId="3E8193EC" w:rsidR="000C65A0" w:rsidRPr="005E722B" w:rsidRDefault="00DD64F6" w:rsidP="00DD64F6">
      <w:pPr>
        <w:pStyle w:val="BodyText"/>
        <w:spacing w:after="0" w:line="240" w:lineRule="auto"/>
        <w:ind w:left="1086" w:right="90" w:firstLine="620"/>
        <w:jc w:val="both"/>
        <w:rPr>
          <w:rFonts w:ascii="Times New Roman" w:hAnsi="Times New Roman" w:cs="Times New Roman"/>
          <w:sz w:val="24"/>
          <w:szCs w:val="24"/>
        </w:rPr>
      </w:pPr>
      <w:r>
        <w:rPr>
          <w:rFonts w:ascii="Times New Roman" w:hAnsi="Times New Roman" w:cs="Times New Roman"/>
          <w:sz w:val="24"/>
          <w:szCs w:val="24"/>
        </w:rPr>
        <w:t xml:space="preserve">(a)   </w:t>
      </w:r>
      <w:r w:rsidR="000C65A0" w:rsidRPr="005E722B">
        <w:rPr>
          <w:rFonts w:ascii="Times New Roman" w:hAnsi="Times New Roman" w:cs="Times New Roman"/>
          <w:sz w:val="24"/>
          <w:szCs w:val="24"/>
        </w:rPr>
        <w:t>Using the WUSD’s Internet Systems for personal financial gain;</w:t>
      </w:r>
    </w:p>
    <w:p w14:paraId="504997BF" w14:textId="7631F2A1" w:rsidR="000C65A0" w:rsidRDefault="00DD64F6" w:rsidP="001D1C5A">
      <w:pPr>
        <w:pStyle w:val="BodyText"/>
        <w:numPr>
          <w:ilvl w:val="1"/>
          <w:numId w:val="44"/>
        </w:numPr>
        <w:spacing w:after="0" w:line="240" w:lineRule="auto"/>
        <w:ind w:left="2070" w:right="90"/>
        <w:jc w:val="both"/>
        <w:rPr>
          <w:rFonts w:ascii="Times New Roman" w:hAnsi="Times New Roman" w:cs="Times New Roman"/>
          <w:sz w:val="24"/>
          <w:szCs w:val="24"/>
        </w:rPr>
      </w:pPr>
      <w:r>
        <w:rPr>
          <w:rFonts w:ascii="Times New Roman" w:hAnsi="Times New Roman" w:cs="Times New Roman"/>
          <w:sz w:val="24"/>
          <w:szCs w:val="24"/>
        </w:rPr>
        <w:t xml:space="preserve"> </w:t>
      </w:r>
      <w:r w:rsidR="000C65A0" w:rsidRPr="005E722B">
        <w:rPr>
          <w:rFonts w:ascii="Times New Roman" w:hAnsi="Times New Roman" w:cs="Times New Roman"/>
          <w:sz w:val="24"/>
          <w:szCs w:val="24"/>
        </w:rPr>
        <w:t xml:space="preserve">Conducting for-profit business activities, personal advertising, or other non-WUSD </w:t>
      </w:r>
      <w:r>
        <w:rPr>
          <w:rFonts w:ascii="Times New Roman" w:hAnsi="Times New Roman" w:cs="Times New Roman"/>
          <w:sz w:val="24"/>
          <w:szCs w:val="24"/>
        </w:rPr>
        <w:t xml:space="preserve">   </w:t>
      </w:r>
    </w:p>
    <w:p w14:paraId="753603DF" w14:textId="4B96D04C" w:rsidR="00DD64F6" w:rsidRPr="005E722B" w:rsidRDefault="00DD64F6" w:rsidP="00DD64F6">
      <w:pPr>
        <w:pStyle w:val="BodyText"/>
        <w:spacing w:after="0" w:line="240" w:lineRule="auto"/>
        <w:ind w:left="2070" w:right="90"/>
        <w:jc w:val="both"/>
        <w:rPr>
          <w:rFonts w:ascii="Times New Roman" w:hAnsi="Times New Roman" w:cs="Times New Roman"/>
          <w:sz w:val="24"/>
          <w:szCs w:val="24"/>
        </w:rPr>
      </w:pPr>
      <w:r w:rsidRPr="005E722B">
        <w:rPr>
          <w:rFonts w:ascii="Times New Roman" w:hAnsi="Times New Roman" w:cs="Times New Roman"/>
          <w:sz w:val="24"/>
          <w:szCs w:val="24"/>
        </w:rPr>
        <w:t>business communications;</w:t>
      </w:r>
    </w:p>
    <w:p w14:paraId="324F5833" w14:textId="225CBC4D" w:rsidR="000C65A0" w:rsidRPr="005E722B" w:rsidRDefault="000C65A0" w:rsidP="001D1C5A">
      <w:pPr>
        <w:pStyle w:val="BodyText"/>
        <w:numPr>
          <w:ilvl w:val="1"/>
          <w:numId w:val="44"/>
        </w:numPr>
        <w:spacing w:after="0" w:line="240" w:lineRule="auto"/>
        <w:ind w:right="90" w:firstLine="890"/>
        <w:jc w:val="both"/>
        <w:rPr>
          <w:rFonts w:ascii="Times New Roman" w:hAnsi="Times New Roman" w:cs="Times New Roman"/>
          <w:sz w:val="24"/>
          <w:szCs w:val="24"/>
        </w:rPr>
      </w:pPr>
      <w:r w:rsidRPr="005E722B">
        <w:rPr>
          <w:rFonts w:ascii="Times New Roman" w:hAnsi="Times New Roman" w:cs="Times New Roman"/>
          <w:sz w:val="24"/>
          <w:szCs w:val="24"/>
        </w:rPr>
        <w:t>Engaging in fundraising (except as set forth in the Chancellor’s Regulation A-610); or</w:t>
      </w:r>
    </w:p>
    <w:p w14:paraId="28F75FE4" w14:textId="0D0740F0" w:rsidR="000C65A0" w:rsidRDefault="000C65A0" w:rsidP="001D1C5A">
      <w:pPr>
        <w:pStyle w:val="BodyText"/>
        <w:numPr>
          <w:ilvl w:val="1"/>
          <w:numId w:val="44"/>
        </w:numPr>
        <w:spacing w:after="0" w:line="240" w:lineRule="auto"/>
        <w:ind w:right="90" w:firstLine="890"/>
        <w:jc w:val="both"/>
        <w:rPr>
          <w:rFonts w:ascii="Times New Roman" w:hAnsi="Times New Roman" w:cs="Times New Roman"/>
          <w:sz w:val="24"/>
          <w:szCs w:val="24"/>
        </w:rPr>
      </w:pPr>
      <w:r w:rsidRPr="005E722B">
        <w:rPr>
          <w:rFonts w:ascii="Times New Roman" w:hAnsi="Times New Roman" w:cs="Times New Roman"/>
          <w:sz w:val="24"/>
          <w:szCs w:val="24"/>
        </w:rPr>
        <w:t xml:space="preserve">Using the WUSD’s Internet Systems on behalf of any elected official, candidate, </w:t>
      </w:r>
    </w:p>
    <w:p w14:paraId="5A70FD9E" w14:textId="69FD246B" w:rsidR="009847D4" w:rsidRPr="005E722B" w:rsidRDefault="00DD64F6" w:rsidP="007303AE">
      <w:pPr>
        <w:pStyle w:val="BodyText"/>
        <w:spacing w:after="0" w:line="240" w:lineRule="auto"/>
        <w:ind w:left="2160" w:right="90"/>
        <w:jc w:val="both"/>
        <w:rPr>
          <w:rFonts w:ascii="Times New Roman" w:hAnsi="Times New Roman" w:cs="Times New Roman"/>
          <w:sz w:val="24"/>
          <w:szCs w:val="24"/>
        </w:rPr>
      </w:pPr>
      <w:r w:rsidRPr="005E722B">
        <w:rPr>
          <w:rFonts w:ascii="Times New Roman" w:hAnsi="Times New Roman" w:cs="Times New Roman"/>
          <w:sz w:val="24"/>
          <w:szCs w:val="24"/>
        </w:rPr>
        <w:t>candidates, slate of candidates or a polit</w:t>
      </w:r>
      <w:r w:rsidR="007303AE">
        <w:rPr>
          <w:rFonts w:ascii="Times New Roman" w:hAnsi="Times New Roman" w:cs="Times New Roman"/>
          <w:sz w:val="24"/>
          <w:szCs w:val="24"/>
        </w:rPr>
        <w:t>ical organization or committee.</w:t>
      </w:r>
    </w:p>
    <w:p w14:paraId="3BBE6EE4" w14:textId="2285B581" w:rsidR="009847D4" w:rsidRPr="005E722B" w:rsidRDefault="008D46D9" w:rsidP="00F4789C">
      <w:pPr>
        <w:pStyle w:val="BodyText"/>
        <w:spacing w:after="0" w:line="240" w:lineRule="auto"/>
        <w:ind w:left="450" w:right="9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4789C">
        <w:rPr>
          <w:rFonts w:ascii="Times New Roman" w:hAnsi="Times New Roman" w:cs="Times New Roman"/>
          <w:sz w:val="24"/>
          <w:szCs w:val="24"/>
        </w:rPr>
        <w:t xml:space="preserve">4.  </w:t>
      </w:r>
      <w:r>
        <w:rPr>
          <w:rFonts w:ascii="Times New Roman" w:hAnsi="Times New Roman" w:cs="Times New Roman"/>
          <w:sz w:val="24"/>
          <w:szCs w:val="24"/>
        </w:rPr>
        <w:t xml:space="preserve">     </w:t>
      </w:r>
      <w:r w:rsidR="009847D4" w:rsidRPr="005E722B">
        <w:rPr>
          <w:rFonts w:ascii="Times New Roman" w:hAnsi="Times New Roman" w:cs="Times New Roman"/>
          <w:sz w:val="24"/>
          <w:szCs w:val="24"/>
        </w:rPr>
        <w:t>Engaging in criminal or other unlawful activities.</w:t>
      </w:r>
    </w:p>
    <w:p w14:paraId="13B0E82A" w14:textId="77777777" w:rsidR="009847D4" w:rsidRPr="005E722B" w:rsidRDefault="009847D4" w:rsidP="009847D4">
      <w:pPr>
        <w:pStyle w:val="BodyText"/>
        <w:ind w:left="180" w:right="90"/>
        <w:jc w:val="both"/>
        <w:rPr>
          <w:rFonts w:ascii="Times New Roman" w:hAnsi="Times New Roman" w:cs="Times New Roman"/>
          <w:sz w:val="21"/>
          <w:szCs w:val="21"/>
        </w:rPr>
      </w:pPr>
    </w:p>
    <w:p w14:paraId="6B7E7124" w14:textId="1523BEDD" w:rsidR="009847D4" w:rsidRPr="00F4789C" w:rsidRDefault="00F4789C" w:rsidP="00F4789C">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2</w:t>
      </w:r>
      <w:r w:rsidR="007A02DF">
        <w:rPr>
          <w:rFonts w:ascii="Times New Roman" w:hAnsi="Times New Roman" w:cs="Times New Roman"/>
          <w:b/>
          <w:sz w:val="24"/>
          <w:szCs w:val="24"/>
        </w:rPr>
        <w:t xml:space="preserve">0.3   FILTERING </w:t>
      </w:r>
    </w:p>
    <w:p w14:paraId="365BF53D" w14:textId="6FCE02BB" w:rsidR="009847D4" w:rsidRPr="005E722B"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In accordance to Children’s Internet Protection Act (“CIPA”), WUSD blocks or filters content over the Internet that WUSD considers inappropriate for minors. This includes pornography, obscene material, and other material that may be harmful to minors. WUSD may also block or filter other content deemed to be inappropriate, lacking educational or work-related content or that pose a threat to the network.  WUSD may, in its discretion, disable such filtering for certain users for bona-fide research or other lawful ed</w:t>
      </w:r>
      <w:r w:rsidR="000C65A0" w:rsidRPr="005E722B">
        <w:rPr>
          <w:rFonts w:ascii="Times New Roman" w:hAnsi="Times New Roman" w:cs="Times New Roman"/>
          <w:sz w:val="24"/>
          <w:szCs w:val="24"/>
        </w:rPr>
        <w:t>ucational or business purposes.</w:t>
      </w:r>
    </w:p>
    <w:p w14:paraId="0AD26E05" w14:textId="72F10632" w:rsidR="000C65A0" w:rsidRPr="00F4789C"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Users shall not use any website, application, or methods to bypass filtering of the network or perform any other unlawful acti</w:t>
      </w:r>
      <w:r w:rsidR="00F4789C">
        <w:rPr>
          <w:rFonts w:ascii="Times New Roman" w:hAnsi="Times New Roman" w:cs="Times New Roman"/>
          <w:sz w:val="24"/>
          <w:szCs w:val="24"/>
        </w:rPr>
        <w:t>vities.</w:t>
      </w:r>
    </w:p>
    <w:p w14:paraId="06972CFB" w14:textId="7626E35F" w:rsidR="009847D4" w:rsidRPr="005E722B" w:rsidRDefault="00F4789C" w:rsidP="00F4789C">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 xml:space="preserve">20.4   </w:t>
      </w:r>
      <w:r w:rsidR="009847D4" w:rsidRPr="005E722B">
        <w:rPr>
          <w:rFonts w:ascii="Times New Roman" w:hAnsi="Times New Roman" w:cs="Times New Roman"/>
          <w:b/>
          <w:sz w:val="24"/>
          <w:szCs w:val="24"/>
        </w:rPr>
        <w:t>P</w:t>
      </w:r>
      <w:r w:rsidR="007A02DF">
        <w:rPr>
          <w:rFonts w:ascii="Times New Roman" w:hAnsi="Times New Roman" w:cs="Times New Roman"/>
          <w:b/>
          <w:sz w:val="24"/>
          <w:szCs w:val="24"/>
        </w:rPr>
        <w:t>ROTECTION OF PERSONALLY IDENTIFIABLE &amp; CONFIDENTIAL INFORMATION</w:t>
      </w:r>
    </w:p>
    <w:p w14:paraId="10D99CCD" w14:textId="3CA7FE73" w:rsidR="009847D4" w:rsidRPr="005E722B"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 xml:space="preserve">The Family Educational Rights and Privacy Act (“FERPA”) prohibits WUSD school officials from disclosing personally identifiable information (“PII”) from education records of WUSD students and families to third parties without parental consent.  However, several exceptions </w:t>
      </w:r>
      <w:r w:rsidR="00F4789C">
        <w:rPr>
          <w:rFonts w:ascii="Times New Roman" w:hAnsi="Times New Roman" w:cs="Times New Roman"/>
          <w:sz w:val="24"/>
          <w:szCs w:val="24"/>
        </w:rPr>
        <w:t>to this general rule may apply.</w:t>
      </w:r>
    </w:p>
    <w:p w14:paraId="356FF977" w14:textId="670DC4FE" w:rsidR="009847D4" w:rsidRPr="005E722B"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All users of the WUSD’s Internet Systems must comply with FERPA, Confidentiality and Release of Student Records; Records Retention.  If you are unsure about whether the activity will comply with FERPA, please con</w:t>
      </w:r>
      <w:r w:rsidR="00F4789C">
        <w:rPr>
          <w:rFonts w:ascii="Times New Roman" w:hAnsi="Times New Roman" w:cs="Times New Roman"/>
          <w:sz w:val="24"/>
          <w:szCs w:val="24"/>
        </w:rPr>
        <w:t>tact the WUSD’s Superintendent.</w:t>
      </w:r>
    </w:p>
    <w:p w14:paraId="23C210BD" w14:textId="0175A7A6" w:rsidR="009847D4"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Internal communications with a WUSD attorney may also be confidential. Accordingly, users should not forward or distribute such communications without first checking with the attorney. Users should ensure that e-mails that include or attach confidential information are only sent to the intended recipients.</w:t>
      </w:r>
    </w:p>
    <w:p w14:paraId="19AD4A79" w14:textId="77777777" w:rsidR="00306D46" w:rsidRPr="005E722B" w:rsidRDefault="00306D46" w:rsidP="00163641">
      <w:pPr>
        <w:pStyle w:val="BodyText"/>
        <w:spacing w:line="240" w:lineRule="auto"/>
        <w:ind w:left="180" w:right="90"/>
        <w:jc w:val="both"/>
        <w:rPr>
          <w:rFonts w:ascii="Times New Roman" w:hAnsi="Times New Roman" w:cs="Times New Roman"/>
          <w:sz w:val="24"/>
          <w:szCs w:val="24"/>
        </w:rPr>
      </w:pPr>
    </w:p>
    <w:p w14:paraId="75132BA3" w14:textId="62B89400" w:rsidR="009847D4" w:rsidRPr="00F4789C" w:rsidRDefault="007A02DF" w:rsidP="00F4789C">
      <w:pPr>
        <w:pStyle w:val="BodyText"/>
        <w:ind w:right="90"/>
        <w:jc w:val="both"/>
        <w:rPr>
          <w:rFonts w:ascii="Times New Roman" w:hAnsi="Times New Roman" w:cs="Times New Roman"/>
          <w:b/>
          <w:sz w:val="24"/>
          <w:szCs w:val="24"/>
        </w:rPr>
      </w:pPr>
      <w:r>
        <w:rPr>
          <w:rFonts w:ascii="Times New Roman" w:hAnsi="Times New Roman" w:cs="Times New Roman"/>
          <w:b/>
          <w:sz w:val="24"/>
          <w:szCs w:val="24"/>
        </w:rPr>
        <w:lastRenderedPageBreak/>
        <w:t>20.5    STUDENT INTERNET SAFETY</w:t>
      </w:r>
    </w:p>
    <w:p w14:paraId="7B7DF230" w14:textId="1E2CCEF7" w:rsidR="009847D4" w:rsidRPr="00F4789C" w:rsidRDefault="00F4789C" w:rsidP="00DF3D24">
      <w:pPr>
        <w:pStyle w:val="BodyText"/>
        <w:ind w:right="90" w:firstLine="460"/>
        <w:jc w:val="both"/>
        <w:rPr>
          <w:rFonts w:ascii="Times New Roman" w:hAnsi="Times New Roman" w:cs="Times New Roman"/>
          <w:b/>
          <w:sz w:val="24"/>
          <w:szCs w:val="24"/>
        </w:rPr>
      </w:pPr>
      <w:r w:rsidRPr="00F4789C">
        <w:rPr>
          <w:rFonts w:ascii="Times New Roman" w:hAnsi="Times New Roman" w:cs="Times New Roman"/>
          <w:b/>
          <w:sz w:val="24"/>
          <w:szCs w:val="24"/>
        </w:rPr>
        <w:t xml:space="preserve">1.   </w:t>
      </w:r>
      <w:r w:rsidR="009847D4" w:rsidRPr="00F4789C">
        <w:rPr>
          <w:rFonts w:ascii="Times New Roman" w:hAnsi="Times New Roman" w:cs="Times New Roman"/>
          <w:b/>
          <w:sz w:val="24"/>
          <w:szCs w:val="24"/>
        </w:rPr>
        <w:t>WUSD Responsibilities:</w:t>
      </w:r>
    </w:p>
    <w:p w14:paraId="755889A8" w14:textId="68442232"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 will provide curriculum about appropriate online behavior, including interacting with other individuals on social networking websites and in chat rooms, and cyberbullying awareness and response.</w:t>
      </w:r>
    </w:p>
    <w:p w14:paraId="60A5EA37" w14:textId="77777777"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 will work to protect the safety and security of minors when using electronic mail, chat rooms, and other forms of direct electronic communications.</w:t>
      </w:r>
    </w:p>
    <w:p w14:paraId="638299AE" w14:textId="18731897" w:rsidR="00DF3D24" w:rsidRPr="00DF3D24"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As appropriate, WUSD will provide students, staff and parents with guidelines and instructions for student safety while using the Internet.</w:t>
      </w:r>
    </w:p>
    <w:p w14:paraId="657892E9" w14:textId="20EBA372" w:rsidR="009847D4" w:rsidRPr="00F4789C" w:rsidRDefault="009847D4" w:rsidP="001D1C5A">
      <w:pPr>
        <w:pStyle w:val="BodyText"/>
        <w:numPr>
          <w:ilvl w:val="0"/>
          <w:numId w:val="25"/>
        </w:numPr>
        <w:spacing w:line="240" w:lineRule="auto"/>
        <w:ind w:right="90" w:hanging="70"/>
        <w:jc w:val="both"/>
        <w:rPr>
          <w:rFonts w:ascii="Times New Roman" w:hAnsi="Times New Roman" w:cs="Times New Roman"/>
          <w:b/>
          <w:sz w:val="24"/>
          <w:szCs w:val="24"/>
        </w:rPr>
      </w:pPr>
      <w:r w:rsidRPr="00F4789C">
        <w:rPr>
          <w:rFonts w:ascii="Times New Roman" w:hAnsi="Times New Roman" w:cs="Times New Roman"/>
          <w:b/>
          <w:sz w:val="24"/>
          <w:szCs w:val="24"/>
        </w:rPr>
        <w:t>Students Using WUSD’s Internet Systems</w:t>
      </w:r>
    </w:p>
    <w:p w14:paraId="7FDEE2D9" w14:textId="56731962"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must not reveal personal information about themselves or other persons on social networking sites, in chat rooms, in emails or other direct electronic communications, or any other forum over the Internet. For example, students must not reveal their home address, or telephone o</w:t>
      </w:r>
      <w:r w:rsidR="00511390">
        <w:rPr>
          <w:rFonts w:ascii="Times New Roman" w:hAnsi="Times New Roman" w:cs="Times New Roman"/>
          <w:sz w:val="24"/>
          <w:szCs w:val="24"/>
        </w:rPr>
        <w:t xml:space="preserve">r cell phone number. Students  </w:t>
      </w:r>
      <w:r w:rsidRPr="005E722B">
        <w:rPr>
          <w:rFonts w:ascii="Times New Roman" w:hAnsi="Times New Roman" w:cs="Times New Roman"/>
          <w:sz w:val="24"/>
          <w:szCs w:val="24"/>
        </w:rPr>
        <w:t>must not display photographs of themselves, or the images of others.</w:t>
      </w:r>
    </w:p>
    <w:p w14:paraId="676CE6AF" w14:textId="77777777"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should not meet in person anyone they have met only on the Internet.</w:t>
      </w:r>
    </w:p>
    <w:p w14:paraId="57DAA2D6" w14:textId="77777777"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must promptly disclose to their teacher or other school employee any message or other activity they receive that is inappropriate or makes them feel uncomfortable.</w:t>
      </w:r>
    </w:p>
    <w:p w14:paraId="291E22CF" w14:textId="0B51A774" w:rsidR="009847D4" w:rsidRPr="00F4789C"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should not allow WUSD computers to save their passwords.</w:t>
      </w:r>
    </w:p>
    <w:p w14:paraId="630EC3FA" w14:textId="7E2B3FE6" w:rsidR="009847D4" w:rsidRPr="00F4789C" w:rsidRDefault="009847D4" w:rsidP="00163641">
      <w:pPr>
        <w:pStyle w:val="BodyText"/>
        <w:spacing w:line="240" w:lineRule="auto"/>
        <w:ind w:left="180" w:right="90" w:firstLine="280"/>
        <w:jc w:val="both"/>
        <w:rPr>
          <w:rFonts w:ascii="Times New Roman" w:hAnsi="Times New Roman" w:cs="Times New Roman"/>
          <w:b/>
          <w:sz w:val="24"/>
          <w:szCs w:val="24"/>
        </w:rPr>
      </w:pPr>
      <w:r w:rsidRPr="00F4789C">
        <w:rPr>
          <w:rFonts w:ascii="Times New Roman" w:hAnsi="Times New Roman" w:cs="Times New Roman"/>
          <w:b/>
          <w:sz w:val="24"/>
          <w:szCs w:val="24"/>
        </w:rPr>
        <w:t>3.</w:t>
      </w:r>
      <w:r w:rsidRPr="00F4789C">
        <w:rPr>
          <w:rFonts w:ascii="Times New Roman" w:hAnsi="Times New Roman" w:cs="Times New Roman"/>
          <w:b/>
          <w:sz w:val="24"/>
          <w:szCs w:val="24"/>
        </w:rPr>
        <w:tab/>
        <w:t>Teachers using the WUSD Internet Systems, including So</w:t>
      </w:r>
      <w:r w:rsidR="000C65A0" w:rsidRPr="00F4789C">
        <w:rPr>
          <w:rFonts w:ascii="Times New Roman" w:hAnsi="Times New Roman" w:cs="Times New Roman"/>
          <w:b/>
          <w:sz w:val="24"/>
          <w:szCs w:val="24"/>
        </w:rPr>
        <w:t>cial Media for class activities</w:t>
      </w:r>
    </w:p>
    <w:p w14:paraId="488129C2" w14:textId="1DE35D53" w:rsidR="009847D4" w:rsidRPr="00F4789C" w:rsidRDefault="000C65A0" w:rsidP="001D1C5A">
      <w:pPr>
        <w:pStyle w:val="BodyText"/>
        <w:numPr>
          <w:ilvl w:val="0"/>
          <w:numId w:val="45"/>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 xml:space="preserve">Teachers should educate students about appropriate and safe online behavior, including interacting with individuals on social networking websites and in chat rooms and cyberbullying awareness and response.  Teachers should refer to the </w:t>
      </w:r>
      <w:r w:rsidRPr="005E722B">
        <w:rPr>
          <w:rFonts w:ascii="Times New Roman" w:hAnsi="Times New Roman" w:cs="Times New Roman"/>
          <w:sz w:val="24"/>
          <w:szCs w:val="24"/>
          <w:u w:val="single"/>
        </w:rPr>
        <w:t xml:space="preserve">FBI’s Kids Safety Tips </w:t>
      </w:r>
      <w:r w:rsidRPr="005E722B">
        <w:rPr>
          <w:rFonts w:ascii="Times New Roman" w:hAnsi="Times New Roman" w:cs="Times New Roman"/>
          <w:sz w:val="24"/>
          <w:szCs w:val="24"/>
        </w:rPr>
        <w:t xml:space="preserve"> </w:t>
      </w:r>
      <w:hyperlink r:id="rId20">
        <w:r w:rsidRPr="005E722B">
          <w:rPr>
            <w:rStyle w:val="Hyperlink"/>
            <w:rFonts w:ascii="Times New Roman" w:hAnsi="Times New Roman" w:cs="Times New Roman"/>
            <w:sz w:val="24"/>
            <w:szCs w:val="24"/>
          </w:rPr>
          <w:t>(http://www.fbi.gov/fun-games/kids/kids-safety)</w:t>
        </w:r>
      </w:hyperlink>
      <w:r w:rsidRPr="005E722B">
        <w:rPr>
          <w:rFonts w:ascii="Times New Roman" w:hAnsi="Times New Roman" w:cs="Times New Roman"/>
          <w:sz w:val="24"/>
          <w:szCs w:val="24"/>
        </w:rPr>
        <w:t xml:space="preserve"> and other free educational Internet safety resources available on the Internet.</w:t>
      </w:r>
    </w:p>
    <w:p w14:paraId="313704AD" w14:textId="109DC9AB" w:rsidR="000C65A0" w:rsidRPr="00F4789C" w:rsidRDefault="000C65A0" w:rsidP="001D1C5A">
      <w:pPr>
        <w:pStyle w:val="BodyText"/>
        <w:numPr>
          <w:ilvl w:val="0"/>
          <w:numId w:val="45"/>
        </w:numPr>
        <w:spacing w:line="240" w:lineRule="auto"/>
        <w:ind w:right="90"/>
        <w:jc w:val="both"/>
        <w:rPr>
          <w:rFonts w:ascii="Times New Roman" w:hAnsi="Times New Roman" w:cs="Times New Roman"/>
          <w:sz w:val="24"/>
          <w:szCs w:val="24"/>
        </w:rPr>
      </w:pPr>
      <w:r w:rsidRPr="00F4789C">
        <w:rPr>
          <w:rFonts w:ascii="Times New Roman" w:hAnsi="Times New Roman" w:cs="Times New Roman"/>
          <w:sz w:val="24"/>
          <w:szCs w:val="24"/>
        </w:rPr>
        <w:t>Social Media</w:t>
      </w:r>
    </w:p>
    <w:p w14:paraId="26BB397D" w14:textId="4BE0295C" w:rsidR="000C65A0" w:rsidRPr="005E722B"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“Social media” means any form of online publication or presence that allows interactive communication, including, but not limit</w:t>
      </w:r>
      <w:r w:rsidR="00B602AE" w:rsidRPr="005E722B">
        <w:rPr>
          <w:rFonts w:ascii="Times New Roman" w:hAnsi="Times New Roman" w:cs="Times New Roman"/>
          <w:sz w:val="24"/>
          <w:szCs w:val="24"/>
        </w:rPr>
        <w:t>ed to, social networks, blogs, i</w:t>
      </w:r>
      <w:r w:rsidRPr="005E722B">
        <w:rPr>
          <w:rFonts w:ascii="Times New Roman" w:hAnsi="Times New Roman" w:cs="Times New Roman"/>
          <w:sz w:val="24"/>
          <w:szCs w:val="24"/>
        </w:rPr>
        <w:t xml:space="preserve">nternet websites, internet forums, and wikis.  Examples of social media include, but are not limited to, Facebook, </w:t>
      </w:r>
      <w:r w:rsidR="00B602AE" w:rsidRPr="005E722B">
        <w:rPr>
          <w:rFonts w:ascii="Times New Roman" w:hAnsi="Times New Roman" w:cs="Times New Roman"/>
          <w:sz w:val="24"/>
          <w:szCs w:val="24"/>
        </w:rPr>
        <w:t xml:space="preserve">Snapchat, </w:t>
      </w:r>
      <w:r w:rsidRPr="005E722B">
        <w:rPr>
          <w:rFonts w:ascii="Times New Roman" w:hAnsi="Times New Roman" w:cs="Times New Roman"/>
          <w:sz w:val="24"/>
          <w:szCs w:val="24"/>
        </w:rPr>
        <w:t>Twitter, YouTube, Myspace, Google+, and Flickr.</w:t>
      </w:r>
    </w:p>
    <w:p w14:paraId="6BB0E383" w14:textId="77777777" w:rsidR="00F4789C"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Schools use a variety of online web-based interactive communication technologies to enhance students’ education and learning. Social media sites must be used only for educational and school related purposes, in connection with lessons and assignments and to facilitate communication with teachers and other students.</w:t>
      </w:r>
    </w:p>
    <w:p w14:paraId="4E12F2CF" w14:textId="02074363" w:rsidR="000C65A0" w:rsidRPr="005E722B"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 limits access to these sites to individuals within the school and WUSD school officials. If access to a social media site will extend beyond individuals within the school or WUSD school officials, then parent consent is required.</w:t>
      </w:r>
    </w:p>
    <w:p w14:paraId="7D4F2B5D" w14:textId="5804DA88" w:rsidR="008B2153" w:rsidRPr="00F4789C"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 xml:space="preserve">Teachers must refer to the </w:t>
      </w:r>
      <w:r w:rsidRPr="005E722B">
        <w:rPr>
          <w:rFonts w:ascii="Times New Roman" w:hAnsi="Times New Roman" w:cs="Times New Roman"/>
          <w:sz w:val="24"/>
          <w:szCs w:val="24"/>
          <w:u w:val="single"/>
        </w:rPr>
        <w:t xml:space="preserve">WUSD’s </w:t>
      </w:r>
      <w:hyperlink r:id="rId21">
        <w:r w:rsidRPr="005E722B">
          <w:rPr>
            <w:rStyle w:val="Hyperlink"/>
            <w:rFonts w:ascii="Times New Roman" w:hAnsi="Times New Roman" w:cs="Times New Roman"/>
            <w:sz w:val="24"/>
            <w:szCs w:val="24"/>
          </w:rPr>
          <w:t>Social Media Guidelines</w:t>
        </w:r>
      </w:hyperlink>
      <w:r w:rsidRPr="005E722B">
        <w:rPr>
          <w:rFonts w:ascii="Times New Roman" w:hAnsi="Times New Roman" w:cs="Times New Roman"/>
          <w:sz w:val="24"/>
          <w:szCs w:val="24"/>
        </w:rPr>
        <w:t>, which are incorporated into this policy, if Internet activities will involve social media.</w:t>
      </w:r>
    </w:p>
    <w:p w14:paraId="613F9941" w14:textId="77777777" w:rsidR="008B2153" w:rsidRPr="00DF3D24" w:rsidRDefault="008B2153" w:rsidP="00163641">
      <w:pPr>
        <w:pStyle w:val="BodyText"/>
        <w:spacing w:line="240" w:lineRule="auto"/>
        <w:ind w:right="90" w:firstLine="360"/>
        <w:jc w:val="both"/>
        <w:rPr>
          <w:rFonts w:ascii="Times New Roman" w:hAnsi="Times New Roman" w:cs="Times New Roman"/>
          <w:b/>
          <w:sz w:val="24"/>
          <w:szCs w:val="24"/>
        </w:rPr>
      </w:pPr>
      <w:r w:rsidRPr="00DF3D24">
        <w:rPr>
          <w:rFonts w:ascii="Times New Roman" w:hAnsi="Times New Roman" w:cs="Times New Roman"/>
          <w:b/>
          <w:sz w:val="24"/>
          <w:szCs w:val="24"/>
        </w:rPr>
        <w:t>4.</w:t>
      </w:r>
      <w:r w:rsidRPr="00DF3D24">
        <w:rPr>
          <w:rFonts w:ascii="Times New Roman" w:hAnsi="Times New Roman" w:cs="Times New Roman"/>
          <w:b/>
          <w:sz w:val="24"/>
          <w:szCs w:val="24"/>
        </w:rPr>
        <w:tab/>
        <w:t>Parents:</w:t>
      </w:r>
    </w:p>
    <w:p w14:paraId="4278F1A0" w14:textId="40432224" w:rsidR="008B2153" w:rsidRPr="005E722B" w:rsidRDefault="008B2153" w:rsidP="001D1C5A">
      <w:pPr>
        <w:pStyle w:val="BodyText"/>
        <w:numPr>
          <w:ilvl w:val="3"/>
          <w:numId w:val="45"/>
        </w:numPr>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Although students generally will be supervised when using the WUSD’s Internet System on school property, it is not practicable for the WUSD to monitor and enforce a wide range of social values in student use of the Internet. Parents are primarily responsible for transmitting their particular set of family values to their children, and discussing with their children what material is and is not acceptable for their children to access through the WUSD’s Internet Systems.</w:t>
      </w:r>
    </w:p>
    <w:p w14:paraId="77E0F537" w14:textId="015E6BA9" w:rsidR="009847D4" w:rsidRPr="00F4789C" w:rsidRDefault="008B2153" w:rsidP="001D1C5A">
      <w:pPr>
        <w:pStyle w:val="BodyText"/>
        <w:numPr>
          <w:ilvl w:val="3"/>
          <w:numId w:val="45"/>
        </w:numPr>
        <w:spacing w:line="240" w:lineRule="auto"/>
        <w:ind w:left="810" w:right="90"/>
        <w:jc w:val="both"/>
        <w:rPr>
          <w:rFonts w:ascii="Times New Roman" w:hAnsi="Times New Roman" w:cs="Times New Roman"/>
          <w:sz w:val="24"/>
          <w:szCs w:val="24"/>
        </w:rPr>
      </w:pPr>
      <w:r w:rsidRPr="005E722B">
        <w:rPr>
          <w:rFonts w:ascii="Times New Roman" w:hAnsi="Times New Roman" w:cs="Times New Roman"/>
          <w:sz w:val="24"/>
          <w:szCs w:val="24"/>
        </w:rPr>
        <w:t xml:space="preserve">Parents are exclusively responsible for monitoring their children's use of the Internet when the WUSD’s Internet Systems are accessed from home or a non-school location.  The WUSD may or may not employ </w:t>
      </w:r>
      <w:r w:rsidRPr="005E722B">
        <w:rPr>
          <w:rFonts w:ascii="Times New Roman" w:hAnsi="Times New Roman" w:cs="Times New Roman"/>
          <w:sz w:val="24"/>
          <w:szCs w:val="24"/>
        </w:rPr>
        <w:lastRenderedPageBreak/>
        <w:t>its filtering systems to screen home access to the WUSD’s Internet Systems. Parents should inquire with the school or WUSD.</w:t>
      </w:r>
    </w:p>
    <w:p w14:paraId="15534459" w14:textId="33606126" w:rsidR="009847D4" w:rsidRPr="005E722B" w:rsidRDefault="008B2153" w:rsidP="00163641">
      <w:pPr>
        <w:pStyle w:val="BodyText"/>
        <w:spacing w:line="240" w:lineRule="auto"/>
        <w:ind w:left="180" w:right="90"/>
        <w:jc w:val="both"/>
        <w:rPr>
          <w:rFonts w:ascii="Times New Roman" w:hAnsi="Times New Roman" w:cs="Times New Roman"/>
          <w:b/>
          <w:sz w:val="24"/>
          <w:szCs w:val="24"/>
        </w:rPr>
      </w:pPr>
      <w:r w:rsidRPr="005E722B">
        <w:rPr>
          <w:rFonts w:ascii="Times New Roman" w:hAnsi="Times New Roman" w:cs="Times New Roman"/>
          <w:b/>
          <w:sz w:val="24"/>
          <w:szCs w:val="24"/>
        </w:rPr>
        <w:t>Violations of this Policy</w:t>
      </w:r>
    </w:p>
    <w:p w14:paraId="5167247F" w14:textId="1B1DC5AE" w:rsidR="008B2153" w:rsidRPr="005E722B"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WUSD reserves the right to terminate any user’s access to WUSD Internet Systems - including access to WUSD e-mail - at any time.</w:t>
      </w:r>
    </w:p>
    <w:p w14:paraId="1DADBEA2" w14:textId="46EB3CB9" w:rsidR="008B2153" w:rsidRPr="005E722B"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If a student violates this policy, appropriate disciplinary action will be taken consistent with the WUSD Discipline Code.  If a student’s access to the WUSD’s Internet System is revoked, the student may not be penalized academically, and the WUSD will ensure that the student continues to have a meaningful opportunity to participate in the educational program.</w:t>
      </w:r>
    </w:p>
    <w:p w14:paraId="49266A42" w14:textId="3FC03A6C" w:rsidR="008B2153" w:rsidRPr="005E722B"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Employee violations of this policy will be handled by appropriate discipline.</w:t>
      </w:r>
    </w:p>
    <w:p w14:paraId="5F36F9A4" w14:textId="3268DCE6" w:rsidR="008B2153" w:rsidRPr="00F4789C"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All users must promptly disclose to their teacher, supervisor, principal or manager any information they receive that is inappropriate or makes them feel uncomfortable.</w:t>
      </w:r>
    </w:p>
    <w:p w14:paraId="1562F7A3" w14:textId="2CE9DC35" w:rsidR="009847D4" w:rsidRPr="005E722B" w:rsidRDefault="008B2153" w:rsidP="00163641">
      <w:pPr>
        <w:pStyle w:val="BodyText"/>
        <w:spacing w:line="240" w:lineRule="auto"/>
        <w:ind w:left="180" w:right="90"/>
        <w:jc w:val="both"/>
        <w:rPr>
          <w:rFonts w:ascii="Times New Roman" w:hAnsi="Times New Roman" w:cs="Times New Roman"/>
          <w:b/>
          <w:sz w:val="24"/>
          <w:szCs w:val="24"/>
        </w:rPr>
      </w:pPr>
      <w:r w:rsidRPr="005E722B">
        <w:rPr>
          <w:rFonts w:ascii="Times New Roman" w:hAnsi="Times New Roman" w:cs="Times New Roman"/>
          <w:b/>
          <w:sz w:val="24"/>
          <w:szCs w:val="24"/>
        </w:rPr>
        <w:t>Limitation of Liability</w:t>
      </w:r>
    </w:p>
    <w:p w14:paraId="1D73127C" w14:textId="6AD69C92" w:rsidR="009847D4" w:rsidRPr="00F4789C"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WUSD makes no guarantees about the quality of the services provided and is not responsible for any claims, losses, damages, costs, or other obligations arising from use of the network or accounts. Any additional charges a user accrues due to the use of WUSD’s network are to be borne by the user. WUSD also denies any responsibility for the accuracy or quality of the information obtained through user access. Any statement, accessible on the computer network or the Internet, is understood to be the author's individual point of view and not that of the WUSD</w:t>
      </w:r>
      <w:r w:rsidR="00F4789C">
        <w:rPr>
          <w:rFonts w:ascii="Times New Roman" w:hAnsi="Times New Roman" w:cs="Times New Roman"/>
          <w:sz w:val="24"/>
          <w:szCs w:val="24"/>
        </w:rPr>
        <w:t>, its affiliates, or employees.</w:t>
      </w:r>
    </w:p>
    <w:p w14:paraId="1EF8EC03" w14:textId="10E07FCA" w:rsidR="009847D4" w:rsidRPr="005E722B" w:rsidRDefault="009847D4" w:rsidP="00163641">
      <w:pPr>
        <w:pStyle w:val="BodyText"/>
        <w:spacing w:line="240" w:lineRule="auto"/>
        <w:ind w:left="180" w:right="90"/>
        <w:jc w:val="both"/>
        <w:rPr>
          <w:rFonts w:ascii="Times New Roman" w:hAnsi="Times New Roman" w:cs="Times New Roman"/>
          <w:b/>
          <w:sz w:val="24"/>
          <w:szCs w:val="24"/>
        </w:rPr>
      </w:pPr>
      <w:r w:rsidRPr="005E722B">
        <w:rPr>
          <w:rFonts w:ascii="Times New Roman" w:hAnsi="Times New Roman" w:cs="Times New Roman"/>
          <w:b/>
          <w:sz w:val="24"/>
          <w:szCs w:val="24"/>
        </w:rPr>
        <w:t>Copi</w:t>
      </w:r>
      <w:r w:rsidR="008B2153" w:rsidRPr="005E722B">
        <w:rPr>
          <w:rFonts w:ascii="Times New Roman" w:hAnsi="Times New Roman" w:cs="Times New Roman"/>
          <w:b/>
          <w:sz w:val="24"/>
          <w:szCs w:val="24"/>
        </w:rPr>
        <w:t>es of this Policy and Inquiries</w:t>
      </w:r>
    </w:p>
    <w:p w14:paraId="505DE578" w14:textId="2060FC12" w:rsidR="00400F02"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 xml:space="preserve">The WUSD reserves the right to amend and/or revise this policy at any time as the need arises. This policy is available upon request and in soft copy. For the most up-to-date version of this policy please visit: </w:t>
      </w:r>
      <w:hyperlink r:id="rId22" w:history="1">
        <w:r w:rsidR="00400F02" w:rsidRPr="009736FF">
          <w:rPr>
            <w:rStyle w:val="Hyperlink"/>
            <w:rFonts w:ascii="Times New Roman" w:hAnsi="Times New Roman" w:cs="Times New Roman"/>
            <w:sz w:val="24"/>
            <w:szCs w:val="24"/>
          </w:rPr>
          <w:t>www.woodville.k12.ca.us</w:t>
        </w:r>
      </w:hyperlink>
    </w:p>
    <w:p w14:paraId="4DAF6C25" w14:textId="77777777" w:rsidR="00400F02" w:rsidRDefault="00400F02" w:rsidP="00400F02">
      <w:pPr>
        <w:pStyle w:val="BodyText"/>
        <w:spacing w:line="240" w:lineRule="auto"/>
        <w:ind w:right="90"/>
        <w:jc w:val="both"/>
        <w:rPr>
          <w:rFonts w:ascii="Times New Roman" w:hAnsi="Times New Roman" w:cs="Times New Roman"/>
          <w:sz w:val="24"/>
          <w:szCs w:val="24"/>
        </w:rPr>
      </w:pPr>
    </w:p>
    <w:p w14:paraId="48B85E06" w14:textId="268370B6" w:rsidR="00F2466B" w:rsidRDefault="00095895" w:rsidP="00400F02">
      <w:pPr>
        <w:pStyle w:val="BodyText"/>
        <w:spacing w:line="240" w:lineRule="auto"/>
        <w:ind w:right="90"/>
        <w:jc w:val="both"/>
        <w:rPr>
          <w:rFonts w:ascii="Times New Roman" w:hAnsi="Times New Roman" w:cs="Times New Roman"/>
          <w:b/>
          <w:color w:val="000000"/>
          <w:spacing w:val="1"/>
          <w:sz w:val="24"/>
          <w:szCs w:val="28"/>
        </w:rPr>
      </w:pPr>
      <w:r w:rsidRPr="00400F02">
        <w:rPr>
          <w:rFonts w:ascii="Times New Roman" w:hAnsi="Times New Roman" w:cs="Times New Roman"/>
          <w:b/>
          <w:color w:val="000000"/>
          <w:spacing w:val="1"/>
          <w:sz w:val="32"/>
          <w:szCs w:val="28"/>
        </w:rPr>
        <w:t>21.0</w:t>
      </w:r>
      <w:r w:rsidRPr="00400F02">
        <w:rPr>
          <w:rFonts w:ascii="Times New Roman" w:hAnsi="Times New Roman" w:cs="Times New Roman"/>
          <w:b/>
          <w:color w:val="000000"/>
          <w:spacing w:val="1"/>
          <w:sz w:val="32"/>
          <w:szCs w:val="28"/>
        </w:rPr>
        <w:tab/>
      </w:r>
      <w:r w:rsidR="00400F02" w:rsidRPr="00400F02">
        <w:rPr>
          <w:rFonts w:ascii="Times New Roman" w:hAnsi="Times New Roman" w:cs="Times New Roman"/>
          <w:b/>
          <w:color w:val="000000"/>
          <w:spacing w:val="1"/>
          <w:sz w:val="32"/>
          <w:szCs w:val="28"/>
        </w:rPr>
        <w:t>E</w:t>
      </w:r>
      <w:r w:rsidR="00400F02">
        <w:rPr>
          <w:rFonts w:ascii="Times New Roman" w:hAnsi="Times New Roman" w:cs="Times New Roman"/>
          <w:b/>
          <w:color w:val="000000"/>
          <w:spacing w:val="1"/>
          <w:sz w:val="32"/>
          <w:szCs w:val="28"/>
        </w:rPr>
        <w:t>VERY STUDENT SUCCEEDS ACT (ESSA)</w:t>
      </w:r>
    </w:p>
    <w:p w14:paraId="11D6E79E" w14:textId="77777777" w:rsidR="00F2466B" w:rsidRPr="00F2466B" w:rsidRDefault="00F2466B" w:rsidP="00F2466B">
      <w:pPr>
        <w:pStyle w:val="NoParagraphStyle"/>
        <w:spacing w:after="100" w:afterAutospacing="1" w:line="240" w:lineRule="auto"/>
        <w:ind w:left="180"/>
        <w:contextualSpacing/>
        <w:rPr>
          <w:rFonts w:ascii="Times New Roman" w:hAnsi="Times New Roman" w:cs="Times New Roman"/>
          <w:color w:val="auto"/>
        </w:rPr>
      </w:pPr>
      <w:r w:rsidRPr="00F2466B">
        <w:rPr>
          <w:rFonts w:ascii="Times New Roman" w:hAnsi="Times New Roman" w:cs="Times New Roman"/>
          <w:color w:val="auto"/>
        </w:rPr>
        <w:t>September 2017</w:t>
      </w:r>
    </w:p>
    <w:p w14:paraId="19A68441" w14:textId="77777777" w:rsidR="00F2466B" w:rsidRPr="00F2466B" w:rsidRDefault="00F2466B" w:rsidP="00F2466B">
      <w:pPr>
        <w:pStyle w:val="NoParagraphStyle"/>
        <w:spacing w:after="100" w:afterAutospacing="1" w:line="240" w:lineRule="auto"/>
        <w:contextualSpacing/>
        <w:rPr>
          <w:rFonts w:ascii="Times New Roman" w:hAnsi="Times New Roman" w:cs="Times New Roman"/>
          <w:color w:val="auto"/>
        </w:rPr>
      </w:pPr>
    </w:p>
    <w:p w14:paraId="1D80A526" w14:textId="22470564" w:rsidR="00F2466B" w:rsidRPr="00F2466B" w:rsidRDefault="00F2466B" w:rsidP="00F2466B">
      <w:pPr>
        <w:pStyle w:val="NoParagraphStyle"/>
        <w:spacing w:after="100" w:afterAutospacing="1" w:line="240" w:lineRule="auto"/>
        <w:ind w:firstLine="180"/>
        <w:contextualSpacing/>
        <w:rPr>
          <w:rFonts w:ascii="Times New Roman" w:hAnsi="Times New Roman" w:cs="Times New Roman"/>
          <w:color w:val="auto"/>
        </w:rPr>
      </w:pPr>
      <w:r w:rsidRPr="00F2466B">
        <w:rPr>
          <w:rFonts w:ascii="Times New Roman" w:hAnsi="Times New Roman" w:cs="Times New Roman"/>
          <w:color w:val="auto"/>
        </w:rPr>
        <w:t xml:space="preserve">Re: Parent/Guardian Right to Know of Teacher’s and Paraprofessional’s Professional Qualifications </w:t>
      </w:r>
    </w:p>
    <w:p w14:paraId="6B4C6CFB" w14:textId="77777777" w:rsidR="00F2466B" w:rsidRPr="00F2466B" w:rsidRDefault="00F2466B" w:rsidP="00F2466B">
      <w:pPr>
        <w:pStyle w:val="NoParagraphStyle"/>
        <w:spacing w:after="100" w:afterAutospacing="1" w:line="240" w:lineRule="auto"/>
        <w:contextualSpacing/>
        <w:rPr>
          <w:rFonts w:ascii="Times New Roman" w:hAnsi="Times New Roman" w:cs="Times New Roman"/>
          <w:color w:val="auto"/>
        </w:rPr>
      </w:pPr>
    </w:p>
    <w:p w14:paraId="3D86C85A" w14:textId="3FDF5127" w:rsidR="00F2466B" w:rsidRPr="00F2466B" w:rsidRDefault="00F2466B" w:rsidP="00F2466B">
      <w:pPr>
        <w:pStyle w:val="NoParagraphStyle"/>
        <w:spacing w:after="100" w:afterAutospacing="1" w:line="240" w:lineRule="auto"/>
        <w:ind w:firstLine="180"/>
        <w:contextualSpacing/>
        <w:rPr>
          <w:rFonts w:ascii="Times New Roman" w:hAnsi="Times New Roman" w:cs="Times New Roman"/>
          <w:color w:val="auto"/>
        </w:rPr>
      </w:pPr>
      <w:r w:rsidRPr="00F2466B">
        <w:rPr>
          <w:rFonts w:ascii="Times New Roman" w:hAnsi="Times New Roman" w:cs="Times New Roman"/>
          <w:color w:val="auto"/>
        </w:rPr>
        <w:t>Dear Parent/Guardian:</w:t>
      </w:r>
    </w:p>
    <w:p w14:paraId="6405EA0B" w14:textId="60E69144" w:rsidR="00F2466B" w:rsidRP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 xml:space="preserve">The </w:t>
      </w:r>
      <w:r w:rsidRPr="00F2466B">
        <w:rPr>
          <w:rFonts w:ascii="Times New Roman" w:hAnsi="Times New Roman" w:cs="Times New Roman"/>
          <w:i/>
        </w:rPr>
        <w:t xml:space="preserve">Every Student Succeeds Act </w:t>
      </w:r>
      <w:r w:rsidRPr="00F2466B">
        <w:rPr>
          <w:rFonts w:ascii="Times New Roman" w:hAnsi="Times New Roman" w:cs="Times New Roman"/>
        </w:rPr>
        <w:t xml:space="preserve">(“ESSA”) was passed by the U.S. Congress and signed into law on December 10, 2015. The </w:t>
      </w:r>
      <w:r w:rsidRPr="00F2466B">
        <w:rPr>
          <w:rFonts w:ascii="Times New Roman" w:hAnsi="Times New Roman" w:cs="Times New Roman"/>
          <w:i/>
        </w:rPr>
        <w:t>ESSA</w:t>
      </w:r>
      <w:r w:rsidRPr="00F2466B">
        <w:rPr>
          <w:rFonts w:ascii="Times New Roman" w:hAnsi="Times New Roman" w:cs="Times New Roman"/>
        </w:rPr>
        <w:t xml:space="preserve"> replaces the </w:t>
      </w:r>
      <w:r w:rsidRPr="00F2466B">
        <w:rPr>
          <w:rFonts w:ascii="Times New Roman" w:hAnsi="Times New Roman" w:cs="Times New Roman"/>
          <w:i/>
        </w:rPr>
        <w:t>No Child Left Behind Act (NCLB)</w:t>
      </w:r>
      <w:r w:rsidRPr="00F2466B">
        <w:rPr>
          <w:rFonts w:ascii="Times New Roman" w:hAnsi="Times New Roman" w:cs="Times New Roman"/>
        </w:rPr>
        <w:t xml:space="preserve"> and is the latest reauthorization of the </w:t>
      </w:r>
      <w:r w:rsidRPr="00F2466B">
        <w:rPr>
          <w:rFonts w:ascii="Times New Roman" w:hAnsi="Times New Roman" w:cs="Times New Roman"/>
          <w:i/>
        </w:rPr>
        <w:t>Elementary and Secondary Education Act (ESEA)</w:t>
      </w:r>
      <w:r w:rsidRPr="00F2466B">
        <w:rPr>
          <w:rFonts w:ascii="Times New Roman" w:hAnsi="Times New Roman" w:cs="Times New Roman"/>
        </w:rPr>
        <w:t xml:space="preserve">. </w:t>
      </w:r>
    </w:p>
    <w:p w14:paraId="51F0A068" w14:textId="77777777" w:rsidR="00F2466B" w:rsidRPr="00F2466B" w:rsidRDefault="00F2466B" w:rsidP="00F2466B">
      <w:pPr>
        <w:autoSpaceDE w:val="0"/>
        <w:autoSpaceDN w:val="0"/>
        <w:adjustRightInd w:val="0"/>
        <w:jc w:val="both"/>
        <w:rPr>
          <w:rFonts w:ascii="Times New Roman" w:hAnsi="Times New Roman" w:cs="Times New Roman"/>
        </w:rPr>
      </w:pPr>
    </w:p>
    <w:p w14:paraId="17468BA7" w14:textId="77777777" w:rsidR="00F2466B" w:rsidRP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The ESSA eliminated the “highly qualified teacher” requirement under the NCLB.  However, the ESSA requires that all Woodville Elementary school teachers and paraprofessionals working in programs supported by Title I funds meet state certification and licensure requirements.</w:t>
      </w:r>
    </w:p>
    <w:p w14:paraId="08683F4B" w14:textId="77777777" w:rsidR="00F2466B" w:rsidRPr="00F2466B" w:rsidRDefault="00F2466B" w:rsidP="00F2466B">
      <w:pPr>
        <w:autoSpaceDE w:val="0"/>
        <w:autoSpaceDN w:val="0"/>
        <w:adjustRightInd w:val="0"/>
        <w:jc w:val="both"/>
        <w:rPr>
          <w:rFonts w:ascii="Times New Roman" w:hAnsi="Times New Roman" w:cs="Times New Roman"/>
        </w:rPr>
      </w:pPr>
    </w:p>
    <w:p w14:paraId="2250C783" w14:textId="3FA6FF1E" w:rsid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The ESSA also requires the District to inform you of your right to inquire about the professional qualifications of your child’s teacher and paraprofessional.  Thus, if you wish to inquire about the professional qualifications of your child’s teacher(s) or paraprofessional(s), we will share that information with you.</w:t>
      </w:r>
    </w:p>
    <w:p w14:paraId="0495F66C" w14:textId="77777777" w:rsidR="00F2466B" w:rsidRPr="00F2466B" w:rsidRDefault="00F2466B" w:rsidP="00F2466B">
      <w:pPr>
        <w:autoSpaceDE w:val="0"/>
        <w:autoSpaceDN w:val="0"/>
        <w:adjustRightInd w:val="0"/>
        <w:ind w:left="180" w:right="180"/>
        <w:jc w:val="both"/>
        <w:rPr>
          <w:rFonts w:ascii="Times New Roman" w:hAnsi="Times New Roman" w:cs="Times New Roman"/>
        </w:rPr>
      </w:pPr>
    </w:p>
    <w:p w14:paraId="1002A6F6" w14:textId="04B4BA01" w:rsidR="00F2466B" w:rsidRPr="00F2466B" w:rsidRDefault="00F2466B" w:rsidP="00F2466B">
      <w:pPr>
        <w:autoSpaceDE w:val="0"/>
        <w:autoSpaceDN w:val="0"/>
        <w:adjustRightInd w:val="0"/>
        <w:jc w:val="both"/>
        <w:rPr>
          <w:rFonts w:ascii="Times New Roman" w:hAnsi="Times New Roman" w:cs="Times New Roman"/>
          <w:i/>
        </w:rPr>
      </w:pPr>
      <w:r>
        <w:rPr>
          <w:rFonts w:ascii="Times New Roman" w:hAnsi="Times New Roman" w:cs="Times New Roman"/>
          <w:i/>
        </w:rPr>
        <w:t xml:space="preserve">   (Letter c</w:t>
      </w:r>
      <w:r w:rsidRPr="00F2466B">
        <w:rPr>
          <w:rFonts w:ascii="Times New Roman" w:hAnsi="Times New Roman" w:cs="Times New Roman"/>
          <w:i/>
        </w:rPr>
        <w:t>ontinued on next page)</w:t>
      </w:r>
    </w:p>
    <w:p w14:paraId="50CBF1F3" w14:textId="5A431F63" w:rsidR="00F2466B" w:rsidRP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lastRenderedPageBreak/>
        <w:t xml:space="preserve">For more information on the ESSA and the role of parents, please visit </w:t>
      </w:r>
      <w:r>
        <w:rPr>
          <w:rFonts w:ascii="Times New Roman" w:hAnsi="Times New Roman" w:cs="Times New Roman"/>
        </w:rPr>
        <w:t xml:space="preserve">the United States Department of </w:t>
      </w:r>
      <w:r w:rsidRPr="00F2466B">
        <w:rPr>
          <w:rFonts w:ascii="Times New Roman" w:hAnsi="Times New Roman" w:cs="Times New Roman"/>
        </w:rPr>
        <w:t xml:space="preserve">Education’s (USDE) website at </w:t>
      </w:r>
      <w:hyperlink r:id="rId23" w:history="1">
        <w:r w:rsidRPr="00F2466B">
          <w:rPr>
            <w:rStyle w:val="Hyperlink"/>
            <w:rFonts w:ascii="Times New Roman" w:hAnsi="Times New Roman" w:cs="Times New Roman"/>
          </w:rPr>
          <w:t>http://www.ed.gov/essa</w:t>
        </w:r>
      </w:hyperlink>
      <w:r w:rsidRPr="00F2466B">
        <w:rPr>
          <w:rFonts w:ascii="Times New Roman" w:hAnsi="Times New Roman" w:cs="Times New Roman"/>
        </w:rPr>
        <w:t>.</w:t>
      </w:r>
    </w:p>
    <w:p w14:paraId="3B0DD52A" w14:textId="77777777" w:rsidR="00F2466B" w:rsidRPr="00F2466B" w:rsidRDefault="00F2466B" w:rsidP="00F2466B">
      <w:pPr>
        <w:autoSpaceDE w:val="0"/>
        <w:autoSpaceDN w:val="0"/>
        <w:adjustRightInd w:val="0"/>
        <w:jc w:val="both"/>
        <w:rPr>
          <w:rFonts w:ascii="Times New Roman" w:hAnsi="Times New Roman" w:cs="Times New Roman"/>
        </w:rPr>
      </w:pPr>
    </w:p>
    <w:p w14:paraId="1CB77697" w14:textId="77777777" w:rsidR="00F2466B" w:rsidRPr="00F2466B" w:rsidRDefault="00F2466B" w:rsidP="00F2466B">
      <w:pPr>
        <w:autoSpaceDE w:val="0"/>
        <w:autoSpaceDN w:val="0"/>
        <w:adjustRightInd w:val="0"/>
        <w:ind w:firstLine="180"/>
        <w:jc w:val="both"/>
        <w:rPr>
          <w:rFonts w:ascii="Times New Roman" w:hAnsi="Times New Roman" w:cs="Times New Roman"/>
        </w:rPr>
      </w:pPr>
      <w:r w:rsidRPr="00F2466B">
        <w:rPr>
          <w:rFonts w:ascii="Times New Roman" w:hAnsi="Times New Roman" w:cs="Times New Roman"/>
        </w:rPr>
        <w:t>Sincerely,</w:t>
      </w:r>
    </w:p>
    <w:p w14:paraId="454D3986" w14:textId="77777777" w:rsidR="00F2466B" w:rsidRPr="00F2466B" w:rsidRDefault="00F2466B" w:rsidP="00F2466B">
      <w:pPr>
        <w:autoSpaceDE w:val="0"/>
        <w:autoSpaceDN w:val="0"/>
        <w:adjustRightInd w:val="0"/>
        <w:jc w:val="both"/>
        <w:rPr>
          <w:rFonts w:ascii="Times New Roman" w:hAnsi="Times New Roman" w:cs="Times New Roman"/>
        </w:rPr>
      </w:pPr>
    </w:p>
    <w:p w14:paraId="3EA4AC23" w14:textId="77777777" w:rsidR="00F2466B" w:rsidRPr="00F2466B" w:rsidRDefault="00F2466B" w:rsidP="00F2466B">
      <w:pPr>
        <w:autoSpaceDE w:val="0"/>
        <w:autoSpaceDN w:val="0"/>
        <w:adjustRightInd w:val="0"/>
        <w:ind w:firstLine="180"/>
        <w:jc w:val="both"/>
        <w:rPr>
          <w:rFonts w:ascii="Times New Roman" w:hAnsi="Times New Roman" w:cs="Times New Roman"/>
        </w:rPr>
      </w:pPr>
      <w:r w:rsidRPr="00F2466B">
        <w:rPr>
          <w:rFonts w:ascii="Times New Roman" w:hAnsi="Times New Roman" w:cs="Times New Roman"/>
        </w:rPr>
        <w:t>Mr. Jesse Navarro</w:t>
      </w:r>
    </w:p>
    <w:p w14:paraId="4E6C881D" w14:textId="77777777" w:rsidR="00F2466B" w:rsidRPr="00F2466B" w:rsidRDefault="00F2466B" w:rsidP="00F2466B">
      <w:pPr>
        <w:autoSpaceDE w:val="0"/>
        <w:autoSpaceDN w:val="0"/>
        <w:adjustRightInd w:val="0"/>
        <w:ind w:firstLine="180"/>
        <w:jc w:val="both"/>
        <w:rPr>
          <w:rFonts w:ascii="Times New Roman" w:hAnsi="Times New Roman" w:cs="Times New Roman"/>
        </w:rPr>
      </w:pPr>
      <w:r w:rsidRPr="00F2466B">
        <w:rPr>
          <w:rFonts w:ascii="Times New Roman" w:hAnsi="Times New Roman" w:cs="Times New Roman"/>
        </w:rPr>
        <w:t>Superintendent/Principal</w:t>
      </w:r>
    </w:p>
    <w:p w14:paraId="5694BE0C" w14:textId="19133AFB" w:rsidR="00400F02" w:rsidRDefault="00400F02" w:rsidP="00095895">
      <w:pPr>
        <w:pStyle w:val="Style"/>
        <w:shd w:val="clear" w:color="auto" w:fill="FFFEFF"/>
        <w:spacing w:before="19"/>
        <w:ind w:right="28"/>
        <w:rPr>
          <w:rFonts w:cs="Times New Roman"/>
          <w:b/>
          <w:color w:val="000000"/>
          <w:spacing w:val="1"/>
          <w:sz w:val="32"/>
          <w:szCs w:val="28"/>
        </w:rPr>
      </w:pPr>
    </w:p>
    <w:p w14:paraId="7F3E56C9" w14:textId="03D5F2A0" w:rsidR="00095895" w:rsidRDefault="00EC0564" w:rsidP="00C51FF0">
      <w:pPr>
        <w:pStyle w:val="Style"/>
        <w:shd w:val="clear" w:color="auto" w:fill="FFFEFF"/>
        <w:spacing w:before="19"/>
        <w:ind w:right="28"/>
        <w:rPr>
          <w:rFonts w:cs="Times New Roman"/>
          <w:b/>
          <w:color w:val="000000"/>
          <w:spacing w:val="1"/>
          <w:szCs w:val="28"/>
        </w:rPr>
      </w:pPr>
      <w:r>
        <w:rPr>
          <w:rFonts w:cs="Times New Roman"/>
          <w:b/>
          <w:color w:val="000000"/>
          <w:spacing w:val="1"/>
          <w:sz w:val="32"/>
          <w:szCs w:val="28"/>
        </w:rPr>
        <w:t>22.0</w:t>
      </w:r>
      <w:r>
        <w:rPr>
          <w:rFonts w:cs="Times New Roman"/>
          <w:b/>
          <w:color w:val="000000"/>
          <w:spacing w:val="1"/>
          <w:sz w:val="32"/>
          <w:szCs w:val="28"/>
        </w:rPr>
        <w:tab/>
      </w:r>
      <w:r w:rsidR="00095895">
        <w:rPr>
          <w:rFonts w:cs="Times New Roman"/>
          <w:b/>
          <w:color w:val="000000"/>
          <w:spacing w:val="1"/>
          <w:sz w:val="32"/>
          <w:szCs w:val="28"/>
        </w:rPr>
        <w:t xml:space="preserve">TITLE I SCHOOL-LEVEL PARENTAL INVOLVMENT POLICY </w:t>
      </w:r>
    </w:p>
    <w:p w14:paraId="3D8A6DE8" w14:textId="77777777" w:rsidR="00C51FF0" w:rsidRPr="00C51FF0" w:rsidRDefault="00C51FF0" w:rsidP="00C51FF0">
      <w:pPr>
        <w:pStyle w:val="Style"/>
        <w:shd w:val="clear" w:color="auto" w:fill="FFFEFF"/>
        <w:spacing w:before="19"/>
        <w:ind w:right="28"/>
        <w:rPr>
          <w:rFonts w:cs="Times New Roman"/>
          <w:b/>
          <w:color w:val="000000"/>
          <w:spacing w:val="1"/>
          <w:szCs w:val="28"/>
        </w:rPr>
      </w:pPr>
    </w:p>
    <w:p w14:paraId="4F395CFE" w14:textId="611BB6BD" w:rsidR="00095895" w:rsidRPr="00095895" w:rsidRDefault="00095895" w:rsidP="00095895">
      <w:pPr>
        <w:pStyle w:val="Style"/>
        <w:shd w:val="clear" w:color="auto" w:fill="FFFEFF"/>
        <w:spacing w:before="19"/>
        <w:ind w:left="180" w:right="28"/>
        <w:rPr>
          <w:rFonts w:cs="Times New Roman"/>
          <w:b/>
          <w:color w:val="000000"/>
          <w:spacing w:val="1"/>
          <w:sz w:val="32"/>
          <w:szCs w:val="28"/>
        </w:rPr>
      </w:pPr>
      <w:r w:rsidRPr="00095895">
        <w:rPr>
          <w:rFonts w:cs="Times New Roman"/>
          <w:i/>
          <w:iCs/>
          <w:color w:val="000000"/>
        </w:rPr>
        <w:t xml:space="preserve">Woodville Elementary School </w:t>
      </w:r>
      <w:r w:rsidRPr="00095895">
        <w:rPr>
          <w:rFonts w:cs="Times New Roman"/>
          <w:color w:val="000000"/>
        </w:rPr>
        <w:t>has developed a written Title I parental involvement policy with input from Title I parents. </w:t>
      </w:r>
      <w:r w:rsidRPr="00095895">
        <w:rPr>
          <w:rFonts w:cs="Times New Roman"/>
          <w:iCs/>
          <w:color w:val="000000"/>
        </w:rPr>
        <w:t xml:space="preserve">This was accomplished through its annual Title I meeting and input from the School Site Council and the English Learner Advisor Committee. </w:t>
      </w:r>
      <w:r w:rsidRPr="00095895">
        <w:rPr>
          <w:rFonts w:cs="Times New Roman"/>
          <w:color w:val="000000"/>
        </w:rPr>
        <w:t>It has distributed the policy to parents of Title I students. </w:t>
      </w:r>
      <w:r w:rsidRPr="00095895">
        <w:rPr>
          <w:rFonts w:cs="Times New Roman"/>
          <w:iCs/>
          <w:color w:val="000000"/>
        </w:rPr>
        <w:t>The Title Parental Involvement Policy is posted on the Woodville Elementary School web page. Policy is also made available for review at the elementary school office and the district office</w:t>
      </w:r>
      <w:r w:rsidRPr="00095895">
        <w:rPr>
          <w:rFonts w:cs="Times New Roman"/>
          <w:i/>
          <w:iCs/>
          <w:color w:val="000000"/>
        </w:rPr>
        <w:t xml:space="preserve">. </w:t>
      </w:r>
      <w:r w:rsidRPr="00095895">
        <w:rPr>
          <w:rFonts w:cs="Times New Roman"/>
          <w:color w:val="000000"/>
        </w:rPr>
        <w:t>The policy describes the means for carrying out the following Title I parental involvement requirements [</w:t>
      </w:r>
      <w:r w:rsidRPr="00095895">
        <w:rPr>
          <w:rFonts w:cs="Times New Roman"/>
          <w:i/>
          <w:iCs/>
          <w:color w:val="000000"/>
        </w:rPr>
        <w:t>20 USC </w:t>
      </w:r>
      <w:r w:rsidRPr="00095895">
        <w:rPr>
          <w:rFonts w:cs="Times New Roman"/>
          <w:color w:val="000000"/>
        </w:rPr>
        <w:t>6318 Section 1118(a)-(f) inclusive].</w:t>
      </w:r>
    </w:p>
    <w:p w14:paraId="66B15643" w14:textId="3823EE55" w:rsidR="00095895" w:rsidRPr="00095895" w:rsidRDefault="00EC0564" w:rsidP="00095895">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r w:rsidR="00095895">
        <w:rPr>
          <w:rFonts w:ascii="Times New Roman" w:eastAsia="Times New Roman" w:hAnsi="Times New Roman" w:cs="Times New Roman"/>
          <w:b/>
          <w:bCs/>
          <w:color w:val="000000"/>
        </w:rPr>
        <w:t>.1</w:t>
      </w:r>
      <w:r w:rsidR="00095895">
        <w:rPr>
          <w:rFonts w:ascii="Times New Roman" w:eastAsia="Times New Roman" w:hAnsi="Times New Roman" w:cs="Times New Roman"/>
          <w:b/>
          <w:bCs/>
          <w:color w:val="000000"/>
        </w:rPr>
        <w:tab/>
        <w:t xml:space="preserve">INVOLVEMENT OF PARENTS IN THE TITLE I PROGRAM </w:t>
      </w:r>
    </w:p>
    <w:p w14:paraId="3C4727F3" w14:textId="77777777" w:rsidR="00095895" w:rsidRPr="00095895" w:rsidRDefault="00095895" w:rsidP="00FF653D">
      <w:pPr>
        <w:spacing w:after="240" w:line="343" w:lineRule="atLeast"/>
        <w:ind w:left="180"/>
        <w:rPr>
          <w:rFonts w:ascii="Times New Roman" w:eastAsia="Times New Roman" w:hAnsi="Times New Roman" w:cs="Times New Roman"/>
          <w:color w:val="000000"/>
        </w:rPr>
      </w:pPr>
      <w:r w:rsidRPr="00095895">
        <w:rPr>
          <w:rFonts w:ascii="Times New Roman" w:eastAsia="Times New Roman" w:hAnsi="Times New Roman" w:cs="Times New Roman"/>
          <w:color w:val="000000"/>
        </w:rPr>
        <w:t>To involve parents in the Title I program at Woodville Elementary School the following practices have been established:</w:t>
      </w:r>
    </w:p>
    <w:p w14:paraId="188161BD" w14:textId="3B8A916F" w:rsidR="00095895" w:rsidRPr="00FF653D" w:rsidRDefault="00FF653D" w:rsidP="00FF653D">
      <w:pPr>
        <w:ind w:left="1080" w:hanging="360"/>
        <w:rPr>
          <w:rFonts w:ascii="Times New Roman" w:eastAsia="Times New Roman" w:hAnsi="Times New Roman" w:cs="Times New Roman"/>
          <w:color w:val="000000"/>
        </w:rPr>
      </w:pPr>
      <w:r w:rsidRPr="00FF653D">
        <w:rPr>
          <w:rFonts w:ascii="Times New Roman" w:eastAsia="Times New Roman" w:hAnsi="Times New Roman" w:cs="Times New Roman"/>
          <w:color w:val="000000"/>
        </w:rPr>
        <w:t xml:space="preserve">(a) </w:t>
      </w:r>
      <w:r w:rsidR="00095895" w:rsidRPr="00FF653D">
        <w:rPr>
          <w:rFonts w:ascii="Times New Roman" w:eastAsia="Times New Roman" w:hAnsi="Times New Roman" w:cs="Times New Roman"/>
          <w:color w:val="000000"/>
        </w:rPr>
        <w:t>The school convenes an annual meeting to inform parents of Title I students about Title I requirements and about the right of parents to be involved in the Title I program. </w:t>
      </w:r>
    </w:p>
    <w:p w14:paraId="2E3D9AC6" w14:textId="0865C598" w:rsidR="00095895" w:rsidRDefault="00095895" w:rsidP="001D1C5A">
      <w:pPr>
        <w:pStyle w:val="ListParagraph"/>
        <w:numPr>
          <w:ilvl w:val="0"/>
          <w:numId w:val="57"/>
        </w:numPr>
        <w:rPr>
          <w:rFonts w:ascii="Times New Roman" w:eastAsia="Times New Roman" w:hAnsi="Times New Roman" w:cs="Times New Roman"/>
          <w:i/>
          <w:iCs/>
          <w:color w:val="000000"/>
        </w:rPr>
      </w:pPr>
      <w:r w:rsidRPr="00095895">
        <w:rPr>
          <w:rFonts w:ascii="Times New Roman" w:eastAsia="Times New Roman" w:hAnsi="Times New Roman" w:cs="Times New Roman"/>
          <w:i/>
          <w:iCs/>
          <w:color w:val="000000"/>
        </w:rPr>
        <w:t>A Title I parent meeting is conducted annually within the first 30 days of the school year. Parents will be informed of their opportunity of serving on the School Site Council</w:t>
      </w:r>
      <w:r w:rsidR="00FF653D">
        <w:rPr>
          <w:rFonts w:ascii="Times New Roman" w:eastAsia="Times New Roman" w:hAnsi="Times New Roman" w:cs="Times New Roman"/>
          <w:i/>
          <w:iCs/>
          <w:color w:val="000000"/>
        </w:rPr>
        <w:t>.</w:t>
      </w:r>
    </w:p>
    <w:p w14:paraId="69B630DA" w14:textId="0C0F8D25" w:rsidR="00FF653D" w:rsidRDefault="00FF653D" w:rsidP="00FF653D">
      <w:pP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095895" w:rsidRPr="00FF653D">
        <w:rPr>
          <w:rFonts w:ascii="Times New Roman" w:eastAsia="Times New Roman" w:hAnsi="Times New Roman" w:cs="Times New Roman"/>
          <w:color w:val="000000"/>
        </w:rPr>
        <w:t xml:space="preserve">The school offers a flexible number of meetings for Title I parents, such as meetings in the morning </w:t>
      </w:r>
      <w:r>
        <w:rPr>
          <w:rFonts w:ascii="Times New Roman" w:eastAsia="Times New Roman" w:hAnsi="Times New Roman" w:cs="Times New Roman"/>
          <w:color w:val="000000"/>
        </w:rPr>
        <w:t xml:space="preserve">   </w:t>
      </w:r>
      <w:r w:rsidR="00095895" w:rsidRPr="00FF653D">
        <w:rPr>
          <w:rFonts w:ascii="Times New Roman" w:eastAsia="Times New Roman" w:hAnsi="Times New Roman" w:cs="Times New Roman"/>
          <w:color w:val="000000"/>
        </w:rPr>
        <w:t>or evening.</w:t>
      </w:r>
    </w:p>
    <w:p w14:paraId="42AE5371" w14:textId="77777777" w:rsidR="00FF653D" w:rsidRPr="00FF653D" w:rsidRDefault="00095895" w:rsidP="001D1C5A">
      <w:pPr>
        <w:pStyle w:val="ListParagraph"/>
        <w:numPr>
          <w:ilvl w:val="0"/>
          <w:numId w:val="57"/>
        </w:numPr>
        <w:rPr>
          <w:rFonts w:ascii="Times New Roman" w:eastAsia="Times New Roman" w:hAnsi="Times New Roman" w:cs="Times New Roman"/>
          <w:color w:val="000000"/>
        </w:rPr>
      </w:pPr>
      <w:r w:rsidRPr="00FF653D">
        <w:rPr>
          <w:rFonts w:ascii="Times New Roman" w:eastAsia="Times New Roman" w:hAnsi="Times New Roman" w:cs="Times New Roman"/>
          <w:i/>
          <w:color w:val="000000"/>
        </w:rPr>
        <w:t>Parents will be surveyed to determine what meeting times would be convenient for them to attend. Meetings will be schedule accordingly.</w:t>
      </w:r>
    </w:p>
    <w:p w14:paraId="260E090A" w14:textId="77777777" w:rsidR="00FF653D" w:rsidRDefault="00FF653D" w:rsidP="00FF653D">
      <w:pPr>
        <w:ind w:left="1080" w:hanging="360"/>
        <w:rPr>
          <w:rFonts w:ascii="Times New Roman" w:eastAsia="Times New Roman" w:hAnsi="Times New Roman" w:cs="Times New Roman"/>
          <w:color w:val="000000"/>
        </w:rPr>
      </w:pPr>
      <w:r w:rsidRPr="00FF653D">
        <w:rPr>
          <w:rFonts w:ascii="Times New Roman" w:eastAsia="Times New Roman" w:hAnsi="Times New Roman" w:cs="Times New Roman"/>
          <w:color w:val="000000"/>
        </w:rPr>
        <w:t xml:space="preserve">(c) </w:t>
      </w:r>
      <w:r w:rsidR="00095895" w:rsidRPr="00FF653D">
        <w:rPr>
          <w:rFonts w:ascii="Times New Roman" w:eastAsia="Times New Roman" w:hAnsi="Times New Roman" w:cs="Times New Roman"/>
          <w:color w:val="000000"/>
        </w:rPr>
        <w:t>The school involves parents of Title I students in an organized, ongoing, and timely way, in the planning, review*, and improvement of the school’s Title I programs and the Title I parental involvement policy.</w:t>
      </w:r>
    </w:p>
    <w:p w14:paraId="49AE8AA1" w14:textId="3B9749D7" w:rsidR="00095895" w:rsidRPr="00FF653D" w:rsidRDefault="00095895" w:rsidP="001D1C5A">
      <w:pPr>
        <w:pStyle w:val="ListParagraph"/>
        <w:numPr>
          <w:ilvl w:val="0"/>
          <w:numId w:val="57"/>
        </w:numPr>
        <w:rPr>
          <w:rFonts w:ascii="Times New Roman" w:eastAsia="Times New Roman" w:hAnsi="Times New Roman" w:cs="Times New Roman"/>
          <w:color w:val="000000"/>
        </w:rPr>
      </w:pPr>
      <w:r w:rsidRPr="00FF653D">
        <w:rPr>
          <w:rFonts w:ascii="Times New Roman" w:eastAsia="Times New Roman" w:hAnsi="Times New Roman" w:cs="Times New Roman"/>
          <w:i/>
          <w:color w:val="000000"/>
        </w:rPr>
        <w:t xml:space="preserve">This is accomplished during scheduled School Site Council and English Learner Advisor Committee meetings. Meetings will be held a minimum of four (4) times a year. </w:t>
      </w:r>
    </w:p>
    <w:p w14:paraId="30D58632" w14:textId="7F1890CA" w:rsidR="00FF653D" w:rsidRPr="00FF653D" w:rsidRDefault="00FF653D" w:rsidP="00FF653D">
      <w:pPr>
        <w:pStyle w:val="ListParagraph"/>
        <w:spacing w:before="100" w:beforeAutospacing="1"/>
        <w:ind w:left="36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sidR="00095895" w:rsidRPr="00095895">
        <w:rPr>
          <w:rFonts w:ascii="Times New Roman" w:eastAsia="Times New Roman" w:hAnsi="Times New Roman" w:cs="Times New Roman"/>
          <w:color w:val="000000"/>
        </w:rPr>
        <w:t>The school provides parents of Title I students with timely information about Title I programs.</w:t>
      </w:r>
    </w:p>
    <w:p w14:paraId="197ECE32" w14:textId="77777777" w:rsidR="00FF653D" w:rsidRDefault="00095895" w:rsidP="001D1C5A">
      <w:pPr>
        <w:pStyle w:val="ListParagraph"/>
        <w:numPr>
          <w:ilvl w:val="0"/>
          <w:numId w:val="57"/>
        </w:numPr>
        <w:spacing w:before="100" w:beforeAutospacing="1"/>
        <w:rPr>
          <w:rFonts w:ascii="Times New Roman" w:eastAsia="Times New Roman" w:hAnsi="Times New Roman" w:cs="Times New Roman"/>
          <w:i/>
          <w:iCs/>
          <w:color w:val="000000"/>
        </w:rPr>
      </w:pPr>
      <w:r w:rsidRPr="00095895">
        <w:rPr>
          <w:rFonts w:ascii="Times New Roman" w:eastAsia="Times New Roman" w:hAnsi="Times New Roman" w:cs="Times New Roman"/>
          <w:i/>
          <w:iCs/>
          <w:color w:val="000000"/>
        </w:rPr>
        <w:t>Parent Involvement activities will ensure Title 1 programs are addressed, i.e., parent</w:t>
      </w:r>
      <w:r w:rsidRPr="00FF653D">
        <w:rPr>
          <w:rFonts w:ascii="Times New Roman" w:eastAsia="Times New Roman" w:hAnsi="Times New Roman" w:cs="Times New Roman"/>
          <w:i/>
          <w:iCs/>
          <w:color w:val="000000"/>
        </w:rPr>
        <w:t xml:space="preserve"> </w:t>
      </w:r>
    </w:p>
    <w:p w14:paraId="7ABBD5BD" w14:textId="6B3F3BD2" w:rsidR="00095895" w:rsidRPr="00FF653D" w:rsidRDefault="00095895" w:rsidP="00FF653D">
      <w:pPr>
        <w:pStyle w:val="ListParagraph"/>
        <w:spacing w:before="100" w:beforeAutospacing="1"/>
        <w:ind w:left="1800"/>
        <w:rPr>
          <w:rFonts w:ascii="Times New Roman" w:eastAsia="Times New Roman" w:hAnsi="Times New Roman" w:cs="Times New Roman"/>
          <w:i/>
          <w:iCs/>
          <w:color w:val="000000"/>
        </w:rPr>
      </w:pPr>
      <w:r w:rsidRPr="00FF653D">
        <w:rPr>
          <w:rFonts w:ascii="Times New Roman" w:eastAsia="Times New Roman" w:hAnsi="Times New Roman" w:cs="Times New Roman"/>
          <w:i/>
          <w:iCs/>
          <w:color w:val="000000"/>
        </w:rPr>
        <w:t>literacy nights, PIQE, and other parent educational programs.</w:t>
      </w:r>
    </w:p>
    <w:p w14:paraId="1E3D3EC3" w14:textId="1B52DA0F" w:rsidR="00FF653D" w:rsidRDefault="00FF653D" w:rsidP="00FF653D">
      <w:pPr>
        <w:pStyle w:val="ListParagraph"/>
        <w:spacing w:before="100" w:beforeAutospacing="1"/>
        <w:ind w:left="1080" w:hanging="36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(e) </w:t>
      </w:r>
      <w:r w:rsidR="00095895" w:rsidRPr="00095895">
        <w:rPr>
          <w:rFonts w:ascii="Times New Roman" w:eastAsia="Times New Roman" w:hAnsi="Times New Roman" w:cs="Times New Roman"/>
          <w:color w:val="000000"/>
        </w:rPr>
        <w:t>The school provides parents of Title I students with an explanation of the curriculum used at the school, the assessments used to measure student progress, and the proficiency levels</w:t>
      </w:r>
      <w:r>
        <w:rPr>
          <w:rFonts w:ascii="Times New Roman" w:eastAsia="Times New Roman" w:hAnsi="Times New Roman" w:cs="Times New Roman"/>
          <w:color w:val="000000"/>
        </w:rPr>
        <w:t xml:space="preserve"> students are expected to meet.</w:t>
      </w:r>
    </w:p>
    <w:p w14:paraId="58786C04" w14:textId="09D7E746" w:rsidR="00FF653D" w:rsidRPr="00C51FF0" w:rsidRDefault="00095895" w:rsidP="001D1C5A">
      <w:pPr>
        <w:pStyle w:val="ListParagraph"/>
        <w:numPr>
          <w:ilvl w:val="0"/>
          <w:numId w:val="57"/>
        </w:numPr>
        <w:rPr>
          <w:rFonts w:ascii="Times New Roman" w:eastAsia="Times New Roman" w:hAnsi="Times New Roman" w:cs="Times New Roman"/>
          <w:color w:val="000000"/>
        </w:rPr>
      </w:pPr>
      <w:r w:rsidRPr="00095895">
        <w:rPr>
          <w:rFonts w:ascii="Times New Roman" w:eastAsia="Times New Roman" w:hAnsi="Times New Roman" w:cs="Times New Roman"/>
          <w:i/>
          <w:color w:val="000000"/>
        </w:rPr>
        <w:t>Parents will be notified of the current state adopted curriculum for ELA/ELD instruction.  Materials will be made available for review upon request. Parents will receive information of the assessments tools to determine level of proficiency, i.e. SBAC and intervention programs such Reading Recovery,</w:t>
      </w:r>
      <w:r w:rsidR="00FF653D">
        <w:rPr>
          <w:rFonts w:ascii="Times New Roman" w:eastAsia="Times New Roman" w:hAnsi="Times New Roman" w:cs="Times New Roman"/>
          <w:i/>
          <w:color w:val="000000"/>
        </w:rPr>
        <w:t xml:space="preserve"> </w:t>
      </w:r>
      <w:r w:rsidRPr="00095895">
        <w:rPr>
          <w:rFonts w:ascii="Times New Roman" w:eastAsia="Times New Roman" w:hAnsi="Times New Roman" w:cs="Times New Roman"/>
          <w:i/>
          <w:color w:val="000000"/>
        </w:rPr>
        <w:t>and Language for Learning. Parents will be notified that all students should attain a minimum of Level 3 (Meeting Standards) on SBAC and attain grade level reading with student participation in Reading Recovery.</w:t>
      </w:r>
    </w:p>
    <w:p w14:paraId="3AD0159D" w14:textId="77777777" w:rsidR="00C51FF0" w:rsidRPr="00FF653D" w:rsidRDefault="00C51FF0" w:rsidP="00C51FF0">
      <w:pPr>
        <w:pStyle w:val="ListParagraph"/>
        <w:ind w:left="1800"/>
        <w:rPr>
          <w:rFonts w:ascii="Times New Roman" w:eastAsia="Times New Roman" w:hAnsi="Times New Roman" w:cs="Times New Roman"/>
          <w:color w:val="000000"/>
        </w:rPr>
      </w:pPr>
    </w:p>
    <w:p w14:paraId="12FF4024" w14:textId="30D9DAD5" w:rsidR="00FF653D" w:rsidRDefault="00FF653D" w:rsidP="00FF653D">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lastRenderedPageBreak/>
        <w:t xml:space="preserve">(f) </w:t>
      </w:r>
      <w:r w:rsidR="00095895" w:rsidRPr="00FF653D">
        <w:rPr>
          <w:rFonts w:ascii="Times New Roman" w:eastAsia="Times New Roman" w:hAnsi="Times New Roman" w:cs="Times New Roman"/>
          <w:color w:val="000000"/>
        </w:rPr>
        <w:t>If requested by parents of Title I students, the school provides opportunities for regular meetings that allow the parents to participate in decisions relating to t</w:t>
      </w:r>
      <w:r>
        <w:rPr>
          <w:rFonts w:ascii="Times New Roman" w:eastAsia="Times New Roman" w:hAnsi="Times New Roman" w:cs="Times New Roman"/>
          <w:color w:val="000000"/>
        </w:rPr>
        <w:t>he education of their children.</w:t>
      </w:r>
    </w:p>
    <w:p w14:paraId="0DF823A1" w14:textId="20DE80C8" w:rsidR="00095895" w:rsidRPr="00FF653D" w:rsidRDefault="00095895" w:rsidP="001D1C5A">
      <w:pPr>
        <w:pStyle w:val="ListParagraph"/>
        <w:numPr>
          <w:ilvl w:val="0"/>
          <w:numId w:val="57"/>
        </w:numPr>
        <w:rPr>
          <w:rFonts w:ascii="Times New Roman" w:eastAsia="Times New Roman" w:hAnsi="Times New Roman" w:cs="Times New Roman"/>
          <w:color w:val="000000"/>
        </w:rPr>
      </w:pPr>
      <w:r w:rsidRPr="00FF653D">
        <w:rPr>
          <w:rFonts w:ascii="Times New Roman" w:eastAsia="Times New Roman" w:hAnsi="Times New Roman" w:cs="Times New Roman"/>
          <w:i/>
          <w:iCs/>
          <w:color w:val="000000"/>
        </w:rPr>
        <w:t>Parents will be invited to attend parent information nights twice a year to ensure that parents are aware of the progress of Title 1 students and all the intervention activities that are available for them.</w:t>
      </w:r>
    </w:p>
    <w:p w14:paraId="037B8952" w14:textId="75C2A6A2" w:rsidR="00095895" w:rsidRPr="00585ACA" w:rsidRDefault="00095895" w:rsidP="001D1C5A">
      <w:pPr>
        <w:pStyle w:val="ListParagraph"/>
        <w:numPr>
          <w:ilvl w:val="0"/>
          <w:numId w:val="57"/>
        </w:numPr>
        <w:spacing w:after="240"/>
        <w:rPr>
          <w:rFonts w:ascii="Times New Roman" w:eastAsia="Times New Roman" w:hAnsi="Times New Roman" w:cs="Times New Roman"/>
          <w:i/>
          <w:iCs/>
          <w:color w:val="000000"/>
        </w:rPr>
      </w:pPr>
      <w:r w:rsidRPr="00585ACA">
        <w:rPr>
          <w:rFonts w:ascii="Times New Roman" w:eastAsia="Times New Roman" w:hAnsi="Times New Roman" w:cs="Times New Roman"/>
          <w:i/>
          <w:iCs/>
          <w:color w:val="000000"/>
        </w:rPr>
        <w:t>It may be helpful to include parental involvement in the annual review of the Single Plan for Student Achievement.</w:t>
      </w:r>
    </w:p>
    <w:p w14:paraId="354FBA40" w14:textId="77777777" w:rsidR="00095895" w:rsidRPr="00585ACA" w:rsidRDefault="00095895" w:rsidP="001D1C5A">
      <w:pPr>
        <w:pStyle w:val="ListParagraph"/>
        <w:numPr>
          <w:ilvl w:val="0"/>
          <w:numId w:val="57"/>
        </w:numPr>
        <w:spacing w:after="240"/>
        <w:rPr>
          <w:rFonts w:ascii="Times New Roman" w:eastAsia="Times New Roman" w:hAnsi="Times New Roman" w:cs="Times New Roman"/>
          <w:i/>
          <w:iCs/>
          <w:color w:val="000000"/>
        </w:rPr>
      </w:pPr>
      <w:r w:rsidRPr="00585ACA">
        <w:rPr>
          <w:rFonts w:ascii="Times New Roman" w:eastAsia="Times New Roman" w:hAnsi="Times New Roman" w:cs="Times New Roman"/>
          <w:i/>
          <w:iCs/>
          <w:color w:val="000000"/>
        </w:rPr>
        <w:t xml:space="preserve">Parent participation in the development of the Single Plan for Student Achievement will be explained as part of the annual Title 1 meeting which will be held within 30 days of the start of each school year. </w:t>
      </w:r>
    </w:p>
    <w:p w14:paraId="4EA8EA36" w14:textId="77777777" w:rsidR="00095895" w:rsidRPr="00585ACA" w:rsidRDefault="00095895" w:rsidP="001D1C5A">
      <w:pPr>
        <w:pStyle w:val="ListParagraph"/>
        <w:numPr>
          <w:ilvl w:val="0"/>
          <w:numId w:val="57"/>
        </w:numPr>
        <w:spacing w:after="240"/>
        <w:rPr>
          <w:rFonts w:ascii="Times New Roman" w:eastAsia="Times New Roman" w:hAnsi="Times New Roman" w:cs="Times New Roman"/>
          <w:color w:val="000000"/>
        </w:rPr>
      </w:pPr>
      <w:r w:rsidRPr="00585ACA">
        <w:rPr>
          <w:rFonts w:ascii="Times New Roman" w:eastAsia="Times New Roman" w:hAnsi="Times New Roman" w:cs="Times New Roman"/>
          <w:i/>
          <w:iCs/>
          <w:color w:val="000000"/>
        </w:rPr>
        <w:t>**The policy must be updated periodically to meet changing needs of parents and the school. If the school has a process in place for involving parents in planning and designing the school’s programs, the school may use that process if it includes adequate representation of parents of Title I children. </w:t>
      </w:r>
      <w:r w:rsidRPr="00585ACA">
        <w:rPr>
          <w:rFonts w:ascii="Times New Roman" w:eastAsia="Times New Roman" w:hAnsi="Times New Roman" w:cs="Times New Roman"/>
          <w:color w:val="000000"/>
        </w:rPr>
        <w:t>[20</w:t>
      </w:r>
      <w:r w:rsidRPr="00585ACA">
        <w:rPr>
          <w:rFonts w:ascii="Times New Roman" w:eastAsia="Times New Roman" w:hAnsi="Times New Roman" w:cs="Times New Roman"/>
          <w:i/>
          <w:iCs/>
          <w:color w:val="000000"/>
        </w:rPr>
        <w:t> USC </w:t>
      </w:r>
      <w:r w:rsidRPr="00585ACA">
        <w:rPr>
          <w:rFonts w:ascii="Times New Roman" w:eastAsia="Times New Roman" w:hAnsi="Times New Roman" w:cs="Times New Roman"/>
          <w:color w:val="000000"/>
        </w:rPr>
        <w:t>6318 Section 1118(c)(3)]</w:t>
      </w:r>
    </w:p>
    <w:p w14:paraId="412E05F7" w14:textId="77777777" w:rsidR="00095895" w:rsidRPr="00585ACA" w:rsidRDefault="00095895" w:rsidP="001D1C5A">
      <w:pPr>
        <w:pStyle w:val="ListParagraph"/>
        <w:numPr>
          <w:ilvl w:val="0"/>
          <w:numId w:val="57"/>
        </w:numPr>
        <w:spacing w:after="240"/>
        <w:rPr>
          <w:rFonts w:ascii="Times New Roman" w:eastAsia="Times New Roman" w:hAnsi="Times New Roman" w:cs="Times New Roman"/>
          <w:i/>
          <w:color w:val="000000"/>
        </w:rPr>
      </w:pPr>
      <w:r w:rsidRPr="00585ACA">
        <w:rPr>
          <w:rFonts w:ascii="Times New Roman" w:eastAsia="Times New Roman" w:hAnsi="Times New Roman" w:cs="Times New Roman"/>
          <w:i/>
          <w:color w:val="000000"/>
        </w:rPr>
        <w:t>The Parent Involvement Policy will be up dated annually.  Parents committees such as the School Site Council, ELAC (English Learner Advisory Committee) and DELAC (District English Learner Advisory Committee) will be participate in the annual review of the Parent Involvement Policy.</w:t>
      </w:r>
    </w:p>
    <w:p w14:paraId="42E13FBB" w14:textId="548E370F" w:rsidR="00095895" w:rsidRPr="00095895" w:rsidRDefault="00EC0564" w:rsidP="00FF653D">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color w:val="000000"/>
        </w:rPr>
        <w:t>22</w:t>
      </w:r>
      <w:r w:rsidR="00585ACA">
        <w:rPr>
          <w:rFonts w:ascii="Times New Roman" w:eastAsia="Times New Roman" w:hAnsi="Times New Roman" w:cs="Times New Roman"/>
          <w:b/>
          <w:color w:val="000000"/>
        </w:rPr>
        <w:t xml:space="preserve">.2 </w:t>
      </w:r>
      <w:r w:rsidR="00585ACA">
        <w:rPr>
          <w:rFonts w:ascii="Times New Roman" w:eastAsia="Times New Roman" w:hAnsi="Times New Roman" w:cs="Times New Roman"/>
          <w:b/>
          <w:color w:val="000000"/>
        </w:rPr>
        <w:tab/>
        <w:t xml:space="preserve">SCHOOL-PARENT COMPACT </w:t>
      </w:r>
    </w:p>
    <w:p w14:paraId="5656C6F8" w14:textId="77777777" w:rsidR="00095895" w:rsidRPr="00095895" w:rsidRDefault="00095895" w:rsidP="00585ACA">
      <w:pPr>
        <w:spacing w:after="240"/>
        <w:ind w:left="180"/>
        <w:rPr>
          <w:rFonts w:ascii="Times New Roman" w:eastAsia="Times New Roman" w:hAnsi="Times New Roman" w:cs="Times New Roman"/>
          <w:color w:val="000000"/>
        </w:rPr>
      </w:pPr>
      <w:r w:rsidRPr="00095895">
        <w:rPr>
          <w:rFonts w:ascii="Times New Roman" w:eastAsia="Times New Roman" w:hAnsi="Times New Roman" w:cs="Times New Roman"/>
          <w:i/>
          <w:iCs/>
          <w:color w:val="000000"/>
        </w:rPr>
        <w:t xml:space="preserve">Woodville School District </w:t>
      </w:r>
      <w:r w:rsidRPr="00095895">
        <w:rPr>
          <w:rFonts w:ascii="Times New Roman" w:eastAsia="Times New Roman" w:hAnsi="Times New Roman" w:cs="Times New Roman"/>
          <w:color w:val="000000"/>
        </w:rPr>
        <w:t>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14:paraId="17BA947A" w14:textId="31D0A337" w:rsidR="00585ACA" w:rsidRDefault="00585ACA" w:rsidP="00585ACA">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095895" w:rsidRPr="00095895">
        <w:rPr>
          <w:rFonts w:ascii="Times New Roman" w:eastAsia="Times New Roman" w:hAnsi="Times New Roman" w:cs="Times New Roman"/>
          <w:color w:val="000000"/>
        </w:rPr>
        <w:t>The school’s responsibility to provide high-quality curriculum and instruction</w:t>
      </w:r>
      <w:r>
        <w:rPr>
          <w:rFonts w:ascii="Times New Roman" w:eastAsia="Times New Roman" w:hAnsi="Times New Roman" w:cs="Times New Roman"/>
          <w:color w:val="000000"/>
        </w:rPr>
        <w:t>.</w:t>
      </w:r>
    </w:p>
    <w:p w14:paraId="03243263" w14:textId="77777777" w:rsidR="00F92BAB" w:rsidRDefault="00585ACA" w:rsidP="00F92BA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095895" w:rsidRPr="00095895">
        <w:rPr>
          <w:rFonts w:ascii="Times New Roman" w:eastAsia="Times New Roman" w:hAnsi="Times New Roman" w:cs="Times New Roman"/>
          <w:color w:val="000000"/>
        </w:rPr>
        <w:t>The ways parents will be responsible for supporting their children’s learning</w:t>
      </w:r>
      <w:r>
        <w:rPr>
          <w:rFonts w:ascii="Times New Roman" w:eastAsia="Times New Roman" w:hAnsi="Times New Roman" w:cs="Times New Roman"/>
          <w:color w:val="000000"/>
        </w:rPr>
        <w:t>.</w:t>
      </w:r>
    </w:p>
    <w:p w14:paraId="57ED44D2" w14:textId="7BA85079" w:rsidR="00095895" w:rsidRPr="00095895" w:rsidRDefault="00585ACA" w:rsidP="00F92BAB">
      <w:pP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00095895" w:rsidRPr="00095895">
        <w:rPr>
          <w:rFonts w:ascii="Times New Roman" w:eastAsia="Times New Roman" w:hAnsi="Times New Roman" w:cs="Times New Roman"/>
          <w:color w:val="000000"/>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r>
        <w:rPr>
          <w:rFonts w:ascii="Times New Roman" w:eastAsia="Times New Roman" w:hAnsi="Times New Roman" w:cs="Times New Roman"/>
          <w:color w:val="000000"/>
        </w:rPr>
        <w:t>.</w:t>
      </w:r>
    </w:p>
    <w:p w14:paraId="0EC51B8A" w14:textId="7D9EB276" w:rsidR="00F92BAB" w:rsidRDefault="00585ACA" w:rsidP="00C51FF0">
      <w:pPr>
        <w:pStyle w:val="Subtitle"/>
        <w:spacing w:line="240" w:lineRule="auto"/>
        <w:ind w:left="1080" w:hanging="360"/>
        <w:rPr>
          <w:rFonts w:ascii="Times New Roman" w:eastAsia="Times New Roman" w:hAnsi="Times New Roman" w:cs="Times New Roman"/>
          <w:i/>
          <w:color w:val="auto"/>
          <w:sz w:val="24"/>
          <w:szCs w:val="24"/>
        </w:rPr>
      </w:pPr>
      <w:r w:rsidRPr="00585ACA">
        <w:rPr>
          <w:rFonts w:ascii="Times New Roman" w:eastAsia="Times New Roman" w:hAnsi="Times New Roman" w:cs="Times New Roman"/>
          <w:i/>
          <w:color w:val="auto"/>
          <w:sz w:val="24"/>
          <w:szCs w:val="24"/>
        </w:rPr>
        <w:t xml:space="preserve">(d) </w:t>
      </w:r>
      <w:r w:rsidR="00095895" w:rsidRPr="00585ACA">
        <w:rPr>
          <w:rFonts w:ascii="Times New Roman" w:eastAsia="Times New Roman" w:hAnsi="Times New Roman" w:cs="Times New Roman"/>
          <w:i/>
          <w:color w:val="auto"/>
          <w:sz w:val="24"/>
          <w:szCs w:val="24"/>
        </w:rPr>
        <w:t>The School-Parent Compact will be sent home at the beginning of each school year as part of the Student/Parent Handbook. Included in the compact will be a signature page that must be signed and returned. This signature page will be kept on file at the school.</w:t>
      </w:r>
    </w:p>
    <w:p w14:paraId="4C3153C0" w14:textId="77777777" w:rsidR="00C51FF0" w:rsidRPr="00C51FF0" w:rsidRDefault="00C51FF0" w:rsidP="00C51FF0"/>
    <w:p w14:paraId="01AA5113" w14:textId="554D2BF5" w:rsidR="00095895" w:rsidRPr="00095895" w:rsidRDefault="00585ACA" w:rsidP="00585ACA">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EC0564">
        <w:rPr>
          <w:rFonts w:ascii="Times New Roman" w:eastAsia="Times New Roman" w:hAnsi="Times New Roman" w:cs="Times New Roman"/>
          <w:b/>
          <w:bCs/>
          <w:color w:val="000000"/>
        </w:rPr>
        <w:t>2</w:t>
      </w:r>
      <w:r>
        <w:rPr>
          <w:rFonts w:ascii="Times New Roman" w:eastAsia="Times New Roman" w:hAnsi="Times New Roman" w:cs="Times New Roman"/>
          <w:b/>
          <w:bCs/>
          <w:color w:val="000000"/>
        </w:rPr>
        <w:t>.3</w:t>
      </w:r>
      <w:r>
        <w:rPr>
          <w:rFonts w:ascii="Times New Roman" w:eastAsia="Times New Roman" w:hAnsi="Times New Roman" w:cs="Times New Roman"/>
          <w:b/>
          <w:bCs/>
          <w:color w:val="000000"/>
        </w:rPr>
        <w:tab/>
        <w:t xml:space="preserve">BUILDING CAPACITY FOR INVOLVEMENT </w:t>
      </w:r>
    </w:p>
    <w:p w14:paraId="7DF4F63A" w14:textId="77777777" w:rsidR="00095895" w:rsidRPr="00095895" w:rsidRDefault="00095895" w:rsidP="00585ACA">
      <w:pPr>
        <w:spacing w:after="240"/>
        <w:ind w:left="180"/>
        <w:rPr>
          <w:rFonts w:ascii="Times New Roman" w:eastAsia="Times New Roman" w:hAnsi="Times New Roman" w:cs="Times New Roman"/>
          <w:color w:val="000000"/>
        </w:rPr>
      </w:pPr>
      <w:r w:rsidRPr="00095895">
        <w:rPr>
          <w:rFonts w:ascii="Times New Roman" w:eastAsia="Times New Roman" w:hAnsi="Times New Roman" w:cs="Times New Roman"/>
          <w:i/>
          <w:iCs/>
          <w:color w:val="000000"/>
        </w:rPr>
        <w:t>Woodville School District</w:t>
      </w:r>
      <w:r w:rsidRPr="00095895">
        <w:rPr>
          <w:rFonts w:ascii="Times New Roman" w:eastAsia="Times New Roman" w:hAnsi="Times New Roman" w:cs="Times New Roman"/>
          <w:color w:val="000000"/>
        </w:rPr>
        <w:t> engages Title I parents in meaningful interactions with the school. It supports a partnership among staff, parents, and the community to improve student academic achievement. To help reach these goals, the school has established the following practices.</w:t>
      </w:r>
    </w:p>
    <w:p w14:paraId="45AA3062" w14:textId="728227FD" w:rsidR="00F92BAB" w:rsidRDefault="00585ACA"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(a) </w:t>
      </w:r>
      <w:r w:rsidR="00095895" w:rsidRPr="00095895">
        <w:rPr>
          <w:rFonts w:ascii="Times New Roman" w:eastAsia="Times New Roman" w:hAnsi="Times New Roman" w:cs="Times New Roman"/>
          <w:color w:val="000000"/>
        </w:rPr>
        <w:t xml:space="preserve">The school provides Title I parents with assistance in understanding the State’s academic content standards, assessments, and how to monitor and improve the </w:t>
      </w:r>
      <w:r w:rsidR="00F92BAB">
        <w:rPr>
          <w:rFonts w:ascii="Times New Roman" w:eastAsia="Times New Roman" w:hAnsi="Times New Roman" w:cs="Times New Roman"/>
          <w:color w:val="000000"/>
        </w:rPr>
        <w:t>achievement of their children. </w:t>
      </w:r>
    </w:p>
    <w:p w14:paraId="06BA3CD4" w14:textId="77777777"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Parent education meetings will be held to explain and review the State’s standards and review assessments.</w:t>
      </w:r>
    </w:p>
    <w:p w14:paraId="51B24C7A" w14:textId="77777777" w:rsidR="00F92BAB" w:rsidRDefault="00F92BAB" w:rsidP="00F92BAB">
      <w:pPr>
        <w:ind w:left="1080" w:hanging="360"/>
        <w:rPr>
          <w:rFonts w:ascii="Times New Roman" w:eastAsia="Times New Roman" w:hAnsi="Times New Roman" w:cs="Times New Roman"/>
          <w:color w:val="000000"/>
        </w:rPr>
      </w:pPr>
      <w:r w:rsidRPr="00F92BAB">
        <w:rPr>
          <w:rFonts w:ascii="Times New Roman" w:eastAsia="Times New Roman" w:hAnsi="Times New Roman" w:cs="Times New Roman"/>
          <w:color w:val="000000"/>
        </w:rPr>
        <w:t xml:space="preserve">(b) </w:t>
      </w:r>
      <w:r w:rsidR="00095895" w:rsidRPr="00F92BAB">
        <w:rPr>
          <w:rFonts w:ascii="Times New Roman" w:eastAsia="Times New Roman" w:hAnsi="Times New Roman" w:cs="Times New Roman"/>
          <w:color w:val="000000"/>
        </w:rPr>
        <w:t>The school provides Title I parents with materials and training to help them work with their children to improve their children's achievement. </w:t>
      </w:r>
    </w:p>
    <w:p w14:paraId="4E9AADB8" w14:textId="77777777"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lastRenderedPageBreak/>
        <w:t>Parents will have access to all the materials they need to help their children at home.  This material will be available upon request.</w:t>
      </w:r>
    </w:p>
    <w:p w14:paraId="1BDFF177" w14:textId="0432BDBB" w:rsidR="00F92BAB" w:rsidRDefault="00F92BAB"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(c) </w:t>
      </w:r>
      <w:r w:rsidR="00095895" w:rsidRPr="00F92BAB">
        <w:rPr>
          <w:rFonts w:ascii="Times New Roman" w:eastAsia="Times New Roman" w:hAnsi="Times New Roman" w:cs="Times New Roman"/>
          <w:color w:val="000000"/>
        </w:rPr>
        <w:t>With the assistance of Title I parents, the school educates staff members about the value of parent contributions, and in how to work with parents as</w:t>
      </w:r>
      <w:r>
        <w:rPr>
          <w:rFonts w:ascii="Times New Roman" w:eastAsia="Times New Roman" w:hAnsi="Times New Roman" w:cs="Times New Roman"/>
          <w:color w:val="000000"/>
        </w:rPr>
        <w:t xml:space="preserve"> equal partners. </w:t>
      </w:r>
    </w:p>
    <w:p w14:paraId="652CA929" w14:textId="77777777"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Meeting with parents and staff will be scheduled annually to establish a partnership between teachers and parents. Collaboration between parents and teachers being the number one priority.</w:t>
      </w:r>
    </w:p>
    <w:p w14:paraId="6C8F530A" w14:textId="724C4624" w:rsidR="00F92BAB" w:rsidRDefault="00F92BAB"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(d) </w:t>
      </w:r>
      <w:r w:rsidR="00095895" w:rsidRPr="00F92BAB">
        <w:rPr>
          <w:rFonts w:ascii="Times New Roman" w:eastAsia="Times New Roman" w:hAnsi="Times New Roman" w:cs="Times New Roman"/>
          <w:color w:val="000000"/>
        </w:rPr>
        <w:t>The school coordinates and integrates the Title I parental involvement program with other programs, and conducts other activities, such as parent resource centers, to encourage and support parents in more fully participating in th</w:t>
      </w:r>
      <w:r>
        <w:rPr>
          <w:rFonts w:ascii="Times New Roman" w:eastAsia="Times New Roman" w:hAnsi="Times New Roman" w:cs="Times New Roman"/>
          <w:color w:val="000000"/>
        </w:rPr>
        <w:t>e education of their children. </w:t>
      </w:r>
    </w:p>
    <w:p w14:paraId="7CA43CAF" w14:textId="77777777"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Parent Information will be scheduled throughout t</w:t>
      </w:r>
      <w:r w:rsidR="00F92BAB" w:rsidRPr="00F92BAB">
        <w:rPr>
          <w:rFonts w:ascii="Times New Roman" w:eastAsia="Times New Roman" w:hAnsi="Times New Roman" w:cs="Times New Roman"/>
          <w:i/>
          <w:iCs/>
          <w:color w:val="000000"/>
        </w:rPr>
        <w:t>he year to inform parents of all</w:t>
      </w:r>
      <w:r w:rsidRPr="00F92BAB">
        <w:rPr>
          <w:rFonts w:ascii="Times New Roman" w:eastAsia="Times New Roman" w:hAnsi="Times New Roman" w:cs="Times New Roman"/>
          <w:i/>
          <w:iCs/>
          <w:color w:val="000000"/>
        </w:rPr>
        <w:t xml:space="preserve"> federal </w:t>
      </w:r>
    </w:p>
    <w:p w14:paraId="70BE1373" w14:textId="6BEF472D" w:rsidR="00F92BAB" w:rsidRPr="00F92BAB" w:rsidRDefault="00095895" w:rsidP="00F92BAB">
      <w:pPr>
        <w:pStyle w:val="ListParagraph"/>
        <w:ind w:left="1800"/>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 xml:space="preserve">and state programs which focus on student achievement and acquisition of the </w:t>
      </w:r>
      <w:r w:rsidR="00F92BAB">
        <w:rPr>
          <w:rFonts w:ascii="Times New Roman" w:eastAsia="Times New Roman" w:hAnsi="Times New Roman" w:cs="Times New Roman"/>
          <w:i/>
          <w:iCs/>
          <w:color w:val="000000"/>
        </w:rPr>
        <w:t>English Language, i.e. Title I,</w:t>
      </w:r>
      <w:r w:rsidRPr="00F92BAB">
        <w:rPr>
          <w:rFonts w:ascii="Times New Roman" w:eastAsia="Times New Roman" w:hAnsi="Times New Roman" w:cs="Times New Roman"/>
          <w:i/>
          <w:iCs/>
          <w:color w:val="000000"/>
        </w:rPr>
        <w:t xml:space="preserve"> Title III, LCAP.</w:t>
      </w:r>
    </w:p>
    <w:p w14:paraId="343266B7" w14:textId="1115C3D9" w:rsidR="00F92BAB" w:rsidRDefault="00F92BAB"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(e) </w:t>
      </w:r>
      <w:r w:rsidR="00095895" w:rsidRPr="00F92BAB">
        <w:rPr>
          <w:rFonts w:ascii="Times New Roman" w:eastAsia="Times New Roman" w:hAnsi="Times New Roman" w:cs="Times New Roman"/>
          <w:color w:val="000000"/>
        </w:rPr>
        <w:t>The school distributes Information related to school and parent programs, meetings, and other activities to Title I parents in a format and language that the parents understand. </w:t>
      </w:r>
    </w:p>
    <w:p w14:paraId="22030073" w14:textId="77777777"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All current information will be posted on the school web page and the school Facebook. In addition, a monthly newsletter will be sent home for those parents who do not have access</w:t>
      </w:r>
    </w:p>
    <w:p w14:paraId="623906B4" w14:textId="77777777" w:rsidR="00F92BAB" w:rsidRDefault="00095895" w:rsidP="00F92BAB">
      <w:pPr>
        <w:ind w:left="1440" w:firstLine="360"/>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to computer technology.  This information will be provided in both English and Spanish.</w:t>
      </w:r>
    </w:p>
    <w:p w14:paraId="2D77AF1B" w14:textId="3DC03E8E" w:rsidR="00F92BAB" w:rsidRDefault="00F92BAB" w:rsidP="00F92BAB">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sidR="00095895" w:rsidRPr="00095895">
        <w:rPr>
          <w:rFonts w:ascii="Times New Roman" w:eastAsia="Times New Roman" w:hAnsi="Times New Roman" w:cs="Times New Roman"/>
          <w:color w:val="000000"/>
        </w:rPr>
        <w:t>The school provides support for parental involvement activities requested by Title I parents.</w:t>
      </w:r>
    </w:p>
    <w:p w14:paraId="6417CD08" w14:textId="250D1605" w:rsidR="00095895"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color w:val="000000"/>
        </w:rPr>
        <w:t>Parents will have the opportunities to participate in numerous activities as PIQE, family literacy training, student reward and recognition nights and attend parent involvement training session sponsored by Tulare County Department of Education, i.e School Site Council and ELAC in service training.</w:t>
      </w:r>
    </w:p>
    <w:p w14:paraId="02129317" w14:textId="77777777" w:rsidR="00F92BAB" w:rsidRPr="00F92BAB" w:rsidRDefault="00F92BAB" w:rsidP="00F92BAB">
      <w:pPr>
        <w:pStyle w:val="ListParagraph"/>
        <w:ind w:left="1800"/>
        <w:rPr>
          <w:rFonts w:ascii="Times New Roman" w:eastAsia="Times New Roman" w:hAnsi="Times New Roman" w:cs="Times New Roman"/>
          <w:color w:val="000000"/>
        </w:rPr>
      </w:pPr>
    </w:p>
    <w:p w14:paraId="00218680" w14:textId="2514134E" w:rsidR="00095895" w:rsidRPr="00095895" w:rsidRDefault="00EC0564" w:rsidP="00585ACA">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r w:rsidR="00F92BAB">
        <w:rPr>
          <w:rFonts w:ascii="Times New Roman" w:eastAsia="Times New Roman" w:hAnsi="Times New Roman" w:cs="Times New Roman"/>
          <w:b/>
          <w:bCs/>
          <w:color w:val="000000"/>
        </w:rPr>
        <w:t xml:space="preserve">.4 </w:t>
      </w:r>
      <w:r w:rsidR="00F92BAB">
        <w:rPr>
          <w:rFonts w:ascii="Times New Roman" w:eastAsia="Times New Roman" w:hAnsi="Times New Roman" w:cs="Times New Roman"/>
          <w:b/>
          <w:bCs/>
          <w:color w:val="000000"/>
        </w:rPr>
        <w:tab/>
        <w:t xml:space="preserve">ACCESSIBILITY </w:t>
      </w:r>
    </w:p>
    <w:p w14:paraId="76B52AB7" w14:textId="203E365D" w:rsidR="00F92BAB" w:rsidRDefault="00095895" w:rsidP="00F92BAB">
      <w:pPr>
        <w:spacing w:after="240" w:line="343" w:lineRule="atLeast"/>
        <w:ind w:left="180"/>
        <w:rPr>
          <w:rFonts w:ascii="Times New Roman" w:eastAsia="Times New Roman" w:hAnsi="Times New Roman" w:cs="Times New Roman"/>
          <w:i/>
          <w:iCs/>
          <w:color w:val="000000"/>
        </w:rPr>
      </w:pPr>
      <w:r w:rsidRPr="00095895">
        <w:rPr>
          <w:rFonts w:ascii="Times New Roman" w:eastAsia="Times New Roman" w:hAnsi="Times New Roman" w:cs="Times New Roman"/>
          <w:i/>
          <w:iCs/>
          <w:color w:val="000000"/>
        </w:rPr>
        <w:t xml:space="preserve">Woodville School District </w:t>
      </w:r>
      <w:r w:rsidRPr="00095895">
        <w:rPr>
          <w:rFonts w:ascii="Times New Roman" w:eastAsia="Times New Roman" w:hAnsi="Times New Roman" w:cs="Times New Roman"/>
          <w:color w:val="000000"/>
        </w:rPr>
        <w:t>provides opportunities for the participation of all Title I parents, including parents with limited English proficiency, parents with disabilities, and parents of migratory students. Information and school reports are provided in a format and language that parents understand.</w:t>
      </w:r>
      <w:r w:rsidRPr="00095895">
        <w:rPr>
          <w:rFonts w:ascii="Times New Roman" w:eastAsia="Times New Roman" w:hAnsi="Times New Roman" w:cs="Times New Roman"/>
          <w:color w:val="000000"/>
        </w:rPr>
        <w:br/>
      </w:r>
      <w:r w:rsidRPr="00095895">
        <w:rPr>
          <w:rFonts w:ascii="Times New Roman" w:eastAsia="Times New Roman" w:hAnsi="Times New Roman" w:cs="Times New Roman"/>
          <w:i/>
          <w:iCs/>
          <w:color w:val="000000"/>
        </w:rPr>
        <w:t>A variety of parent activities will be scheduled throughout the year.  This information will be presented in both English and Spanish.</w:t>
      </w:r>
    </w:p>
    <w:p w14:paraId="6351B9CC" w14:textId="77777777" w:rsidR="00F92BAB" w:rsidRDefault="00F92BAB" w:rsidP="00585ACA">
      <w:pPr>
        <w:rPr>
          <w:rFonts w:ascii="Times New Roman" w:eastAsia="Times New Roman" w:hAnsi="Times New Roman" w:cs="Times New Roman"/>
          <w:i/>
          <w:iCs/>
          <w:color w:val="000000"/>
        </w:rPr>
      </w:pPr>
    </w:p>
    <w:p w14:paraId="665237CD" w14:textId="77777777" w:rsidR="00F92BAB" w:rsidRDefault="00F92BAB" w:rsidP="00585ACA">
      <w:pPr>
        <w:rPr>
          <w:rFonts w:ascii="Times New Roman" w:eastAsia="Times New Roman" w:hAnsi="Times New Roman" w:cs="Times New Roman"/>
          <w:i/>
          <w:iCs/>
          <w:color w:val="000000"/>
        </w:rPr>
      </w:pPr>
    </w:p>
    <w:p w14:paraId="4F029318" w14:textId="143A093C" w:rsidR="00095895" w:rsidRPr="00095895" w:rsidRDefault="00EC0564" w:rsidP="00585ACA">
      <w:pPr>
        <w:rPr>
          <w:rFonts w:ascii="Times New Roman" w:hAnsi="Times New Roman" w:cs="Times New Roman"/>
          <w:b/>
        </w:rPr>
      </w:pPr>
      <w:r>
        <w:rPr>
          <w:rFonts w:ascii="Times New Roman" w:hAnsi="Times New Roman" w:cs="Times New Roman"/>
          <w:b/>
        </w:rPr>
        <w:t>22</w:t>
      </w:r>
      <w:r w:rsidR="00F92BAB">
        <w:rPr>
          <w:rFonts w:ascii="Times New Roman" w:hAnsi="Times New Roman" w:cs="Times New Roman"/>
          <w:b/>
        </w:rPr>
        <w:t>.5</w:t>
      </w:r>
      <w:r w:rsidR="00F92BAB">
        <w:rPr>
          <w:rFonts w:ascii="Times New Roman" w:hAnsi="Times New Roman" w:cs="Times New Roman"/>
          <w:b/>
        </w:rPr>
        <w:tab/>
      </w:r>
      <w:r w:rsidR="00095895" w:rsidRPr="00095895">
        <w:rPr>
          <w:rFonts w:ascii="Times New Roman" w:hAnsi="Times New Roman" w:cs="Times New Roman"/>
          <w:b/>
        </w:rPr>
        <w:t>TITLE I – PARENT NOTIFICATION</w:t>
      </w:r>
    </w:p>
    <w:p w14:paraId="30D1DAD5" w14:textId="77777777" w:rsidR="00095895" w:rsidRPr="00095895" w:rsidRDefault="00095895" w:rsidP="00585ACA">
      <w:pPr>
        <w:rPr>
          <w:rFonts w:ascii="Times New Roman" w:hAnsi="Times New Roman" w:cs="Times New Roman"/>
        </w:rPr>
      </w:pPr>
    </w:p>
    <w:p w14:paraId="7DC4F26B" w14:textId="77777777" w:rsidR="00095895" w:rsidRPr="00095895" w:rsidRDefault="00095895" w:rsidP="00F92BAB">
      <w:pPr>
        <w:ind w:left="180"/>
        <w:rPr>
          <w:rFonts w:ascii="Times New Roman" w:hAnsi="Times New Roman" w:cs="Times New Roman"/>
        </w:rPr>
      </w:pPr>
      <w:r w:rsidRPr="00095895">
        <w:rPr>
          <w:rFonts w:ascii="Times New Roman" w:hAnsi="Times New Roman" w:cs="Times New Roman"/>
        </w:rPr>
        <w:t xml:space="preserve">The purpose of parental involvement under Title I, Part A of the </w:t>
      </w:r>
      <w:r w:rsidRPr="00095895">
        <w:rPr>
          <w:rFonts w:ascii="Times New Roman" w:hAnsi="Times New Roman" w:cs="Times New Roman"/>
          <w:i/>
        </w:rPr>
        <w:t>Elementary and Secondary Education Act (ESEA)</w:t>
      </w:r>
      <w:r w:rsidRPr="00095895">
        <w:rPr>
          <w:rFonts w:ascii="Times New Roman" w:hAnsi="Times New Roman" w:cs="Times New Roman"/>
        </w:rPr>
        <w:t xml:space="preserve"> of 1965 </w:t>
      </w:r>
      <w:r w:rsidRPr="00095895">
        <w:rPr>
          <w:rFonts w:ascii="Times New Roman" w:hAnsi="Times New Roman" w:cs="Times New Roman"/>
          <w:color w:val="000000"/>
        </w:rPr>
        <w:t>is to promote active involvement among parents, administrators, school staff, community leaders and other stakeholders working to improve student achievement and promote academic success.</w:t>
      </w:r>
    </w:p>
    <w:p w14:paraId="0794F94C" w14:textId="77777777" w:rsidR="00095895" w:rsidRPr="00095895" w:rsidRDefault="00095895" w:rsidP="00585ACA">
      <w:pPr>
        <w:rPr>
          <w:rFonts w:ascii="Times New Roman" w:hAnsi="Times New Roman" w:cs="Times New Roman"/>
        </w:rPr>
      </w:pPr>
    </w:p>
    <w:p w14:paraId="792C86FD" w14:textId="21CB9FC1" w:rsidR="00095895" w:rsidRPr="00095895" w:rsidRDefault="00095895" w:rsidP="00F92BAB">
      <w:pPr>
        <w:ind w:left="180"/>
        <w:rPr>
          <w:rFonts w:ascii="Times New Roman" w:hAnsi="Times New Roman" w:cs="Times New Roman"/>
        </w:rPr>
      </w:pPr>
      <w:r w:rsidRPr="00095895">
        <w:rPr>
          <w:rFonts w:ascii="Times New Roman" w:hAnsi="Times New Roman" w:cs="Times New Roman"/>
        </w:rPr>
        <w:t>In order to ensure that parents and schools are working together to promote aca</w:t>
      </w:r>
      <w:r w:rsidR="00F92BAB">
        <w:rPr>
          <w:rFonts w:ascii="Times New Roman" w:hAnsi="Times New Roman" w:cs="Times New Roman"/>
        </w:rPr>
        <w:t xml:space="preserve">demic success, Title I requires </w:t>
      </w:r>
      <w:r w:rsidRPr="00095895">
        <w:rPr>
          <w:rFonts w:ascii="Times New Roman" w:hAnsi="Times New Roman" w:cs="Times New Roman"/>
        </w:rPr>
        <w:t xml:space="preserve">that the following three (3) documents be provided to the parents of participating children at Woodville Elementary School District and are included as part of the Parent/Student Handbook. These documents can also be found on the Woodville home page at </w:t>
      </w:r>
      <w:hyperlink r:id="rId24" w:history="1">
        <w:r w:rsidRPr="00095895">
          <w:rPr>
            <w:rStyle w:val="Hyperlink"/>
            <w:rFonts w:ascii="Times New Roman" w:hAnsi="Times New Roman" w:cs="Times New Roman"/>
          </w:rPr>
          <w:t>www.woodville.k12.ca.us</w:t>
        </w:r>
      </w:hyperlink>
      <w:r w:rsidRPr="00095895">
        <w:rPr>
          <w:rFonts w:ascii="Times New Roman" w:hAnsi="Times New Roman" w:cs="Times New Roman"/>
        </w:rPr>
        <w:t>.</w:t>
      </w:r>
    </w:p>
    <w:p w14:paraId="3C438275" w14:textId="77777777" w:rsidR="00095895" w:rsidRPr="00095895" w:rsidRDefault="00095895" w:rsidP="00585ACA">
      <w:pPr>
        <w:rPr>
          <w:rFonts w:ascii="Times New Roman" w:hAnsi="Times New Roman" w:cs="Times New Roman"/>
        </w:rPr>
      </w:pPr>
    </w:p>
    <w:p w14:paraId="04F0A7BC" w14:textId="77777777" w:rsidR="00095895" w:rsidRPr="00095895" w:rsidRDefault="00095895" w:rsidP="001D1C5A">
      <w:pPr>
        <w:pStyle w:val="ListParagraph"/>
        <w:numPr>
          <w:ilvl w:val="0"/>
          <w:numId w:val="56"/>
        </w:numPr>
        <w:spacing w:after="160" w:line="259" w:lineRule="auto"/>
        <w:rPr>
          <w:rFonts w:ascii="Times New Roman" w:hAnsi="Times New Roman" w:cs="Times New Roman"/>
        </w:rPr>
      </w:pPr>
      <w:r w:rsidRPr="00095895">
        <w:rPr>
          <w:rFonts w:ascii="Times New Roman" w:hAnsi="Times New Roman" w:cs="Times New Roman"/>
        </w:rPr>
        <w:t>Parent’s Right to Know Letter</w:t>
      </w:r>
    </w:p>
    <w:p w14:paraId="1F5F99FC" w14:textId="77777777" w:rsidR="00095895" w:rsidRPr="00095895" w:rsidRDefault="00095895" w:rsidP="001D1C5A">
      <w:pPr>
        <w:pStyle w:val="ListParagraph"/>
        <w:numPr>
          <w:ilvl w:val="0"/>
          <w:numId w:val="56"/>
        </w:numPr>
        <w:spacing w:after="160" w:line="259" w:lineRule="auto"/>
        <w:rPr>
          <w:rFonts w:ascii="Times New Roman" w:hAnsi="Times New Roman" w:cs="Times New Roman"/>
        </w:rPr>
      </w:pPr>
      <w:r w:rsidRPr="00095895">
        <w:rPr>
          <w:rFonts w:ascii="Times New Roman" w:hAnsi="Times New Roman" w:cs="Times New Roman"/>
        </w:rPr>
        <w:t>School-Parent Compact</w:t>
      </w:r>
    </w:p>
    <w:p w14:paraId="31A32559" w14:textId="77777777" w:rsidR="00095895" w:rsidRPr="00095895" w:rsidRDefault="00095895" w:rsidP="001D1C5A">
      <w:pPr>
        <w:pStyle w:val="ListParagraph"/>
        <w:numPr>
          <w:ilvl w:val="0"/>
          <w:numId w:val="56"/>
        </w:numPr>
        <w:spacing w:after="160" w:line="259" w:lineRule="auto"/>
        <w:rPr>
          <w:rFonts w:ascii="Times New Roman" w:hAnsi="Times New Roman" w:cs="Times New Roman"/>
        </w:rPr>
      </w:pPr>
      <w:r w:rsidRPr="00095895">
        <w:rPr>
          <w:rFonts w:ascii="Times New Roman" w:hAnsi="Times New Roman" w:cs="Times New Roman"/>
        </w:rPr>
        <w:t>District-Wide Parental Involvement Policy</w:t>
      </w:r>
    </w:p>
    <w:p w14:paraId="5ADCA823" w14:textId="1B650698" w:rsidR="00095895" w:rsidRPr="00400F02" w:rsidRDefault="00EC0564" w:rsidP="00400F02">
      <w:pPr>
        <w:rPr>
          <w:rFonts w:ascii="Times New Roman" w:hAnsi="Times New Roman" w:cs="Times New Roman"/>
          <w:b/>
        </w:rPr>
      </w:pPr>
      <w:r>
        <w:rPr>
          <w:rFonts w:ascii="Times New Roman" w:hAnsi="Times New Roman" w:cs="Times New Roman"/>
          <w:b/>
        </w:rPr>
        <w:lastRenderedPageBreak/>
        <w:t>22</w:t>
      </w:r>
      <w:r w:rsidR="00400F02" w:rsidRPr="00400F02">
        <w:rPr>
          <w:rFonts w:ascii="Times New Roman" w:hAnsi="Times New Roman" w:cs="Times New Roman"/>
          <w:b/>
        </w:rPr>
        <w:t>.6</w:t>
      </w:r>
      <w:r w:rsidR="00400F02">
        <w:rPr>
          <w:rFonts w:ascii="Times New Roman" w:hAnsi="Times New Roman" w:cs="Times New Roman"/>
          <w:b/>
        </w:rPr>
        <w:tab/>
        <w:t xml:space="preserve">PARENT’S RIGHT TO KNOW LETTER </w:t>
      </w:r>
    </w:p>
    <w:p w14:paraId="1365954B" w14:textId="77777777" w:rsidR="00400F02" w:rsidRDefault="00400F02" w:rsidP="00400F02">
      <w:pPr>
        <w:ind w:left="180"/>
        <w:rPr>
          <w:rFonts w:ascii="Times New Roman" w:hAnsi="Times New Roman" w:cs="Times New Roman"/>
        </w:rPr>
      </w:pPr>
    </w:p>
    <w:p w14:paraId="5E2B3AA1" w14:textId="68DA225F" w:rsidR="00095895" w:rsidRPr="00095895" w:rsidRDefault="00095895" w:rsidP="00400F02">
      <w:pPr>
        <w:ind w:left="180"/>
        <w:rPr>
          <w:rFonts w:ascii="Times New Roman" w:hAnsi="Times New Roman" w:cs="Times New Roman"/>
        </w:rPr>
      </w:pPr>
      <w:r w:rsidRPr="00095895">
        <w:rPr>
          <w:rFonts w:ascii="Times New Roman" w:hAnsi="Times New Roman" w:cs="Times New Roman"/>
        </w:rPr>
        <w:t>Under Title I, parents must be notified at the start of each school year of their right to request information about the professional qualifications of their children’s teachers.  The Right to Know letter states that all Woodville Elementary School District teachers and paraprofessionals working in programs supported by Title I funds meet state certification and licensure requirements.</w:t>
      </w:r>
    </w:p>
    <w:p w14:paraId="3B750C41" w14:textId="77777777" w:rsidR="00095895" w:rsidRPr="00095895" w:rsidRDefault="00095895" w:rsidP="00095895">
      <w:pPr>
        <w:rPr>
          <w:rFonts w:ascii="Times New Roman" w:hAnsi="Times New Roman" w:cs="Times New Roman"/>
        </w:rPr>
      </w:pPr>
    </w:p>
    <w:p w14:paraId="573AD4EF" w14:textId="44352236" w:rsidR="00095895" w:rsidRDefault="00EC0564" w:rsidP="00095895">
      <w:pPr>
        <w:rPr>
          <w:rFonts w:ascii="Times New Roman" w:hAnsi="Times New Roman" w:cs="Times New Roman"/>
          <w:b/>
        </w:rPr>
      </w:pPr>
      <w:r>
        <w:rPr>
          <w:rFonts w:ascii="Times New Roman" w:hAnsi="Times New Roman" w:cs="Times New Roman"/>
          <w:b/>
        </w:rPr>
        <w:t>22</w:t>
      </w:r>
      <w:r w:rsidR="00400F02">
        <w:rPr>
          <w:rFonts w:ascii="Times New Roman" w:hAnsi="Times New Roman" w:cs="Times New Roman"/>
          <w:b/>
        </w:rPr>
        <w:t xml:space="preserve">.7 </w:t>
      </w:r>
      <w:r w:rsidR="00400F02">
        <w:rPr>
          <w:rFonts w:ascii="Times New Roman" w:hAnsi="Times New Roman" w:cs="Times New Roman"/>
          <w:b/>
        </w:rPr>
        <w:tab/>
        <w:t xml:space="preserve">SCHOOL-PARENT COMPACT </w:t>
      </w:r>
    </w:p>
    <w:p w14:paraId="5827659E" w14:textId="77777777" w:rsidR="00400F02" w:rsidRPr="00095895" w:rsidRDefault="00400F02" w:rsidP="00095895">
      <w:pPr>
        <w:rPr>
          <w:rFonts w:ascii="Times New Roman" w:hAnsi="Times New Roman" w:cs="Times New Roman"/>
          <w:b/>
          <w:u w:val="single"/>
        </w:rPr>
      </w:pPr>
    </w:p>
    <w:p w14:paraId="0707C90B" w14:textId="77777777" w:rsidR="00095895" w:rsidRPr="00095895" w:rsidRDefault="00095895" w:rsidP="00400F02">
      <w:pPr>
        <w:ind w:left="180"/>
        <w:rPr>
          <w:rFonts w:ascii="Times New Roman" w:hAnsi="Times New Roman" w:cs="Times New Roman"/>
        </w:rPr>
      </w:pPr>
      <w:r w:rsidRPr="00095895">
        <w:rPr>
          <w:rFonts w:ascii="Times New Roman" w:hAnsi="Times New Roman" w:cs="Times New Roman"/>
        </w:rPr>
        <w:t xml:space="preserve">The School-Parent Compact is a document the school develops jointly with parents which defines how parents and the school will work together to improve the student’s academic achievement.  </w:t>
      </w:r>
      <w:r w:rsidRPr="00095895">
        <w:rPr>
          <w:rFonts w:ascii="Times New Roman" w:hAnsi="Times New Roman" w:cs="Times New Roman"/>
          <w:bCs/>
          <w:iCs/>
        </w:rPr>
        <w:t xml:space="preserve">The compact must outline how parents, the entire school staff and students will share the responsibility for improved student academic achievement and the means by which the school and parents will build and develop a partnership to help children achieve the State’s high standards. </w:t>
      </w:r>
      <w:r w:rsidRPr="00095895">
        <w:rPr>
          <w:rFonts w:ascii="Times New Roman" w:hAnsi="Times New Roman" w:cs="Times New Roman"/>
        </w:rPr>
        <w:t xml:space="preserve"> </w:t>
      </w:r>
    </w:p>
    <w:p w14:paraId="50B853E8" w14:textId="77777777" w:rsidR="00095895" w:rsidRPr="00095895" w:rsidRDefault="00095895" w:rsidP="00095895">
      <w:pPr>
        <w:rPr>
          <w:rFonts w:ascii="Times New Roman" w:hAnsi="Times New Roman" w:cs="Times New Roman"/>
          <w:u w:val="single"/>
        </w:rPr>
      </w:pPr>
    </w:p>
    <w:p w14:paraId="57939BFD" w14:textId="19FED931" w:rsidR="00400F02" w:rsidRPr="00400F02" w:rsidRDefault="00EC0564" w:rsidP="00095895">
      <w:pPr>
        <w:rPr>
          <w:rFonts w:ascii="Times New Roman" w:hAnsi="Times New Roman" w:cs="Times New Roman"/>
          <w:b/>
        </w:rPr>
      </w:pPr>
      <w:r>
        <w:rPr>
          <w:rFonts w:ascii="Times New Roman" w:hAnsi="Times New Roman" w:cs="Times New Roman"/>
          <w:b/>
        </w:rPr>
        <w:t>22</w:t>
      </w:r>
      <w:r w:rsidR="00400F02" w:rsidRPr="00400F02">
        <w:rPr>
          <w:rFonts w:ascii="Times New Roman" w:hAnsi="Times New Roman" w:cs="Times New Roman"/>
          <w:b/>
        </w:rPr>
        <w:t>.8</w:t>
      </w:r>
      <w:r w:rsidR="00400F02" w:rsidRPr="00400F02">
        <w:rPr>
          <w:rFonts w:ascii="Times New Roman" w:hAnsi="Times New Roman" w:cs="Times New Roman"/>
          <w:b/>
        </w:rPr>
        <w:tab/>
        <w:t xml:space="preserve">DISTRICT-WIDE PARENTAL INVOLVEMENT POLICY </w:t>
      </w:r>
    </w:p>
    <w:p w14:paraId="5EA11A47" w14:textId="77777777" w:rsidR="00400F02" w:rsidRDefault="00400F02" w:rsidP="00095895">
      <w:pPr>
        <w:rPr>
          <w:rFonts w:ascii="Times New Roman" w:hAnsi="Times New Roman" w:cs="Times New Roman"/>
          <w:b/>
          <w:u w:val="single"/>
        </w:rPr>
      </w:pPr>
    </w:p>
    <w:p w14:paraId="4A77CBDD" w14:textId="4D1CA2DF" w:rsidR="00095895" w:rsidRPr="00095895" w:rsidRDefault="00095895" w:rsidP="00400F02">
      <w:pPr>
        <w:ind w:left="180"/>
        <w:rPr>
          <w:rFonts w:ascii="Times New Roman" w:hAnsi="Times New Roman" w:cs="Times New Roman"/>
          <w:b/>
          <w:u w:val="single"/>
        </w:rPr>
      </w:pPr>
      <w:r w:rsidRPr="00095895">
        <w:rPr>
          <w:rFonts w:ascii="Times New Roman" w:hAnsi="Times New Roman" w:cs="Times New Roman"/>
        </w:rPr>
        <w:t>The District-Wide Parental Involvement Policy outlines the programs, activities and procedures the school district will put into place for the involvement of parents in the schools with Title I, Part A programs, consistent with Section 1118 of the ESEA.</w:t>
      </w:r>
    </w:p>
    <w:p w14:paraId="70D4BC4B" w14:textId="77777777" w:rsidR="00095895" w:rsidRPr="00095895" w:rsidRDefault="00095895" w:rsidP="00095895">
      <w:pPr>
        <w:rPr>
          <w:rFonts w:ascii="Times New Roman" w:hAnsi="Times New Roman" w:cs="Times New Roman"/>
          <w:b/>
          <w:u w:val="single"/>
        </w:rPr>
      </w:pPr>
    </w:p>
    <w:p w14:paraId="2C486F60" w14:textId="49771E9A" w:rsidR="00095895" w:rsidRDefault="00095895" w:rsidP="00400F02">
      <w:pPr>
        <w:ind w:left="180"/>
        <w:rPr>
          <w:rFonts w:ascii="Times New Roman" w:hAnsi="Times New Roman" w:cs="Times New Roman"/>
        </w:rPr>
      </w:pPr>
      <w:r w:rsidRPr="00095895">
        <w:rPr>
          <w:rFonts w:ascii="Times New Roman" w:hAnsi="Times New Roman" w:cs="Times New Roman"/>
        </w:rPr>
        <w:t xml:space="preserve">The District-Wide Parental Involvement Policy was updated in September 2016, and can be found on the Woodville home page -  </w:t>
      </w:r>
      <w:hyperlink r:id="rId25" w:history="1">
        <w:r w:rsidRPr="00095895">
          <w:rPr>
            <w:rStyle w:val="Hyperlink"/>
            <w:rFonts w:ascii="Times New Roman" w:hAnsi="Times New Roman" w:cs="Times New Roman"/>
          </w:rPr>
          <w:t>www.woodville.k12.ca.us</w:t>
        </w:r>
      </w:hyperlink>
      <w:r w:rsidRPr="00095895">
        <w:rPr>
          <w:rFonts w:ascii="Times New Roman" w:hAnsi="Times New Roman" w:cs="Times New Roman"/>
        </w:rPr>
        <w:t>.</w:t>
      </w:r>
    </w:p>
    <w:p w14:paraId="79DDCBEA" w14:textId="51D16B36" w:rsidR="0016537D" w:rsidRDefault="0016537D" w:rsidP="0016537D">
      <w:pPr>
        <w:rPr>
          <w:rFonts w:ascii="Times New Roman" w:hAnsi="Times New Roman" w:cs="Times New Roman"/>
        </w:rPr>
      </w:pPr>
    </w:p>
    <w:p w14:paraId="4A3C7CD1" w14:textId="6487555E" w:rsidR="0016537D" w:rsidRDefault="0016537D" w:rsidP="0016537D">
      <w:pPr>
        <w:rPr>
          <w:rFonts w:ascii="Times New Roman" w:hAnsi="Times New Roman" w:cs="Times New Roman"/>
          <w:b/>
          <w:bCs/>
        </w:rPr>
      </w:pPr>
      <w:r w:rsidRPr="0016537D">
        <w:rPr>
          <w:rFonts w:ascii="Times New Roman" w:hAnsi="Times New Roman" w:cs="Times New Roman"/>
          <w:b/>
          <w:sz w:val="32"/>
        </w:rPr>
        <w:t xml:space="preserve">23.0 </w:t>
      </w:r>
      <w:r w:rsidRPr="0016537D">
        <w:rPr>
          <w:rFonts w:ascii="Times New Roman" w:hAnsi="Times New Roman" w:cs="Times New Roman"/>
          <w:b/>
          <w:sz w:val="32"/>
        </w:rPr>
        <w:tab/>
      </w:r>
      <w:r w:rsidRPr="0016537D">
        <w:rPr>
          <w:rFonts w:ascii="Times New Roman" w:hAnsi="Times New Roman" w:cs="Times New Roman"/>
          <w:b/>
          <w:bCs/>
          <w:sz w:val="32"/>
        </w:rPr>
        <w:t>SCHOOL-PARENT COMPACT</w:t>
      </w:r>
    </w:p>
    <w:p w14:paraId="36E2EA77" w14:textId="5DE5A513" w:rsidR="0016537D" w:rsidRDefault="0016537D" w:rsidP="0016537D">
      <w:pPr>
        <w:rPr>
          <w:rFonts w:ascii="Times New Roman" w:hAnsi="Times New Roman" w:cs="Times New Roman"/>
          <w:b/>
          <w:bCs/>
        </w:rPr>
      </w:pPr>
    </w:p>
    <w:p w14:paraId="52DC9C0E" w14:textId="77777777" w:rsidR="0016537D" w:rsidRPr="0016537D" w:rsidRDefault="0016537D" w:rsidP="0016537D">
      <w:pPr>
        <w:pStyle w:val="BodyText"/>
        <w:ind w:left="180"/>
        <w:rPr>
          <w:rFonts w:ascii="Times New Roman" w:hAnsi="Times New Roman" w:cs="Times New Roman"/>
          <w:iCs/>
          <w:sz w:val="24"/>
          <w:szCs w:val="24"/>
        </w:rPr>
      </w:pPr>
      <w:r w:rsidRPr="0016537D">
        <w:rPr>
          <w:rFonts w:ascii="Times New Roman" w:hAnsi="Times New Roman" w:cs="Times New Roman"/>
          <w:iCs/>
          <w:sz w:val="24"/>
          <w:szCs w:val="24"/>
        </w:rPr>
        <w:t xml:space="preserve">The </w:t>
      </w:r>
      <w:r w:rsidRPr="0016537D">
        <w:rPr>
          <w:rFonts w:ascii="Times New Roman" w:hAnsi="Times New Roman" w:cs="Times New Roman"/>
          <w:iCs/>
          <w:sz w:val="24"/>
          <w:szCs w:val="24"/>
          <w:u w:val="single"/>
        </w:rPr>
        <w:t>Woodville Elementary School District</w:t>
      </w:r>
      <w:r w:rsidRPr="0016537D">
        <w:rPr>
          <w:rFonts w:ascii="Times New Roman" w:hAnsi="Times New Roman" w:cs="Times New Roman"/>
          <w:iCs/>
          <w:sz w:val="24"/>
          <w:szCs w:val="24"/>
        </w:rPr>
        <w:t xml:space="preserve">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745BB301" w14:textId="77777777" w:rsidR="0016537D" w:rsidRPr="0016537D" w:rsidRDefault="0016537D" w:rsidP="0016537D">
      <w:pPr>
        <w:pStyle w:val="BodyText"/>
        <w:ind w:firstLine="180"/>
        <w:rPr>
          <w:rFonts w:ascii="Times New Roman" w:hAnsi="Times New Roman" w:cs="Times New Roman"/>
          <w:iCs/>
          <w:sz w:val="24"/>
          <w:szCs w:val="24"/>
        </w:rPr>
      </w:pPr>
      <w:r w:rsidRPr="0016537D">
        <w:rPr>
          <w:rFonts w:ascii="Times New Roman" w:hAnsi="Times New Roman" w:cs="Times New Roman"/>
          <w:iCs/>
          <w:sz w:val="24"/>
          <w:szCs w:val="24"/>
        </w:rPr>
        <w:t>This school-parent compact is in effect during 2017-18 school year.</w:t>
      </w:r>
    </w:p>
    <w:p w14:paraId="7CEF191B" w14:textId="77777777" w:rsidR="0016537D" w:rsidRPr="0016537D" w:rsidRDefault="0016537D" w:rsidP="0016537D">
      <w:pPr>
        <w:pStyle w:val="LeftHeading"/>
        <w:spacing w:after="0"/>
        <w:ind w:firstLine="180"/>
      </w:pPr>
      <w:r w:rsidRPr="0016537D">
        <w:t>School Responsibilities</w:t>
      </w:r>
    </w:p>
    <w:p w14:paraId="7BA328CD" w14:textId="77777777" w:rsidR="0016537D" w:rsidRPr="0016537D" w:rsidRDefault="0016537D" w:rsidP="0016537D">
      <w:pPr>
        <w:rPr>
          <w:rFonts w:ascii="Times New Roman" w:hAnsi="Times New Roman" w:cs="Times New Roman"/>
          <w:b/>
          <w:bCs/>
          <w:u w:val="single"/>
        </w:rPr>
      </w:pPr>
    </w:p>
    <w:p w14:paraId="3D613463" w14:textId="77777777" w:rsidR="0016537D" w:rsidRPr="0016537D" w:rsidRDefault="0016537D" w:rsidP="0016537D">
      <w:pPr>
        <w:ind w:firstLine="180"/>
        <w:rPr>
          <w:rFonts w:ascii="Times New Roman" w:hAnsi="Times New Roman" w:cs="Times New Roman"/>
          <w:b/>
          <w:bCs/>
        </w:rPr>
      </w:pPr>
      <w:r w:rsidRPr="0016537D">
        <w:rPr>
          <w:rFonts w:ascii="Times New Roman" w:hAnsi="Times New Roman" w:cs="Times New Roman"/>
          <w:b/>
          <w:bCs/>
        </w:rPr>
        <w:t>Woodville Elementary School will</w:t>
      </w:r>
      <w:r w:rsidRPr="0016537D">
        <w:rPr>
          <w:rFonts w:ascii="Times New Roman" w:hAnsi="Times New Roman" w:cs="Times New Roman"/>
          <w:b/>
        </w:rPr>
        <w:t>:</w:t>
      </w:r>
    </w:p>
    <w:p w14:paraId="552393CE" w14:textId="77777777" w:rsidR="0016537D" w:rsidRPr="0016537D" w:rsidRDefault="0016537D" w:rsidP="0016537D">
      <w:pPr>
        <w:rPr>
          <w:rFonts w:ascii="Times New Roman" w:hAnsi="Times New Roman" w:cs="Times New Roman"/>
          <w:bCs/>
        </w:rPr>
      </w:pPr>
    </w:p>
    <w:p w14:paraId="50EA1782" w14:textId="229926AB" w:rsidR="0016537D" w:rsidRPr="0016537D" w:rsidRDefault="0016537D" w:rsidP="0016537D">
      <w:pPr>
        <w:ind w:left="1080" w:hanging="360"/>
        <w:rPr>
          <w:rFonts w:ascii="Times New Roman" w:hAnsi="Times New Roman" w:cs="Times New Roman"/>
          <w:bCs/>
        </w:rPr>
      </w:pPr>
      <w:r>
        <w:rPr>
          <w:rFonts w:ascii="Times New Roman" w:hAnsi="Times New Roman" w:cs="Times New Roman"/>
          <w:bCs/>
        </w:rPr>
        <w:t xml:space="preserve">(1) </w:t>
      </w:r>
      <w:r w:rsidRPr="0016537D">
        <w:rPr>
          <w:rFonts w:ascii="Times New Roman" w:hAnsi="Times New Roman" w:cs="Times New Roman"/>
          <w:bCs/>
        </w:rPr>
        <w:t>Provide high-quality curriculum and instruction in a supportive and effective learning environment that enables the participating children to meet the State’s student academic achievement standards as follows:</w:t>
      </w:r>
    </w:p>
    <w:p w14:paraId="3F94AF9E" w14:textId="77777777" w:rsidR="0016537D" w:rsidRPr="0016537D" w:rsidRDefault="0016537D" w:rsidP="0016537D">
      <w:pPr>
        <w:rPr>
          <w:rFonts w:ascii="Times New Roman" w:hAnsi="Times New Roman" w:cs="Times New Roman"/>
          <w:bCs/>
        </w:rPr>
      </w:pPr>
    </w:p>
    <w:p w14:paraId="46220EA0" w14:textId="6CDC9CFD" w:rsidR="0016537D" w:rsidRPr="0016537D" w:rsidRDefault="0016537D" w:rsidP="0016537D">
      <w:pPr>
        <w:ind w:left="1080" w:hanging="360"/>
        <w:rPr>
          <w:rFonts w:ascii="Times New Roman" w:hAnsi="Times New Roman" w:cs="Times New Roman"/>
        </w:rPr>
      </w:pPr>
      <w:r>
        <w:rPr>
          <w:rFonts w:ascii="Times New Roman" w:hAnsi="Times New Roman" w:cs="Times New Roman"/>
          <w:bCs/>
        </w:rPr>
        <w:t xml:space="preserve">(2) </w:t>
      </w:r>
      <w:r w:rsidRPr="0016537D">
        <w:rPr>
          <w:rFonts w:ascii="Times New Roman" w:hAnsi="Times New Roman" w:cs="Times New Roman"/>
          <w:bCs/>
        </w:rPr>
        <w:t xml:space="preserve">Hold parent-teacher conferences (at least annually in elementary schools) during which this compact will be discussed as it relates to the individual child’s achievement. </w:t>
      </w:r>
      <w:r w:rsidRPr="0016537D">
        <w:rPr>
          <w:rFonts w:ascii="Times New Roman" w:hAnsi="Times New Roman" w:cs="Times New Roman"/>
        </w:rPr>
        <w:t xml:space="preserve"> </w:t>
      </w:r>
    </w:p>
    <w:p w14:paraId="2397DBE1" w14:textId="77777777" w:rsidR="0016537D" w:rsidRPr="0016537D" w:rsidRDefault="0016537D" w:rsidP="0016537D">
      <w:pPr>
        <w:rPr>
          <w:rFonts w:ascii="Times New Roman" w:hAnsi="Times New Roman" w:cs="Times New Roman"/>
          <w:bCs/>
        </w:rPr>
      </w:pPr>
    </w:p>
    <w:p w14:paraId="13DB12B8" w14:textId="65482FAD" w:rsidR="0016537D" w:rsidRPr="0016537D" w:rsidRDefault="0016537D" w:rsidP="0016537D">
      <w:pPr>
        <w:ind w:left="720"/>
        <w:rPr>
          <w:rFonts w:ascii="Times New Roman" w:hAnsi="Times New Roman" w:cs="Times New Roman"/>
          <w:iCs/>
        </w:rPr>
      </w:pPr>
      <w:r>
        <w:rPr>
          <w:rFonts w:ascii="Times New Roman" w:hAnsi="Times New Roman" w:cs="Times New Roman"/>
          <w:bCs/>
        </w:rPr>
        <w:t xml:space="preserve">(3) </w:t>
      </w:r>
      <w:r w:rsidRPr="0016537D">
        <w:rPr>
          <w:rFonts w:ascii="Times New Roman" w:hAnsi="Times New Roman" w:cs="Times New Roman"/>
          <w:bCs/>
        </w:rPr>
        <w:t>Provide parents with frequent reports on their children’s progress.</w:t>
      </w:r>
      <w:r w:rsidRPr="0016537D">
        <w:rPr>
          <w:rFonts w:ascii="Times New Roman" w:hAnsi="Times New Roman" w:cs="Times New Roman"/>
        </w:rPr>
        <w:t xml:space="preserve">  </w:t>
      </w:r>
    </w:p>
    <w:p w14:paraId="5669D75D" w14:textId="77777777" w:rsidR="0016537D" w:rsidRPr="0016537D" w:rsidRDefault="0016537D" w:rsidP="0016537D">
      <w:pPr>
        <w:ind w:left="720"/>
        <w:rPr>
          <w:rFonts w:ascii="Times New Roman" w:hAnsi="Times New Roman" w:cs="Times New Roman"/>
          <w:iCs/>
        </w:rPr>
      </w:pPr>
    </w:p>
    <w:p w14:paraId="3577DF4E" w14:textId="679FBDC1" w:rsidR="0016537D" w:rsidRPr="0016537D" w:rsidRDefault="0016537D" w:rsidP="0016537D">
      <w:pPr>
        <w:ind w:left="720"/>
        <w:rPr>
          <w:rFonts w:ascii="Times New Roman" w:hAnsi="Times New Roman" w:cs="Times New Roman"/>
        </w:rPr>
      </w:pPr>
      <w:r>
        <w:rPr>
          <w:rFonts w:ascii="Times New Roman" w:hAnsi="Times New Roman" w:cs="Times New Roman"/>
          <w:bCs/>
        </w:rPr>
        <w:t xml:space="preserve">(4) </w:t>
      </w:r>
      <w:r w:rsidRPr="0016537D">
        <w:rPr>
          <w:rFonts w:ascii="Times New Roman" w:hAnsi="Times New Roman" w:cs="Times New Roman"/>
          <w:bCs/>
        </w:rPr>
        <w:t>Provide parents reasonable access to staff.</w:t>
      </w:r>
      <w:r w:rsidRPr="0016537D">
        <w:rPr>
          <w:rFonts w:ascii="Times New Roman" w:hAnsi="Times New Roman" w:cs="Times New Roman"/>
        </w:rPr>
        <w:t xml:space="preserve">  </w:t>
      </w:r>
    </w:p>
    <w:p w14:paraId="52BE88FA" w14:textId="77777777" w:rsidR="0016537D" w:rsidRPr="0016537D" w:rsidRDefault="0016537D" w:rsidP="0016537D">
      <w:pPr>
        <w:pStyle w:val="ListParagraph"/>
        <w:rPr>
          <w:rFonts w:ascii="Times New Roman" w:hAnsi="Times New Roman" w:cs="Times New Roman"/>
        </w:rPr>
      </w:pPr>
    </w:p>
    <w:p w14:paraId="7299D042" w14:textId="6168D3ED" w:rsidR="0016537D" w:rsidRPr="0016537D" w:rsidRDefault="0016537D" w:rsidP="0016537D">
      <w:pPr>
        <w:ind w:left="1080" w:hanging="360"/>
        <w:rPr>
          <w:rFonts w:ascii="Times New Roman" w:hAnsi="Times New Roman" w:cs="Times New Roman"/>
        </w:rPr>
      </w:pPr>
      <w:r>
        <w:rPr>
          <w:rFonts w:ascii="Times New Roman" w:hAnsi="Times New Roman" w:cs="Times New Roman"/>
          <w:bCs/>
        </w:rPr>
        <w:t xml:space="preserve">(5) </w:t>
      </w:r>
      <w:r w:rsidRPr="0016537D">
        <w:rPr>
          <w:rFonts w:ascii="Times New Roman" w:hAnsi="Times New Roman" w:cs="Times New Roman"/>
          <w:bCs/>
        </w:rPr>
        <w:t>Provide parents opportunities to volunteer and participate in their child’s class, and to observe classroom activities</w:t>
      </w:r>
      <w:r w:rsidRPr="0016537D">
        <w:rPr>
          <w:rFonts w:ascii="Times New Roman" w:hAnsi="Times New Roman" w:cs="Times New Roman"/>
        </w:rPr>
        <w:t>.</w:t>
      </w:r>
    </w:p>
    <w:p w14:paraId="11969A34" w14:textId="18976971" w:rsidR="0016537D" w:rsidRPr="0016537D" w:rsidRDefault="0016537D" w:rsidP="0016537D">
      <w:pPr>
        <w:pStyle w:val="LeftHeading"/>
        <w:ind w:firstLine="360"/>
      </w:pPr>
      <w:r w:rsidRPr="0016537D">
        <w:lastRenderedPageBreak/>
        <w:t>Parent Responsibilities</w:t>
      </w:r>
    </w:p>
    <w:p w14:paraId="59A66EA4" w14:textId="77777777" w:rsidR="0016537D" w:rsidRPr="0016537D" w:rsidRDefault="0016537D" w:rsidP="0016537D">
      <w:pPr>
        <w:ind w:firstLine="360"/>
        <w:rPr>
          <w:rFonts w:ascii="Times New Roman" w:hAnsi="Times New Roman" w:cs="Times New Roman"/>
        </w:rPr>
      </w:pPr>
      <w:r w:rsidRPr="0016537D">
        <w:rPr>
          <w:rFonts w:ascii="Times New Roman" w:hAnsi="Times New Roman" w:cs="Times New Roman"/>
          <w:b/>
          <w:bCs/>
        </w:rPr>
        <w:t>We, as parents, will support our children’s learning in the following ways:</w:t>
      </w:r>
    </w:p>
    <w:p w14:paraId="60EF7ACB" w14:textId="77777777" w:rsidR="0016537D" w:rsidRPr="0016537D" w:rsidRDefault="0016537D" w:rsidP="0016537D">
      <w:pPr>
        <w:rPr>
          <w:rFonts w:ascii="Times New Roman" w:hAnsi="Times New Roman" w:cs="Times New Roman"/>
        </w:rPr>
      </w:pPr>
    </w:p>
    <w:p w14:paraId="5E46A931" w14:textId="024AA52D" w:rsidR="0016537D" w:rsidRDefault="0016537D" w:rsidP="0016537D">
      <w:pPr>
        <w:ind w:firstLine="720"/>
        <w:rPr>
          <w:rFonts w:ascii="Times New Roman" w:hAnsi="Times New Roman" w:cs="Times New Roman"/>
          <w:iCs/>
        </w:rPr>
      </w:pPr>
      <w:r>
        <w:rPr>
          <w:rFonts w:ascii="Times New Roman" w:hAnsi="Times New Roman" w:cs="Times New Roman"/>
          <w:iCs/>
        </w:rPr>
        <w:t xml:space="preserve">(1) </w:t>
      </w:r>
      <w:r w:rsidRPr="0016537D">
        <w:rPr>
          <w:rFonts w:ascii="Times New Roman" w:hAnsi="Times New Roman" w:cs="Times New Roman"/>
          <w:iCs/>
        </w:rPr>
        <w:t>Monitoring attendance.</w:t>
      </w:r>
    </w:p>
    <w:p w14:paraId="04AF6C58" w14:textId="77777777" w:rsidR="0016537D" w:rsidRPr="0016537D" w:rsidRDefault="0016537D" w:rsidP="0016537D">
      <w:pPr>
        <w:ind w:firstLine="720"/>
        <w:rPr>
          <w:rFonts w:ascii="Times New Roman" w:hAnsi="Times New Roman" w:cs="Times New Roman"/>
        </w:rPr>
      </w:pPr>
    </w:p>
    <w:p w14:paraId="57D5A8C5" w14:textId="3DC39DDD" w:rsidR="0016537D" w:rsidRDefault="0016537D" w:rsidP="0016537D">
      <w:pPr>
        <w:ind w:firstLine="720"/>
        <w:rPr>
          <w:rFonts w:ascii="Times New Roman" w:hAnsi="Times New Roman" w:cs="Times New Roman"/>
          <w:iCs/>
        </w:rPr>
      </w:pPr>
      <w:r>
        <w:rPr>
          <w:rFonts w:ascii="Times New Roman" w:hAnsi="Times New Roman" w:cs="Times New Roman"/>
          <w:iCs/>
        </w:rPr>
        <w:t xml:space="preserve">(2) </w:t>
      </w:r>
      <w:r w:rsidRPr="0016537D">
        <w:rPr>
          <w:rFonts w:ascii="Times New Roman" w:hAnsi="Times New Roman" w:cs="Times New Roman"/>
          <w:iCs/>
        </w:rPr>
        <w:t>Making sure that homework is completed.</w:t>
      </w:r>
    </w:p>
    <w:p w14:paraId="148BF789" w14:textId="77777777" w:rsidR="0016537D" w:rsidRPr="0016537D" w:rsidRDefault="0016537D" w:rsidP="0016537D">
      <w:pPr>
        <w:ind w:firstLine="720"/>
        <w:rPr>
          <w:rFonts w:ascii="Times New Roman" w:hAnsi="Times New Roman" w:cs="Times New Roman"/>
        </w:rPr>
      </w:pPr>
    </w:p>
    <w:p w14:paraId="3AB883F4" w14:textId="56505974" w:rsidR="0016537D" w:rsidRPr="0016537D" w:rsidRDefault="0016537D" w:rsidP="0016537D">
      <w:pPr>
        <w:ind w:firstLine="720"/>
        <w:rPr>
          <w:rFonts w:ascii="Times New Roman" w:hAnsi="Times New Roman" w:cs="Times New Roman"/>
        </w:rPr>
      </w:pPr>
      <w:r>
        <w:rPr>
          <w:rFonts w:ascii="Times New Roman" w:hAnsi="Times New Roman" w:cs="Times New Roman"/>
          <w:iCs/>
        </w:rPr>
        <w:t xml:space="preserve">(3) </w:t>
      </w:r>
      <w:r w:rsidRPr="0016537D">
        <w:rPr>
          <w:rFonts w:ascii="Times New Roman" w:hAnsi="Times New Roman" w:cs="Times New Roman"/>
          <w:iCs/>
        </w:rPr>
        <w:t>Monitoring amount of television their children watch</w:t>
      </w:r>
      <w:r w:rsidRPr="0016537D">
        <w:rPr>
          <w:rFonts w:ascii="Times New Roman" w:hAnsi="Times New Roman" w:cs="Times New Roman"/>
        </w:rPr>
        <w:t>.</w:t>
      </w:r>
    </w:p>
    <w:p w14:paraId="73072F32" w14:textId="77777777" w:rsidR="0016537D" w:rsidRDefault="0016537D" w:rsidP="0016537D">
      <w:pPr>
        <w:rPr>
          <w:rFonts w:ascii="Times New Roman" w:hAnsi="Times New Roman" w:cs="Times New Roman"/>
          <w:iCs/>
        </w:rPr>
      </w:pPr>
    </w:p>
    <w:p w14:paraId="53AB012E" w14:textId="08171F5D" w:rsidR="0016537D" w:rsidRPr="0016537D" w:rsidRDefault="0016537D" w:rsidP="0016537D">
      <w:pPr>
        <w:ind w:firstLine="720"/>
        <w:rPr>
          <w:rFonts w:ascii="Times New Roman" w:hAnsi="Times New Roman" w:cs="Times New Roman"/>
        </w:rPr>
      </w:pPr>
      <w:r>
        <w:rPr>
          <w:rFonts w:ascii="Times New Roman" w:hAnsi="Times New Roman" w:cs="Times New Roman"/>
          <w:iCs/>
        </w:rPr>
        <w:t xml:space="preserve">(4) </w:t>
      </w:r>
      <w:r w:rsidRPr="0016537D">
        <w:rPr>
          <w:rFonts w:ascii="Times New Roman" w:hAnsi="Times New Roman" w:cs="Times New Roman"/>
          <w:iCs/>
        </w:rPr>
        <w:t>Participating, as appropriate, in decisions relating to my children’s education.</w:t>
      </w:r>
    </w:p>
    <w:p w14:paraId="4B582EBE" w14:textId="77777777" w:rsidR="00586FB3" w:rsidRDefault="00586FB3" w:rsidP="00586FB3">
      <w:pPr>
        <w:rPr>
          <w:rFonts w:ascii="Times New Roman" w:hAnsi="Times New Roman" w:cs="Times New Roman"/>
          <w:iCs/>
        </w:rPr>
      </w:pPr>
    </w:p>
    <w:p w14:paraId="62591DDF" w14:textId="7A715A70" w:rsidR="0016537D" w:rsidRPr="0016537D" w:rsidRDefault="00586FB3" w:rsidP="00586FB3">
      <w:pPr>
        <w:ind w:firstLine="720"/>
        <w:rPr>
          <w:rFonts w:ascii="Times New Roman" w:hAnsi="Times New Roman" w:cs="Times New Roman"/>
        </w:rPr>
      </w:pPr>
      <w:r>
        <w:rPr>
          <w:rFonts w:ascii="Times New Roman" w:hAnsi="Times New Roman" w:cs="Times New Roman"/>
          <w:iCs/>
        </w:rPr>
        <w:t xml:space="preserve">(5) </w:t>
      </w:r>
      <w:r w:rsidR="0016537D" w:rsidRPr="0016537D">
        <w:rPr>
          <w:rFonts w:ascii="Times New Roman" w:hAnsi="Times New Roman" w:cs="Times New Roman"/>
          <w:iCs/>
        </w:rPr>
        <w:t>Promoting positive use of my child’s extracurricular time.</w:t>
      </w:r>
    </w:p>
    <w:p w14:paraId="5656064F" w14:textId="77777777" w:rsidR="00586FB3" w:rsidRDefault="00586FB3" w:rsidP="00586FB3">
      <w:pPr>
        <w:rPr>
          <w:rFonts w:ascii="Times New Roman" w:hAnsi="Times New Roman" w:cs="Times New Roman"/>
          <w:i/>
          <w:iCs/>
        </w:rPr>
      </w:pPr>
    </w:p>
    <w:p w14:paraId="0FDBDDE3" w14:textId="349BEDCB" w:rsidR="0016537D" w:rsidRPr="0016537D" w:rsidRDefault="00586FB3" w:rsidP="00586FB3">
      <w:pPr>
        <w:ind w:left="1080" w:hanging="360"/>
        <w:rPr>
          <w:rFonts w:ascii="Times New Roman" w:hAnsi="Times New Roman" w:cs="Times New Roman"/>
        </w:rPr>
      </w:pPr>
      <w:r w:rsidRPr="00586FB3">
        <w:rPr>
          <w:rFonts w:ascii="Times New Roman" w:hAnsi="Times New Roman" w:cs="Times New Roman"/>
          <w:iCs/>
        </w:rPr>
        <w:t>(6)</w:t>
      </w:r>
      <w:r>
        <w:rPr>
          <w:rFonts w:ascii="Times New Roman" w:hAnsi="Times New Roman" w:cs="Times New Roman"/>
          <w:i/>
          <w:iCs/>
        </w:rPr>
        <w:t xml:space="preserve"> </w:t>
      </w:r>
      <w:r w:rsidR="0016537D" w:rsidRPr="0016537D">
        <w:rPr>
          <w:rFonts w:ascii="Times New Roman" w:hAnsi="Times New Roman" w:cs="Times New Roman"/>
          <w:i/>
          <w:iCs/>
        </w:rPr>
        <w:t>Staying informed about my child’s education and communicating with the school by promptly reading all notices from the school or the school district either received by my child or by mail and responding, as appropriate.</w:t>
      </w:r>
      <w:r w:rsidR="0016537D" w:rsidRPr="0016537D">
        <w:rPr>
          <w:rFonts w:ascii="Times New Roman" w:hAnsi="Times New Roman" w:cs="Times New Roman"/>
        </w:rPr>
        <w:t xml:space="preserve"> </w:t>
      </w:r>
    </w:p>
    <w:p w14:paraId="36F64268" w14:textId="77777777" w:rsidR="00586FB3" w:rsidRDefault="00586FB3" w:rsidP="00586FB3">
      <w:pPr>
        <w:rPr>
          <w:rFonts w:ascii="Times New Roman" w:hAnsi="Times New Roman" w:cs="Times New Roman"/>
          <w:i/>
          <w:iCs/>
        </w:rPr>
      </w:pPr>
    </w:p>
    <w:p w14:paraId="00DC1A32" w14:textId="40552F3B" w:rsidR="0016537D" w:rsidRPr="0016537D" w:rsidRDefault="00586FB3" w:rsidP="00586FB3">
      <w:pPr>
        <w:ind w:left="1080" w:hanging="360"/>
        <w:rPr>
          <w:rFonts w:ascii="Times New Roman" w:hAnsi="Times New Roman" w:cs="Times New Roman"/>
          <w:i/>
          <w:iCs/>
        </w:rPr>
      </w:pPr>
      <w:r>
        <w:rPr>
          <w:rFonts w:ascii="Times New Roman" w:hAnsi="Times New Roman" w:cs="Times New Roman"/>
          <w:iCs/>
        </w:rPr>
        <w:t xml:space="preserve">(7) </w:t>
      </w:r>
      <w:r w:rsidR="0016537D" w:rsidRPr="0016537D">
        <w:rPr>
          <w:rFonts w:ascii="Times New Roman" w:hAnsi="Times New Roman" w:cs="Times New Roman"/>
          <w:i/>
          <w:iCs/>
        </w:rPr>
        <w:t>Serving, to the extent possible, on policy advisory groups, such as being the Title I, Part A parent representative on the school’s School Site Council and the English Learner Advisory Committee.</w:t>
      </w:r>
    </w:p>
    <w:p w14:paraId="16E5A3A5" w14:textId="77777777" w:rsidR="0016537D" w:rsidRPr="0016537D" w:rsidRDefault="0016537D" w:rsidP="0016537D">
      <w:pPr>
        <w:ind w:left="720"/>
        <w:rPr>
          <w:rFonts w:ascii="Times New Roman" w:hAnsi="Times New Roman" w:cs="Times New Roman"/>
          <w:i/>
          <w:iCs/>
        </w:rPr>
      </w:pPr>
      <w:r w:rsidRPr="0016537D">
        <w:rPr>
          <w:rFonts w:ascii="Times New Roman" w:hAnsi="Times New Roman" w:cs="Times New Roman"/>
          <w:i/>
          <w:iCs/>
        </w:rPr>
        <w:t xml:space="preserve"> </w:t>
      </w:r>
    </w:p>
    <w:p w14:paraId="02C39C41" w14:textId="77777777" w:rsidR="0016537D" w:rsidRPr="0016537D" w:rsidRDefault="0016537D" w:rsidP="00586FB3">
      <w:pPr>
        <w:pStyle w:val="LeftHeading"/>
        <w:ind w:left="360"/>
        <w:rPr>
          <w:iCs/>
        </w:rPr>
      </w:pPr>
      <w:r w:rsidRPr="0016537D">
        <w:rPr>
          <w:iCs/>
        </w:rPr>
        <w:t>Student Responsibilities</w:t>
      </w:r>
    </w:p>
    <w:p w14:paraId="254E2825" w14:textId="77777777" w:rsidR="0016537D" w:rsidRPr="0016537D" w:rsidRDefault="0016537D" w:rsidP="00586FB3">
      <w:pPr>
        <w:ind w:left="360"/>
        <w:rPr>
          <w:rFonts w:ascii="Times New Roman" w:hAnsi="Times New Roman" w:cs="Times New Roman"/>
          <w:b/>
        </w:rPr>
      </w:pPr>
      <w:r w:rsidRPr="0016537D">
        <w:rPr>
          <w:rFonts w:ascii="Times New Roman" w:hAnsi="Times New Roman" w:cs="Times New Roman"/>
          <w:b/>
        </w:rPr>
        <w:t>We, as students, will share the responsibility to improve our academic achievement and achieve the State’s high standards. Specifically, we will:</w:t>
      </w:r>
    </w:p>
    <w:p w14:paraId="4266C9F4" w14:textId="77777777" w:rsidR="0016537D" w:rsidRPr="0016537D" w:rsidRDefault="0016537D" w:rsidP="0016537D">
      <w:pPr>
        <w:rPr>
          <w:rFonts w:ascii="Times New Roman" w:hAnsi="Times New Roman" w:cs="Times New Roman"/>
        </w:rPr>
      </w:pPr>
    </w:p>
    <w:p w14:paraId="7C5E78CE" w14:textId="0FA59E76" w:rsidR="0016537D" w:rsidRPr="0016537D" w:rsidRDefault="00586FB3" w:rsidP="00586FB3">
      <w:pPr>
        <w:ind w:firstLine="720"/>
        <w:rPr>
          <w:rFonts w:ascii="Times New Roman" w:hAnsi="Times New Roman" w:cs="Times New Roman"/>
          <w:iCs/>
        </w:rPr>
      </w:pPr>
      <w:r>
        <w:rPr>
          <w:rFonts w:ascii="Times New Roman" w:hAnsi="Times New Roman" w:cs="Times New Roman"/>
          <w:iCs/>
        </w:rPr>
        <w:t xml:space="preserve">(1) </w:t>
      </w:r>
      <w:r w:rsidR="0016537D" w:rsidRPr="0016537D">
        <w:rPr>
          <w:rFonts w:ascii="Times New Roman" w:hAnsi="Times New Roman" w:cs="Times New Roman"/>
          <w:iCs/>
        </w:rPr>
        <w:t>Do my homework every day and ask for help when I need to.</w:t>
      </w:r>
    </w:p>
    <w:p w14:paraId="0C08FE34" w14:textId="77777777" w:rsidR="00586FB3" w:rsidRDefault="00586FB3" w:rsidP="00586FB3">
      <w:pPr>
        <w:rPr>
          <w:rFonts w:ascii="Times New Roman" w:hAnsi="Times New Roman" w:cs="Times New Roman"/>
          <w:iCs/>
        </w:rPr>
      </w:pPr>
    </w:p>
    <w:p w14:paraId="4F4D7337" w14:textId="04163AC4" w:rsidR="0016537D" w:rsidRPr="0016537D" w:rsidRDefault="00586FB3" w:rsidP="00586FB3">
      <w:pPr>
        <w:ind w:firstLine="720"/>
        <w:rPr>
          <w:rFonts w:ascii="Times New Roman" w:hAnsi="Times New Roman" w:cs="Times New Roman"/>
          <w:iCs/>
        </w:rPr>
      </w:pPr>
      <w:r>
        <w:rPr>
          <w:rFonts w:ascii="Times New Roman" w:hAnsi="Times New Roman" w:cs="Times New Roman"/>
          <w:iCs/>
        </w:rPr>
        <w:t xml:space="preserve">(2) </w:t>
      </w:r>
      <w:r w:rsidR="0016537D" w:rsidRPr="0016537D">
        <w:rPr>
          <w:rFonts w:ascii="Times New Roman" w:hAnsi="Times New Roman" w:cs="Times New Roman"/>
          <w:iCs/>
        </w:rPr>
        <w:t>Read at least 30 minutes every day outside of school time.</w:t>
      </w:r>
    </w:p>
    <w:p w14:paraId="3E3A6131" w14:textId="77777777" w:rsidR="00586FB3" w:rsidRDefault="00586FB3" w:rsidP="00586FB3">
      <w:pPr>
        <w:rPr>
          <w:rFonts w:ascii="Times New Roman" w:hAnsi="Times New Roman" w:cs="Times New Roman"/>
          <w:iCs/>
        </w:rPr>
      </w:pPr>
    </w:p>
    <w:p w14:paraId="54BA6474" w14:textId="00E07D36" w:rsidR="0016537D" w:rsidRPr="00586FB3" w:rsidRDefault="00586FB3" w:rsidP="00586FB3">
      <w:pPr>
        <w:ind w:left="1080" w:hanging="360"/>
        <w:rPr>
          <w:rFonts w:ascii="Times New Roman" w:hAnsi="Times New Roman" w:cs="Times New Roman"/>
          <w:iCs/>
        </w:rPr>
      </w:pPr>
      <w:r>
        <w:rPr>
          <w:rFonts w:ascii="Times New Roman" w:hAnsi="Times New Roman" w:cs="Times New Roman"/>
          <w:iCs/>
        </w:rPr>
        <w:t xml:space="preserve">(3) </w:t>
      </w:r>
      <w:r w:rsidR="0016537D" w:rsidRPr="0016537D">
        <w:rPr>
          <w:rFonts w:ascii="Times New Roman" w:hAnsi="Times New Roman" w:cs="Times New Roman"/>
          <w:iCs/>
        </w:rPr>
        <w:t>Give to my parents or the adult who is responsible for my welfare all notices and information received by me from my school every day.</w:t>
      </w:r>
    </w:p>
    <w:p w14:paraId="0DAC9C0C" w14:textId="77777777" w:rsidR="0016537D" w:rsidRPr="0016537D" w:rsidRDefault="0016537D" w:rsidP="0016537D">
      <w:pPr>
        <w:rPr>
          <w:rFonts w:ascii="Times New Roman" w:hAnsi="Times New Roman" w:cs="Times New Roman"/>
        </w:rPr>
      </w:pPr>
    </w:p>
    <w:p w14:paraId="31EB2D09" w14:textId="77777777" w:rsidR="0016537D" w:rsidRPr="0016537D" w:rsidRDefault="0016537D" w:rsidP="00586FB3">
      <w:pPr>
        <w:pStyle w:val="LeftHeading"/>
        <w:ind w:left="180"/>
      </w:pPr>
      <w:r w:rsidRPr="0016537D">
        <w:t xml:space="preserve">Additional Required School Responsibilities </w:t>
      </w:r>
    </w:p>
    <w:p w14:paraId="262B8059" w14:textId="77777777" w:rsidR="0016537D" w:rsidRPr="0016537D" w:rsidRDefault="0016537D" w:rsidP="00586FB3">
      <w:pPr>
        <w:ind w:left="180"/>
        <w:rPr>
          <w:rFonts w:ascii="Times New Roman" w:hAnsi="Times New Roman" w:cs="Times New Roman"/>
          <w:b/>
        </w:rPr>
      </w:pPr>
      <w:r w:rsidRPr="0016537D">
        <w:rPr>
          <w:rFonts w:ascii="Times New Roman" w:hAnsi="Times New Roman" w:cs="Times New Roman"/>
          <w:b/>
        </w:rPr>
        <w:t>Woodville School will:</w:t>
      </w:r>
    </w:p>
    <w:p w14:paraId="6DE79425" w14:textId="77777777" w:rsidR="0016537D" w:rsidRPr="0016537D" w:rsidRDefault="0016537D" w:rsidP="0016537D">
      <w:pPr>
        <w:rPr>
          <w:rFonts w:ascii="Times New Roman" w:hAnsi="Times New Roman" w:cs="Times New Roman"/>
        </w:rPr>
      </w:pPr>
    </w:p>
    <w:p w14:paraId="682B4A06" w14:textId="70312338" w:rsidR="0016537D" w:rsidRPr="0016537D" w:rsidRDefault="00586FB3" w:rsidP="00586FB3">
      <w:pPr>
        <w:ind w:left="1080" w:hanging="360"/>
        <w:rPr>
          <w:rFonts w:ascii="Times New Roman" w:hAnsi="Times New Roman" w:cs="Times New Roman"/>
        </w:rPr>
      </w:pPr>
      <w:r>
        <w:rPr>
          <w:rFonts w:ascii="Times New Roman" w:hAnsi="Times New Roman" w:cs="Times New Roman"/>
        </w:rPr>
        <w:t xml:space="preserve">(1) </w:t>
      </w:r>
      <w:r w:rsidR="0016537D" w:rsidRPr="0016537D">
        <w:rPr>
          <w:rFonts w:ascii="Times New Roman" w:hAnsi="Times New Roman" w:cs="Times New Roman"/>
        </w:rPr>
        <w:t>Involve parents in the planning, review, and improvement of the school’s parental involvement policy, in an organized, ongoing, and timely way.</w:t>
      </w:r>
    </w:p>
    <w:p w14:paraId="5FC3A850" w14:textId="77777777" w:rsidR="0016537D" w:rsidRPr="0016537D" w:rsidRDefault="0016537D" w:rsidP="0016537D">
      <w:pPr>
        <w:ind w:left="360"/>
        <w:rPr>
          <w:rFonts w:ascii="Times New Roman" w:hAnsi="Times New Roman" w:cs="Times New Roman"/>
        </w:rPr>
      </w:pPr>
    </w:p>
    <w:p w14:paraId="701CE09F" w14:textId="2290F8C8" w:rsidR="0016537D" w:rsidRPr="0016537D" w:rsidRDefault="00586FB3" w:rsidP="00586FB3">
      <w:pPr>
        <w:ind w:left="1080" w:hanging="360"/>
        <w:rPr>
          <w:rFonts w:ascii="Times New Roman" w:hAnsi="Times New Roman" w:cs="Times New Roman"/>
        </w:rPr>
      </w:pPr>
      <w:r>
        <w:rPr>
          <w:rFonts w:ascii="Times New Roman" w:hAnsi="Times New Roman" w:cs="Times New Roman"/>
        </w:rPr>
        <w:t xml:space="preserve">(2) </w:t>
      </w:r>
      <w:r w:rsidR="0016537D" w:rsidRPr="0016537D">
        <w:rPr>
          <w:rFonts w:ascii="Times New Roman" w:hAnsi="Times New Roman" w:cs="Times New Roman"/>
        </w:rPr>
        <w:t>Involve parents in the joint development of any schoolwide program plan, in an organized, ongoing, and timely way.</w:t>
      </w:r>
    </w:p>
    <w:p w14:paraId="1EE2329E" w14:textId="77777777" w:rsidR="0016537D" w:rsidRPr="0016537D" w:rsidRDefault="0016537D" w:rsidP="0016537D">
      <w:pPr>
        <w:ind w:left="360"/>
        <w:rPr>
          <w:rFonts w:ascii="Times New Roman" w:hAnsi="Times New Roman" w:cs="Times New Roman"/>
        </w:rPr>
      </w:pPr>
    </w:p>
    <w:p w14:paraId="4D9BBE40" w14:textId="77777777" w:rsidR="00586FB3" w:rsidRDefault="00586FB3" w:rsidP="00586FB3">
      <w:pPr>
        <w:ind w:left="1080" w:hanging="360"/>
        <w:rPr>
          <w:rFonts w:ascii="Times New Roman" w:hAnsi="Times New Roman" w:cs="Times New Roman"/>
        </w:rPr>
      </w:pPr>
      <w:r>
        <w:rPr>
          <w:rFonts w:ascii="Times New Roman" w:hAnsi="Times New Roman" w:cs="Times New Roman"/>
        </w:rPr>
        <w:t xml:space="preserve">(3) </w:t>
      </w:r>
      <w:r w:rsidR="0016537D" w:rsidRPr="0016537D">
        <w:rPr>
          <w:rFonts w:ascii="Times New Roman" w:hAnsi="Times New Roman" w:cs="Times New Roman"/>
        </w:rPr>
        <w:t xml:space="preserve">Hold an annual meeting to inform parents of the school’s participation in Title I, Part A programs, and to explain the Title I, Part A requirements, and the right of parents to be involved in Title I, </w:t>
      </w:r>
    </w:p>
    <w:p w14:paraId="74B2F6B0" w14:textId="77777777" w:rsidR="00586FB3" w:rsidRDefault="0016537D" w:rsidP="00586FB3">
      <w:pPr>
        <w:ind w:left="1080"/>
        <w:rPr>
          <w:rFonts w:ascii="Times New Roman" w:hAnsi="Times New Roman" w:cs="Times New Roman"/>
        </w:rPr>
      </w:pPr>
      <w:r w:rsidRPr="0016537D">
        <w:rPr>
          <w:rFonts w:ascii="Times New Roman" w:hAnsi="Times New Roman" w:cs="Times New Roman"/>
        </w:rPr>
        <w:t xml:space="preserve">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w:t>
      </w:r>
    </w:p>
    <w:p w14:paraId="33CBF0B4" w14:textId="77777777" w:rsidR="00586FB3" w:rsidRDefault="0016537D" w:rsidP="00586FB3">
      <w:pPr>
        <w:ind w:left="1080"/>
        <w:rPr>
          <w:rFonts w:ascii="Times New Roman" w:hAnsi="Times New Roman" w:cs="Times New Roman"/>
        </w:rPr>
      </w:pPr>
      <w:r w:rsidRPr="0016537D">
        <w:rPr>
          <w:rFonts w:ascii="Times New Roman" w:hAnsi="Times New Roman" w:cs="Times New Roman"/>
        </w:rPr>
        <w:t xml:space="preserve">meeting all parents of children participating in Title I, Part A programs (participating students), </w:t>
      </w:r>
    </w:p>
    <w:p w14:paraId="66BC9ECE" w14:textId="1D432415" w:rsidR="0016537D" w:rsidRPr="0016537D" w:rsidRDefault="0016537D" w:rsidP="00586FB3">
      <w:pPr>
        <w:ind w:left="1080"/>
        <w:rPr>
          <w:rFonts w:ascii="Times New Roman" w:hAnsi="Times New Roman" w:cs="Times New Roman"/>
        </w:rPr>
      </w:pPr>
      <w:r w:rsidRPr="0016537D">
        <w:rPr>
          <w:rFonts w:ascii="Times New Roman" w:hAnsi="Times New Roman" w:cs="Times New Roman"/>
        </w:rPr>
        <w:t xml:space="preserve">and will encourage them to attend.  </w:t>
      </w:r>
    </w:p>
    <w:p w14:paraId="6D2522A5" w14:textId="77777777" w:rsidR="0016537D" w:rsidRPr="0016537D" w:rsidRDefault="0016537D" w:rsidP="0016537D">
      <w:pPr>
        <w:rPr>
          <w:rFonts w:ascii="Times New Roman" w:hAnsi="Times New Roman" w:cs="Times New Roman"/>
        </w:rPr>
      </w:pPr>
    </w:p>
    <w:p w14:paraId="44AEFDAA" w14:textId="7482E75F" w:rsidR="0016537D" w:rsidRPr="0016537D" w:rsidRDefault="00586FB3" w:rsidP="00586FB3">
      <w:pPr>
        <w:ind w:left="990" w:hanging="360"/>
        <w:rPr>
          <w:rFonts w:ascii="Times New Roman" w:hAnsi="Times New Roman" w:cs="Times New Roman"/>
        </w:rPr>
      </w:pPr>
      <w:r>
        <w:rPr>
          <w:rFonts w:ascii="Times New Roman" w:hAnsi="Times New Roman" w:cs="Times New Roman"/>
        </w:rPr>
        <w:lastRenderedPageBreak/>
        <w:t xml:space="preserve">(4) </w:t>
      </w:r>
      <w:r w:rsidR="0016537D" w:rsidRPr="0016537D">
        <w:rPr>
          <w:rFonts w:ascii="Times New Roman" w:hAnsi="Times New Roman" w:cs="Times New Roman"/>
        </w:rPr>
        <w:t>Provide information to parents of participating students in an understandable and uniform format, including alternative formats upon the request of parents with disabilities, and, to the extent practicable, in a language that parents can understand.</w:t>
      </w:r>
    </w:p>
    <w:p w14:paraId="084647FD" w14:textId="77777777" w:rsidR="0016537D" w:rsidRPr="0016537D" w:rsidRDefault="0016537D" w:rsidP="0016537D">
      <w:pPr>
        <w:ind w:left="360"/>
        <w:rPr>
          <w:rFonts w:ascii="Times New Roman" w:hAnsi="Times New Roman" w:cs="Times New Roman"/>
        </w:rPr>
      </w:pPr>
    </w:p>
    <w:p w14:paraId="0B44779A" w14:textId="77CC3FF1"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(5) </w:t>
      </w:r>
      <w:r w:rsidR="0016537D" w:rsidRPr="0016537D">
        <w:rPr>
          <w:rFonts w:ascii="Times New Roman" w:hAnsi="Times New Roman" w:cs="Times New Roman"/>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14:paraId="5CACF562" w14:textId="77777777" w:rsidR="0016537D" w:rsidRPr="0016537D" w:rsidRDefault="0016537D" w:rsidP="0016537D">
      <w:pPr>
        <w:ind w:left="360"/>
        <w:rPr>
          <w:rFonts w:ascii="Times New Roman" w:hAnsi="Times New Roman" w:cs="Times New Roman"/>
        </w:rPr>
      </w:pPr>
    </w:p>
    <w:p w14:paraId="724E9168" w14:textId="79BFF793"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(6) </w:t>
      </w:r>
      <w:r w:rsidR="0016537D" w:rsidRPr="0016537D">
        <w:rPr>
          <w:rFonts w:ascii="Times New Roman" w:hAnsi="Times New Roman" w:cs="Times New Roman"/>
        </w:rP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4B2D36B2" w14:textId="77777777" w:rsidR="0016537D" w:rsidRPr="0016537D" w:rsidRDefault="0016537D" w:rsidP="0016537D">
      <w:pPr>
        <w:ind w:left="360"/>
        <w:rPr>
          <w:rFonts w:ascii="Times New Roman" w:hAnsi="Times New Roman" w:cs="Times New Roman"/>
        </w:rPr>
      </w:pPr>
    </w:p>
    <w:p w14:paraId="20982481" w14:textId="3E9EA645"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(7) </w:t>
      </w:r>
      <w:r w:rsidR="0016537D" w:rsidRPr="0016537D">
        <w:rPr>
          <w:rFonts w:ascii="Times New Roman" w:hAnsi="Times New Roman" w:cs="Times New Roman"/>
        </w:rPr>
        <w:t>Provide to each parent an individual student report about the performance of their child on the State assessment in at least math, language arts and reading.</w:t>
      </w:r>
    </w:p>
    <w:p w14:paraId="07BD3A8A" w14:textId="77777777" w:rsidR="0016537D" w:rsidRPr="0016537D" w:rsidRDefault="0016537D" w:rsidP="0016537D">
      <w:pPr>
        <w:ind w:left="360"/>
        <w:rPr>
          <w:rFonts w:ascii="Times New Roman" w:hAnsi="Times New Roman" w:cs="Times New Roman"/>
        </w:rPr>
      </w:pPr>
    </w:p>
    <w:p w14:paraId="017B732A" w14:textId="62559B52"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(8) </w:t>
      </w:r>
      <w:r w:rsidR="0016537D" w:rsidRPr="0016537D">
        <w:rPr>
          <w:rFonts w:ascii="Times New Roman" w:hAnsi="Times New Roman" w:cs="Times New Roman"/>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14:paraId="77FDBA1E" w14:textId="77777777" w:rsidR="0016537D" w:rsidRPr="0016537D" w:rsidRDefault="0016537D" w:rsidP="0016537D">
      <w:pPr>
        <w:ind w:left="1080"/>
        <w:rPr>
          <w:rFonts w:ascii="Times New Roman" w:hAnsi="Times New Roman" w:cs="Times New Roman"/>
        </w:rPr>
      </w:pPr>
    </w:p>
    <w:p w14:paraId="5BDA0304" w14:textId="77777777" w:rsidR="0016537D" w:rsidRPr="0016537D" w:rsidRDefault="0016537D" w:rsidP="0016537D">
      <w:pPr>
        <w:rPr>
          <w:rFonts w:ascii="Times New Roman" w:hAnsi="Times New Roman" w:cs="Times New Roman"/>
        </w:rPr>
      </w:pPr>
    </w:p>
    <w:p w14:paraId="55B2880B" w14:textId="77777777"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__________________</w:t>
      </w:r>
      <w:r w:rsidRPr="0016537D">
        <w:rPr>
          <w:rFonts w:ascii="Times New Roman" w:hAnsi="Times New Roman" w:cs="Times New Roman"/>
        </w:rPr>
        <w:tab/>
        <w:t>__________________</w:t>
      </w:r>
      <w:r w:rsidRPr="0016537D">
        <w:rPr>
          <w:rFonts w:ascii="Times New Roman" w:hAnsi="Times New Roman" w:cs="Times New Roman"/>
        </w:rPr>
        <w:tab/>
        <w:t>_______________</w:t>
      </w:r>
    </w:p>
    <w:p w14:paraId="3D19F4CC" w14:textId="77777777"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School</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Parent(s)</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Student</w:t>
      </w:r>
    </w:p>
    <w:p w14:paraId="27D1180B" w14:textId="77777777" w:rsidR="0016537D" w:rsidRPr="0016537D" w:rsidRDefault="0016537D" w:rsidP="0016537D">
      <w:pPr>
        <w:rPr>
          <w:rFonts w:ascii="Times New Roman" w:hAnsi="Times New Roman" w:cs="Times New Roman"/>
        </w:rPr>
      </w:pPr>
    </w:p>
    <w:p w14:paraId="1B9420FC" w14:textId="77777777" w:rsidR="0016537D" w:rsidRPr="0016537D" w:rsidRDefault="0016537D" w:rsidP="0016537D">
      <w:pPr>
        <w:rPr>
          <w:rFonts w:ascii="Times New Roman" w:hAnsi="Times New Roman" w:cs="Times New Roman"/>
        </w:rPr>
      </w:pPr>
    </w:p>
    <w:p w14:paraId="1CC225DC" w14:textId="77777777"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__________________</w:t>
      </w:r>
      <w:r w:rsidRPr="0016537D">
        <w:rPr>
          <w:rFonts w:ascii="Times New Roman" w:hAnsi="Times New Roman" w:cs="Times New Roman"/>
        </w:rPr>
        <w:tab/>
        <w:t>__________________</w:t>
      </w:r>
      <w:r w:rsidRPr="0016537D">
        <w:rPr>
          <w:rFonts w:ascii="Times New Roman" w:hAnsi="Times New Roman" w:cs="Times New Roman"/>
        </w:rPr>
        <w:tab/>
        <w:t>_______________</w:t>
      </w:r>
    </w:p>
    <w:p w14:paraId="5F33393E" w14:textId="77777777"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Date</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Date</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Date</w:t>
      </w:r>
    </w:p>
    <w:p w14:paraId="4B27F4F0" w14:textId="77777777" w:rsidR="0016537D" w:rsidRPr="0016537D" w:rsidRDefault="0016537D" w:rsidP="0016537D">
      <w:pPr>
        <w:rPr>
          <w:rFonts w:ascii="Times New Roman" w:hAnsi="Times New Roman" w:cs="Times New Roman"/>
        </w:rPr>
      </w:pPr>
    </w:p>
    <w:p w14:paraId="6E815BDF" w14:textId="77777777" w:rsidR="00586FB3" w:rsidRDefault="00586FB3" w:rsidP="0016537D">
      <w:pPr>
        <w:jc w:val="center"/>
        <w:rPr>
          <w:rFonts w:ascii="Times New Roman" w:hAnsi="Times New Roman" w:cs="Times New Roman"/>
          <w:i/>
          <w:iCs/>
        </w:rPr>
      </w:pPr>
    </w:p>
    <w:p w14:paraId="56EC66DD" w14:textId="302AA179" w:rsidR="0016537D" w:rsidRPr="0016537D" w:rsidRDefault="0016537D" w:rsidP="0016537D">
      <w:pPr>
        <w:jc w:val="center"/>
        <w:rPr>
          <w:rFonts w:ascii="Times New Roman" w:hAnsi="Times New Roman" w:cs="Times New Roman"/>
          <w:b/>
          <w:bCs/>
          <w:i/>
          <w:iCs/>
          <w:u w:val="single"/>
        </w:rPr>
      </w:pPr>
      <w:r w:rsidRPr="0016537D">
        <w:rPr>
          <w:rFonts w:ascii="Times New Roman" w:hAnsi="Times New Roman" w:cs="Times New Roman"/>
          <w:i/>
          <w:iCs/>
        </w:rPr>
        <w:t>(</w:t>
      </w:r>
      <w:r w:rsidRPr="0016537D">
        <w:rPr>
          <w:rFonts w:ascii="Times New Roman" w:hAnsi="Times New Roman" w:cs="Times New Roman"/>
          <w:b/>
          <w:bCs/>
          <w:i/>
          <w:iCs/>
          <w:u w:val="single"/>
        </w:rPr>
        <w:t>PLEASE NOTE THAT SIGNATURES ARE NOT REQUIRED)</w:t>
      </w:r>
    </w:p>
    <w:p w14:paraId="463317A8" w14:textId="77777777" w:rsidR="0016537D" w:rsidRPr="0016537D" w:rsidRDefault="0016537D" w:rsidP="0016537D">
      <w:pPr>
        <w:rPr>
          <w:rFonts w:ascii="Times New Roman" w:hAnsi="Times New Roman" w:cs="Times New Roman"/>
          <w:i/>
        </w:rPr>
      </w:pPr>
    </w:p>
    <w:p w14:paraId="311F6D09" w14:textId="77777777" w:rsidR="0016537D" w:rsidRPr="0016537D" w:rsidRDefault="0016537D" w:rsidP="0016537D">
      <w:pPr>
        <w:rPr>
          <w:rFonts w:ascii="Times New Roman" w:hAnsi="Times New Roman" w:cs="Times New Roman"/>
          <w:i/>
        </w:rPr>
      </w:pPr>
    </w:p>
    <w:p w14:paraId="1DA6C66B" w14:textId="77777777" w:rsidR="0016537D" w:rsidRPr="0016537D" w:rsidRDefault="0016537D" w:rsidP="0016537D">
      <w:pPr>
        <w:rPr>
          <w:rFonts w:ascii="Times New Roman" w:hAnsi="Times New Roman" w:cs="Times New Roman"/>
          <w:i/>
        </w:rPr>
      </w:pPr>
    </w:p>
    <w:p w14:paraId="2216A9AD" w14:textId="77777777" w:rsidR="0016537D" w:rsidRPr="0016537D" w:rsidRDefault="0016537D" w:rsidP="0016537D">
      <w:pPr>
        <w:rPr>
          <w:rFonts w:ascii="Times New Roman" w:hAnsi="Times New Roman" w:cs="Times New Roman"/>
          <w:i/>
        </w:rPr>
      </w:pPr>
    </w:p>
    <w:p w14:paraId="5A780B2B" w14:textId="77777777" w:rsidR="0016537D" w:rsidRPr="0016537D" w:rsidRDefault="0016537D" w:rsidP="0016537D">
      <w:pPr>
        <w:rPr>
          <w:rFonts w:ascii="Times New Roman" w:hAnsi="Times New Roman" w:cs="Times New Roman"/>
          <w:i/>
        </w:rPr>
      </w:pPr>
    </w:p>
    <w:p w14:paraId="4DFAB1C1" w14:textId="77777777" w:rsidR="0016537D" w:rsidRPr="0016537D" w:rsidRDefault="0016537D" w:rsidP="0016537D">
      <w:pPr>
        <w:rPr>
          <w:rFonts w:ascii="Times New Roman" w:hAnsi="Times New Roman" w:cs="Times New Roman"/>
          <w:b/>
          <w:bCs/>
        </w:rPr>
      </w:pPr>
    </w:p>
    <w:p w14:paraId="6A0AE463" w14:textId="453BFE89" w:rsidR="0016537D" w:rsidRPr="0016537D" w:rsidRDefault="0016537D" w:rsidP="0016537D">
      <w:pPr>
        <w:rPr>
          <w:rFonts w:ascii="Times New Roman" w:hAnsi="Times New Roman" w:cs="Times New Roman"/>
          <w:b/>
        </w:rPr>
      </w:pPr>
    </w:p>
    <w:p w14:paraId="2B1AAAC1" w14:textId="77777777" w:rsidR="00A66192" w:rsidRPr="0016537D" w:rsidRDefault="00A66192" w:rsidP="00A66192">
      <w:pPr>
        <w:tabs>
          <w:tab w:val="left" w:pos="7530"/>
        </w:tabs>
        <w:rPr>
          <w:rFonts w:ascii="Times New Roman" w:hAnsi="Times New Roman" w:cs="Times New Roman"/>
        </w:rPr>
      </w:pPr>
      <w:r w:rsidRPr="0016537D">
        <w:rPr>
          <w:rFonts w:ascii="Times New Roman" w:hAnsi="Times New Roman" w:cs="Times New Roman"/>
        </w:rPr>
        <w:tab/>
      </w:r>
    </w:p>
    <w:p w14:paraId="3915803C" w14:textId="77777777" w:rsidR="00A66192" w:rsidRPr="0016537D" w:rsidRDefault="00A66192" w:rsidP="00A66192">
      <w:pPr>
        <w:tabs>
          <w:tab w:val="left" w:pos="7530"/>
        </w:tabs>
        <w:rPr>
          <w:rFonts w:ascii="Times New Roman" w:hAnsi="Times New Roman" w:cs="Times New Roman"/>
        </w:rPr>
      </w:pPr>
    </w:p>
    <w:p w14:paraId="08E55AA3" w14:textId="77777777" w:rsidR="00A66192" w:rsidRPr="0016537D" w:rsidRDefault="00A66192" w:rsidP="00A66192">
      <w:pPr>
        <w:tabs>
          <w:tab w:val="left" w:pos="7530"/>
        </w:tabs>
        <w:rPr>
          <w:rFonts w:ascii="Times New Roman" w:hAnsi="Times New Roman" w:cs="Times New Roman"/>
        </w:rPr>
      </w:pPr>
    </w:p>
    <w:p w14:paraId="61D2D4B6" w14:textId="77777777" w:rsidR="00A66192" w:rsidRPr="0016537D" w:rsidRDefault="00A66192" w:rsidP="00A66192">
      <w:pPr>
        <w:tabs>
          <w:tab w:val="left" w:pos="7530"/>
        </w:tabs>
        <w:rPr>
          <w:rFonts w:ascii="Times New Roman" w:hAnsi="Times New Roman" w:cs="Times New Roman"/>
        </w:rPr>
      </w:pPr>
    </w:p>
    <w:p w14:paraId="70373E7A" w14:textId="77777777" w:rsidR="00A66192" w:rsidRPr="0016537D" w:rsidRDefault="00A66192" w:rsidP="00A66192">
      <w:pPr>
        <w:tabs>
          <w:tab w:val="left" w:pos="7530"/>
        </w:tabs>
        <w:rPr>
          <w:rFonts w:ascii="Times New Roman" w:hAnsi="Times New Roman" w:cs="Times New Roman"/>
        </w:rPr>
      </w:pPr>
    </w:p>
    <w:p w14:paraId="1264D1E6" w14:textId="77777777" w:rsidR="00A66192" w:rsidRPr="0016537D" w:rsidRDefault="00A66192" w:rsidP="00A66192">
      <w:pPr>
        <w:tabs>
          <w:tab w:val="left" w:pos="7530"/>
        </w:tabs>
        <w:rPr>
          <w:rFonts w:ascii="Times New Roman" w:hAnsi="Times New Roman" w:cs="Times New Roman"/>
        </w:rPr>
      </w:pPr>
    </w:p>
    <w:p w14:paraId="40D51688" w14:textId="77777777" w:rsidR="00A66192" w:rsidRPr="0016537D" w:rsidRDefault="00A66192" w:rsidP="00A66192">
      <w:pPr>
        <w:tabs>
          <w:tab w:val="left" w:pos="7530"/>
        </w:tabs>
        <w:rPr>
          <w:rFonts w:ascii="Times New Roman" w:hAnsi="Times New Roman" w:cs="Times New Roman"/>
        </w:rPr>
      </w:pPr>
    </w:p>
    <w:p w14:paraId="24282564" w14:textId="65C86983" w:rsidR="00B0107B" w:rsidRPr="0016537D" w:rsidRDefault="00B0107B" w:rsidP="00163641">
      <w:pPr>
        <w:pStyle w:val="Style"/>
        <w:shd w:val="clear" w:color="auto" w:fill="FFFEFF"/>
        <w:spacing w:before="19"/>
        <w:ind w:right="28"/>
        <w:rPr>
          <w:rFonts w:cs="Times New Roman"/>
          <w:b/>
          <w:color w:val="000000"/>
          <w:spacing w:val="1"/>
        </w:rPr>
      </w:pPr>
    </w:p>
    <w:p w14:paraId="2BBF639A" w14:textId="2F61D024" w:rsidR="00A2496E" w:rsidRPr="0016537D" w:rsidRDefault="00A2496E" w:rsidP="00163641">
      <w:pPr>
        <w:tabs>
          <w:tab w:val="left" w:pos="1620"/>
        </w:tabs>
        <w:rPr>
          <w:rFonts w:ascii="Times New Roman" w:hAnsi="Times New Roman" w:cs="Times New Roman"/>
          <w:b/>
        </w:rPr>
      </w:pPr>
    </w:p>
    <w:sectPr w:rsidR="00A2496E" w:rsidRPr="0016537D" w:rsidSect="00612E7A">
      <w:footerReference w:type="even" r:id="rId26"/>
      <w:footerReference w:type="default" r:id="rId27"/>
      <w:pgSz w:w="12240" w:h="15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4871" w14:textId="77777777" w:rsidR="00B558A9" w:rsidRDefault="00B558A9" w:rsidP="009F29F8">
      <w:r>
        <w:separator/>
      </w:r>
    </w:p>
  </w:endnote>
  <w:endnote w:type="continuationSeparator" w:id="0">
    <w:p w14:paraId="45A88BCC" w14:textId="77777777" w:rsidR="00B558A9" w:rsidRDefault="00B558A9" w:rsidP="009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21CC" w14:textId="2887709E" w:rsidR="00E918EE" w:rsidRDefault="00E918EE"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3909">
      <w:rPr>
        <w:rStyle w:val="PageNumber"/>
        <w:noProof/>
      </w:rPr>
      <w:t>2</w:t>
    </w:r>
    <w:r>
      <w:rPr>
        <w:rStyle w:val="PageNumber"/>
      </w:rPr>
      <w:fldChar w:fldCharType="end"/>
    </w:r>
  </w:p>
  <w:p w14:paraId="7CF87755" w14:textId="77777777" w:rsidR="00E918EE" w:rsidRDefault="00E918EE" w:rsidP="008B5A12">
    <w:pPr>
      <w:pStyle w:val="Footer"/>
      <w:ind w:right="360" w:firstLine="360"/>
    </w:pPr>
    <w:r>
      <w:ptab w:relativeTo="margin" w:alignment="center" w:leader="none"/>
    </w:r>
    <w:r>
      <w:t>PARENT &amp; STUDENT HANDBOOK</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59F" w14:textId="410A8C40" w:rsidR="00E918EE" w:rsidRDefault="00E918EE"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3909">
      <w:rPr>
        <w:rStyle w:val="PageNumber"/>
        <w:noProof/>
      </w:rPr>
      <w:t>3</w:t>
    </w:r>
    <w:r>
      <w:rPr>
        <w:rStyle w:val="PageNumber"/>
      </w:rPr>
      <w:fldChar w:fldCharType="end"/>
    </w:r>
  </w:p>
  <w:p w14:paraId="24D3910A" w14:textId="77777777" w:rsidR="00E918EE" w:rsidRDefault="00E918EE" w:rsidP="008B5A12">
    <w:pPr>
      <w:pStyle w:val="Footer"/>
      <w:ind w:right="360" w:firstLine="360"/>
    </w:pPr>
    <w:r w:rsidRPr="008B5A12">
      <w:rPr>
        <w:rStyle w:val="PageNumber"/>
      </w:rPr>
      <w:ptab w:relativeTo="margin" w:alignment="center" w:leader="none"/>
    </w:r>
    <w:r>
      <w:rPr>
        <w:rStyle w:val="PageNumber"/>
      </w:rPr>
      <w:t>PARENT &amp; STUDENT HANDBOOK</w:t>
    </w:r>
    <w:r w:rsidRPr="008B5A12">
      <w:rPr>
        <w:rStyle w:val="PageNumbe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0CD5" w14:textId="77777777" w:rsidR="00B558A9" w:rsidRDefault="00B558A9" w:rsidP="009F29F8">
      <w:r>
        <w:separator/>
      </w:r>
    </w:p>
  </w:footnote>
  <w:footnote w:type="continuationSeparator" w:id="0">
    <w:p w14:paraId="2199405B" w14:textId="77777777" w:rsidR="00B558A9" w:rsidRDefault="00B558A9" w:rsidP="009F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lowerLetter"/>
      <w:lvlText w:val="%1)"/>
      <w:lvlJc w:val="left"/>
      <w:pPr>
        <w:tabs>
          <w:tab w:val="num" w:pos="0"/>
        </w:tabs>
        <w:ind w:left="0" w:firstLine="0"/>
      </w:pPr>
      <w:rPr>
        <w:rFonts w:ascii="Times New Roman" w:hAnsi="Times New Roman" w:cs="Times New Roman"/>
        <w:color w:val="04010F"/>
      </w:rPr>
    </w:lvl>
  </w:abstractNum>
  <w:abstractNum w:abstractNumId="1" w15:restartNumberingAfterBreak="0">
    <w:nsid w:val="00000003"/>
    <w:multiLevelType w:val="singleLevel"/>
    <w:tmpl w:val="00000003"/>
    <w:name w:val="WW8Num15"/>
    <w:lvl w:ilvl="0">
      <w:start w:val="2"/>
      <w:numFmt w:val="decimal"/>
      <w:lvlText w:val="%1."/>
      <w:lvlJc w:val="left"/>
      <w:pPr>
        <w:tabs>
          <w:tab w:val="num" w:pos="0"/>
        </w:tabs>
        <w:ind w:left="0" w:firstLine="0"/>
      </w:pPr>
      <w:rPr>
        <w:rFonts w:ascii="Times New Roman" w:hAnsi="Times New Roman" w:cs="Times New Roman"/>
        <w:color w:val="1E1B27"/>
      </w:rPr>
    </w:lvl>
  </w:abstractNum>
  <w:abstractNum w:abstractNumId="2" w15:restartNumberingAfterBreak="0">
    <w:nsid w:val="00000004"/>
    <w:multiLevelType w:val="singleLevel"/>
    <w:tmpl w:val="00000004"/>
    <w:name w:val="WW8Num19"/>
    <w:lvl w:ilvl="0">
      <w:start w:val="6"/>
      <w:numFmt w:val="lowerLetter"/>
      <w:lvlText w:val="%1)"/>
      <w:lvlJc w:val="left"/>
      <w:pPr>
        <w:tabs>
          <w:tab w:val="num" w:pos="0"/>
        </w:tabs>
        <w:ind w:left="0" w:firstLine="0"/>
      </w:pPr>
      <w:rPr>
        <w:rFonts w:ascii="Times New Roman" w:hAnsi="Times New Roman" w:cs="Times New Roman"/>
        <w:color w:val="070412"/>
      </w:rPr>
    </w:lvl>
  </w:abstractNum>
  <w:abstractNum w:abstractNumId="3" w15:restartNumberingAfterBreak="0">
    <w:nsid w:val="02407452"/>
    <w:multiLevelType w:val="hybridMultilevel"/>
    <w:tmpl w:val="77E88A5E"/>
    <w:lvl w:ilvl="0" w:tplc="78C0C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DC5F2B"/>
    <w:multiLevelType w:val="hybridMultilevel"/>
    <w:tmpl w:val="62082912"/>
    <w:lvl w:ilvl="0" w:tplc="15966092">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70466A2"/>
    <w:multiLevelType w:val="multilevel"/>
    <w:tmpl w:val="60F88F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AD15EC"/>
    <w:multiLevelType w:val="hybridMultilevel"/>
    <w:tmpl w:val="D9DEB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7EB7801"/>
    <w:multiLevelType w:val="hybridMultilevel"/>
    <w:tmpl w:val="0A2472B6"/>
    <w:lvl w:ilvl="0" w:tplc="49DCCDFA">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96D3D8A"/>
    <w:multiLevelType w:val="hybridMultilevel"/>
    <w:tmpl w:val="662C079A"/>
    <w:lvl w:ilvl="0" w:tplc="0278027E">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0CA426B3"/>
    <w:multiLevelType w:val="multilevel"/>
    <w:tmpl w:val="B6C2BFB0"/>
    <w:lvl w:ilvl="0">
      <w:start w:val="1"/>
      <w:numFmt w:val="decimal"/>
      <w:lvlText w:val="%1"/>
      <w:lvlJc w:val="left"/>
      <w:pPr>
        <w:ind w:left="420" w:hanging="420"/>
      </w:pPr>
      <w:rPr>
        <w:rFonts w:hint="default"/>
      </w:rPr>
    </w:lvl>
    <w:lvl w:ilvl="1">
      <w:start w:val="18"/>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A06FF"/>
    <w:multiLevelType w:val="hybridMultilevel"/>
    <w:tmpl w:val="FE3028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1F80AA0"/>
    <w:multiLevelType w:val="hybridMultilevel"/>
    <w:tmpl w:val="3DA65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0F6045"/>
    <w:multiLevelType w:val="hybridMultilevel"/>
    <w:tmpl w:val="885237DA"/>
    <w:lvl w:ilvl="0" w:tplc="EF60E85E">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38878BE"/>
    <w:multiLevelType w:val="multilevel"/>
    <w:tmpl w:val="965A67C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45F2306"/>
    <w:multiLevelType w:val="hybridMultilevel"/>
    <w:tmpl w:val="B72452A0"/>
    <w:lvl w:ilvl="0" w:tplc="E3D4C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80688"/>
    <w:multiLevelType w:val="multilevel"/>
    <w:tmpl w:val="2D08F2BE"/>
    <w:lvl w:ilvl="0">
      <w:start w:val="1"/>
      <w:numFmt w:val="decimal"/>
      <w:lvlText w:val="%1."/>
      <w:lvlJc w:val="left"/>
      <w:pPr>
        <w:ind w:left="720" w:hanging="360"/>
      </w:pPr>
      <w:rPr>
        <w:rFonts w:hint="default"/>
        <w:b/>
      </w:rPr>
    </w:lvl>
    <w:lvl w:ilvl="1">
      <w:numFmt w:val="decimal"/>
      <w:isLgl/>
      <w:lvlText w:val="%1.%2"/>
      <w:lvlJc w:val="left"/>
      <w:pPr>
        <w:ind w:left="780"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A4A46C0"/>
    <w:multiLevelType w:val="hybridMultilevel"/>
    <w:tmpl w:val="1F321346"/>
    <w:lvl w:ilvl="0" w:tplc="C32E3EEC">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4D2A54"/>
    <w:multiLevelType w:val="multilevel"/>
    <w:tmpl w:val="0B2E26B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06FEA"/>
    <w:multiLevelType w:val="hybridMultilevel"/>
    <w:tmpl w:val="B49C69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DA4B2E"/>
    <w:multiLevelType w:val="hybridMultilevel"/>
    <w:tmpl w:val="20A261F4"/>
    <w:lvl w:ilvl="0" w:tplc="343A23E4">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82B8C"/>
    <w:multiLevelType w:val="hybridMultilevel"/>
    <w:tmpl w:val="81CA8BC8"/>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27A810F6"/>
    <w:multiLevelType w:val="hybridMultilevel"/>
    <w:tmpl w:val="2D267C5A"/>
    <w:lvl w:ilvl="0" w:tplc="2BE2C16E">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CE0E93"/>
    <w:multiLevelType w:val="hybridMultilevel"/>
    <w:tmpl w:val="ACEC4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A4F5501"/>
    <w:multiLevelType w:val="multilevel"/>
    <w:tmpl w:val="84DEAA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9F4470"/>
    <w:multiLevelType w:val="hybridMultilevel"/>
    <w:tmpl w:val="99EEDD12"/>
    <w:lvl w:ilvl="0" w:tplc="B778EE64">
      <w:start w:val="1"/>
      <w:numFmt w:val="decimal"/>
      <w:lvlText w:val="%1."/>
      <w:lvlJc w:val="left"/>
      <w:pPr>
        <w:ind w:left="100" w:hanging="420"/>
      </w:pPr>
      <w:rPr>
        <w:rFonts w:ascii="Times New Roman" w:eastAsia="Times New Roman" w:hAnsi="Times New Roman" w:hint="default"/>
        <w:sz w:val="24"/>
        <w:szCs w:val="24"/>
      </w:rPr>
    </w:lvl>
    <w:lvl w:ilvl="1" w:tplc="D7B0F1AE">
      <w:start w:val="1"/>
      <w:numFmt w:val="lowerLetter"/>
      <w:lvlText w:val="(%2)"/>
      <w:lvlJc w:val="left"/>
      <w:pPr>
        <w:ind w:left="820" w:hanging="360"/>
      </w:pPr>
      <w:rPr>
        <w:rFonts w:ascii="Times New Roman" w:eastAsia="Times New Roman" w:hAnsi="Times New Roman" w:cs="Times New Roman"/>
        <w:w w:val="99"/>
        <w:sz w:val="24"/>
        <w:szCs w:val="20"/>
      </w:rPr>
    </w:lvl>
    <w:lvl w:ilvl="2" w:tplc="A69C3CF6">
      <w:start w:val="1"/>
      <w:numFmt w:val="bullet"/>
      <w:lvlText w:val="•"/>
      <w:lvlJc w:val="left"/>
      <w:pPr>
        <w:ind w:left="820" w:hanging="360"/>
      </w:pPr>
      <w:rPr>
        <w:rFonts w:hint="default"/>
      </w:rPr>
    </w:lvl>
    <w:lvl w:ilvl="3" w:tplc="0D96B964">
      <w:start w:val="1"/>
      <w:numFmt w:val="bullet"/>
      <w:lvlText w:val="•"/>
      <w:lvlJc w:val="left"/>
      <w:pPr>
        <w:ind w:left="820" w:hanging="360"/>
      </w:pPr>
      <w:rPr>
        <w:rFonts w:hint="default"/>
      </w:rPr>
    </w:lvl>
    <w:lvl w:ilvl="4" w:tplc="488C8F30">
      <w:start w:val="1"/>
      <w:numFmt w:val="lowerLetter"/>
      <w:lvlText w:val="(%5)"/>
      <w:lvlJc w:val="left"/>
      <w:pPr>
        <w:ind w:left="2066" w:hanging="360"/>
      </w:pPr>
      <w:rPr>
        <w:rFonts w:ascii="Times New Roman" w:eastAsia="Times New Roman" w:hAnsi="Times New Roman" w:cs="Times New Roman"/>
      </w:rPr>
    </w:lvl>
    <w:lvl w:ilvl="5" w:tplc="2920349E">
      <w:start w:val="1"/>
      <w:numFmt w:val="bullet"/>
      <w:lvlText w:val="•"/>
      <w:lvlJc w:val="left"/>
      <w:pPr>
        <w:ind w:left="3311" w:hanging="360"/>
      </w:pPr>
      <w:rPr>
        <w:rFonts w:hint="default"/>
      </w:rPr>
    </w:lvl>
    <w:lvl w:ilvl="6" w:tplc="F6744D2E">
      <w:start w:val="1"/>
      <w:numFmt w:val="bullet"/>
      <w:lvlText w:val="•"/>
      <w:lvlJc w:val="left"/>
      <w:pPr>
        <w:ind w:left="4557" w:hanging="360"/>
      </w:pPr>
      <w:rPr>
        <w:rFonts w:hint="default"/>
      </w:rPr>
    </w:lvl>
    <w:lvl w:ilvl="7" w:tplc="5134AFAC">
      <w:start w:val="1"/>
      <w:numFmt w:val="bullet"/>
      <w:lvlText w:val="•"/>
      <w:lvlJc w:val="left"/>
      <w:pPr>
        <w:ind w:left="5803" w:hanging="360"/>
      </w:pPr>
      <w:rPr>
        <w:rFonts w:hint="default"/>
      </w:rPr>
    </w:lvl>
    <w:lvl w:ilvl="8" w:tplc="F08E297E">
      <w:start w:val="1"/>
      <w:numFmt w:val="bullet"/>
      <w:lvlText w:val="•"/>
      <w:lvlJc w:val="left"/>
      <w:pPr>
        <w:ind w:left="7048" w:hanging="360"/>
      </w:pPr>
      <w:rPr>
        <w:rFonts w:hint="default"/>
      </w:rPr>
    </w:lvl>
  </w:abstractNum>
  <w:abstractNum w:abstractNumId="26" w15:restartNumberingAfterBreak="0">
    <w:nsid w:val="2BA63899"/>
    <w:multiLevelType w:val="hybridMultilevel"/>
    <w:tmpl w:val="219CA730"/>
    <w:lvl w:ilvl="0" w:tplc="DEC00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FE5DC7"/>
    <w:multiLevelType w:val="hybridMultilevel"/>
    <w:tmpl w:val="2662F078"/>
    <w:lvl w:ilvl="0" w:tplc="AED4979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922BCD"/>
    <w:multiLevelType w:val="hybridMultilevel"/>
    <w:tmpl w:val="59D49AF4"/>
    <w:lvl w:ilvl="0" w:tplc="FD44E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F2D77"/>
    <w:multiLevelType w:val="hybridMultilevel"/>
    <w:tmpl w:val="66CAEAA6"/>
    <w:lvl w:ilvl="0" w:tplc="F190DAF2">
      <w:start w:val="1"/>
      <w:numFmt w:val="decimal"/>
      <w:lvlText w:val="%1."/>
      <w:lvlJc w:val="left"/>
      <w:pPr>
        <w:ind w:left="520" w:hanging="420"/>
      </w:pPr>
      <w:rPr>
        <w:rFonts w:ascii="Times New Roman" w:eastAsia="Times New Roman" w:hAnsi="Times New Roman" w:hint="default"/>
        <w:sz w:val="24"/>
        <w:szCs w:val="24"/>
      </w:rPr>
    </w:lvl>
    <w:lvl w:ilvl="1" w:tplc="8DF6A14E">
      <w:start w:val="1"/>
      <w:numFmt w:val="lowerLetter"/>
      <w:lvlText w:val="(%2)"/>
      <w:lvlJc w:val="left"/>
      <w:pPr>
        <w:ind w:left="820" w:hanging="360"/>
      </w:pPr>
      <w:rPr>
        <w:rFonts w:ascii="Times New Roman" w:eastAsia="Times New Roman" w:hAnsi="Times New Roman" w:cs="Times New Roman"/>
        <w:w w:val="99"/>
        <w:sz w:val="24"/>
        <w:szCs w:val="20"/>
      </w:rPr>
    </w:lvl>
    <w:lvl w:ilvl="2" w:tplc="04090001">
      <w:start w:val="1"/>
      <w:numFmt w:val="bullet"/>
      <w:lvlText w:val=""/>
      <w:lvlJc w:val="left"/>
      <w:pPr>
        <w:ind w:left="1540" w:hanging="360"/>
      </w:pPr>
      <w:rPr>
        <w:rFonts w:ascii="Symbol" w:hAnsi="Symbol" w:hint="default"/>
        <w:w w:val="99"/>
        <w:sz w:val="20"/>
        <w:szCs w:val="20"/>
      </w:rPr>
    </w:lvl>
    <w:lvl w:ilvl="3" w:tplc="F0F80696">
      <w:start w:val="1"/>
      <w:numFmt w:val="bullet"/>
      <w:lvlText w:val="•"/>
      <w:lvlJc w:val="left"/>
      <w:pPr>
        <w:ind w:left="1540" w:hanging="360"/>
      </w:pPr>
      <w:rPr>
        <w:rFonts w:hint="default"/>
      </w:rPr>
    </w:lvl>
    <w:lvl w:ilvl="4" w:tplc="F53EEAC4">
      <w:start w:val="1"/>
      <w:numFmt w:val="bullet"/>
      <w:lvlText w:val="•"/>
      <w:lvlJc w:val="left"/>
      <w:pPr>
        <w:ind w:left="2680" w:hanging="360"/>
      </w:pPr>
      <w:rPr>
        <w:rFonts w:hint="default"/>
      </w:rPr>
    </w:lvl>
    <w:lvl w:ilvl="5" w:tplc="EAB4A518">
      <w:start w:val="1"/>
      <w:numFmt w:val="bullet"/>
      <w:lvlText w:val="•"/>
      <w:lvlJc w:val="left"/>
      <w:pPr>
        <w:ind w:left="3820" w:hanging="360"/>
      </w:pPr>
      <w:rPr>
        <w:rFonts w:hint="default"/>
      </w:rPr>
    </w:lvl>
    <w:lvl w:ilvl="6" w:tplc="FA529E2C">
      <w:start w:val="1"/>
      <w:numFmt w:val="bullet"/>
      <w:lvlText w:val="•"/>
      <w:lvlJc w:val="left"/>
      <w:pPr>
        <w:ind w:left="4960" w:hanging="360"/>
      </w:pPr>
      <w:rPr>
        <w:rFonts w:hint="default"/>
      </w:rPr>
    </w:lvl>
    <w:lvl w:ilvl="7" w:tplc="9F04DC82">
      <w:start w:val="1"/>
      <w:numFmt w:val="bullet"/>
      <w:lvlText w:val="•"/>
      <w:lvlJc w:val="left"/>
      <w:pPr>
        <w:ind w:left="6100" w:hanging="360"/>
      </w:pPr>
      <w:rPr>
        <w:rFonts w:hint="default"/>
      </w:rPr>
    </w:lvl>
    <w:lvl w:ilvl="8" w:tplc="23AE225E">
      <w:start w:val="1"/>
      <w:numFmt w:val="bullet"/>
      <w:lvlText w:val="•"/>
      <w:lvlJc w:val="left"/>
      <w:pPr>
        <w:ind w:left="7240" w:hanging="360"/>
      </w:pPr>
      <w:rPr>
        <w:rFonts w:hint="default"/>
      </w:rPr>
    </w:lvl>
  </w:abstractNum>
  <w:abstractNum w:abstractNumId="30" w15:restartNumberingAfterBreak="0">
    <w:nsid w:val="31CF0D7A"/>
    <w:multiLevelType w:val="hybridMultilevel"/>
    <w:tmpl w:val="206C5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5E435CA"/>
    <w:multiLevelType w:val="hybridMultilevel"/>
    <w:tmpl w:val="86502CC0"/>
    <w:lvl w:ilvl="0" w:tplc="1FE4F6F6">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7F699E"/>
    <w:multiLevelType w:val="hybridMultilevel"/>
    <w:tmpl w:val="D5000DC4"/>
    <w:lvl w:ilvl="0" w:tplc="17DA85E6">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01">
      <w:start w:val="1"/>
      <w:numFmt w:val="bullet"/>
      <w:lvlText w:val=""/>
      <w:lvlJc w:val="left"/>
      <w:pPr>
        <w:ind w:left="2260" w:hanging="180"/>
      </w:pPr>
      <w:rPr>
        <w:rFonts w:ascii="Symbol" w:hAnsi="Symbol" w:hint="default"/>
      </w:rPr>
    </w:lvl>
    <w:lvl w:ilvl="3" w:tplc="9872FA94">
      <w:start w:val="1"/>
      <w:numFmt w:val="lowerLetter"/>
      <w:lvlText w:val="(%4)"/>
      <w:lvlJc w:val="left"/>
      <w:pPr>
        <w:ind w:left="2980" w:hanging="360"/>
      </w:pPr>
      <w:rPr>
        <w:rFonts w:ascii="Times New Roman" w:eastAsia="Times New Roman" w:hAnsi="Times New Roman" w:cs="Times New Roman"/>
      </w:r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38363EB1"/>
    <w:multiLevelType w:val="multilevel"/>
    <w:tmpl w:val="8EAE35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A4E7C6C"/>
    <w:multiLevelType w:val="hybridMultilevel"/>
    <w:tmpl w:val="68863B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B7C4A9F"/>
    <w:multiLevelType w:val="hybridMultilevel"/>
    <w:tmpl w:val="7ACC8620"/>
    <w:lvl w:ilvl="0" w:tplc="FBEADDB8">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4C765C"/>
    <w:multiLevelType w:val="multilevel"/>
    <w:tmpl w:val="0950BF2A"/>
    <w:lvl w:ilvl="0">
      <w:start w:val="5"/>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6A4D65"/>
    <w:multiLevelType w:val="multilevel"/>
    <w:tmpl w:val="A76A20C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D4E92"/>
    <w:multiLevelType w:val="multilevel"/>
    <w:tmpl w:val="F3082074"/>
    <w:lvl w:ilvl="0">
      <w:start w:val="2"/>
      <w:numFmt w:val="decimal"/>
      <w:lvlText w:val="%1.0"/>
      <w:lvlJc w:val="left"/>
      <w:pPr>
        <w:ind w:left="405" w:hanging="405"/>
      </w:pPr>
      <w:rPr>
        <w:rFonts w:cs="Times New Roman" w:hint="default"/>
        <w:color w:val="auto"/>
        <w:sz w:val="32"/>
      </w:rPr>
    </w:lvl>
    <w:lvl w:ilvl="1">
      <w:start w:val="1"/>
      <w:numFmt w:val="decimal"/>
      <w:lvlText w:val="%1.%2"/>
      <w:lvlJc w:val="left"/>
      <w:pPr>
        <w:ind w:left="1125" w:hanging="405"/>
      </w:pPr>
      <w:rPr>
        <w:rFonts w:cs="Times New Roman" w:hint="default"/>
        <w:color w:val="auto"/>
        <w:sz w:val="32"/>
      </w:rPr>
    </w:lvl>
    <w:lvl w:ilvl="2">
      <w:start w:val="1"/>
      <w:numFmt w:val="decimal"/>
      <w:lvlText w:val="%1.%2.%3"/>
      <w:lvlJc w:val="left"/>
      <w:pPr>
        <w:ind w:left="2160" w:hanging="720"/>
      </w:pPr>
      <w:rPr>
        <w:rFonts w:cs="Times New Roman" w:hint="default"/>
        <w:color w:val="auto"/>
        <w:sz w:val="32"/>
      </w:rPr>
    </w:lvl>
    <w:lvl w:ilvl="3">
      <w:start w:val="1"/>
      <w:numFmt w:val="decimal"/>
      <w:lvlText w:val="%1.%2.%3.%4"/>
      <w:lvlJc w:val="left"/>
      <w:pPr>
        <w:ind w:left="2880" w:hanging="720"/>
      </w:pPr>
      <w:rPr>
        <w:rFonts w:cs="Times New Roman" w:hint="default"/>
        <w:color w:val="auto"/>
        <w:sz w:val="32"/>
      </w:rPr>
    </w:lvl>
    <w:lvl w:ilvl="4">
      <w:start w:val="1"/>
      <w:numFmt w:val="decimal"/>
      <w:lvlText w:val="%1.%2.%3.%4.%5"/>
      <w:lvlJc w:val="left"/>
      <w:pPr>
        <w:ind w:left="3960" w:hanging="1080"/>
      </w:pPr>
      <w:rPr>
        <w:rFonts w:cs="Times New Roman" w:hint="default"/>
        <w:color w:val="auto"/>
        <w:sz w:val="32"/>
      </w:rPr>
    </w:lvl>
    <w:lvl w:ilvl="5">
      <w:start w:val="1"/>
      <w:numFmt w:val="decimal"/>
      <w:lvlText w:val="%1.%2.%3.%4.%5.%6"/>
      <w:lvlJc w:val="left"/>
      <w:pPr>
        <w:ind w:left="4680" w:hanging="1080"/>
      </w:pPr>
      <w:rPr>
        <w:rFonts w:cs="Times New Roman" w:hint="default"/>
        <w:color w:val="auto"/>
        <w:sz w:val="32"/>
      </w:rPr>
    </w:lvl>
    <w:lvl w:ilvl="6">
      <w:start w:val="1"/>
      <w:numFmt w:val="decimal"/>
      <w:lvlText w:val="%1.%2.%3.%4.%5.%6.%7"/>
      <w:lvlJc w:val="left"/>
      <w:pPr>
        <w:ind w:left="5760" w:hanging="1440"/>
      </w:pPr>
      <w:rPr>
        <w:rFonts w:cs="Times New Roman" w:hint="default"/>
        <w:color w:val="auto"/>
        <w:sz w:val="32"/>
      </w:rPr>
    </w:lvl>
    <w:lvl w:ilvl="7">
      <w:start w:val="1"/>
      <w:numFmt w:val="decimal"/>
      <w:lvlText w:val="%1.%2.%3.%4.%5.%6.%7.%8"/>
      <w:lvlJc w:val="left"/>
      <w:pPr>
        <w:ind w:left="6480" w:hanging="1440"/>
      </w:pPr>
      <w:rPr>
        <w:rFonts w:cs="Times New Roman" w:hint="default"/>
        <w:color w:val="auto"/>
        <w:sz w:val="32"/>
      </w:rPr>
    </w:lvl>
    <w:lvl w:ilvl="8">
      <w:start w:val="1"/>
      <w:numFmt w:val="decimal"/>
      <w:lvlText w:val="%1.%2.%3.%4.%5.%6.%7.%8.%9"/>
      <w:lvlJc w:val="left"/>
      <w:pPr>
        <w:ind w:left="7560" w:hanging="1800"/>
      </w:pPr>
      <w:rPr>
        <w:rFonts w:cs="Times New Roman" w:hint="default"/>
        <w:color w:val="auto"/>
        <w:sz w:val="32"/>
      </w:rPr>
    </w:lvl>
  </w:abstractNum>
  <w:abstractNum w:abstractNumId="39" w15:restartNumberingAfterBreak="0">
    <w:nsid w:val="41F47D48"/>
    <w:multiLevelType w:val="hybridMultilevel"/>
    <w:tmpl w:val="343A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3A8448A"/>
    <w:multiLevelType w:val="hybridMultilevel"/>
    <w:tmpl w:val="16DA1490"/>
    <w:lvl w:ilvl="0" w:tplc="15187986">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0A3758"/>
    <w:multiLevelType w:val="hybridMultilevel"/>
    <w:tmpl w:val="6A5CE8D8"/>
    <w:lvl w:ilvl="0" w:tplc="5AEEDDE8">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BA7135F"/>
    <w:multiLevelType w:val="hybridMultilevel"/>
    <w:tmpl w:val="44D86578"/>
    <w:lvl w:ilvl="0" w:tplc="05DC1B08">
      <w:start w:val="1"/>
      <w:numFmt w:val="low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A75A8A"/>
    <w:multiLevelType w:val="hybridMultilevel"/>
    <w:tmpl w:val="A3E2BB5C"/>
    <w:lvl w:ilvl="0" w:tplc="667C14A4">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CC311D4"/>
    <w:multiLevelType w:val="hybridMultilevel"/>
    <w:tmpl w:val="6568E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DA45B3C"/>
    <w:multiLevelType w:val="hybridMultilevel"/>
    <w:tmpl w:val="9528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3D0A66"/>
    <w:multiLevelType w:val="hybridMultilevel"/>
    <w:tmpl w:val="096CAF94"/>
    <w:lvl w:ilvl="0" w:tplc="5AE6C6D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AD52FA"/>
    <w:multiLevelType w:val="hybridMultilevel"/>
    <w:tmpl w:val="C870F13A"/>
    <w:lvl w:ilvl="0" w:tplc="E2429BDE">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9171B35"/>
    <w:multiLevelType w:val="hybridMultilevel"/>
    <w:tmpl w:val="4C62D0E0"/>
    <w:lvl w:ilvl="0" w:tplc="B778EE64">
      <w:start w:val="1"/>
      <w:numFmt w:val="decimal"/>
      <w:lvlText w:val="%1."/>
      <w:lvlJc w:val="left"/>
      <w:pPr>
        <w:ind w:left="100" w:hanging="420"/>
      </w:pPr>
      <w:rPr>
        <w:rFonts w:ascii="Times New Roman" w:eastAsia="Times New Roman" w:hAnsi="Times New Roman" w:hint="default"/>
        <w:sz w:val="24"/>
        <w:szCs w:val="24"/>
      </w:rPr>
    </w:lvl>
    <w:lvl w:ilvl="1" w:tplc="D2A45552">
      <w:start w:val="1"/>
      <w:numFmt w:val="lowerLetter"/>
      <w:lvlText w:val="(%2)"/>
      <w:lvlJc w:val="left"/>
      <w:pPr>
        <w:ind w:left="820" w:hanging="360"/>
      </w:pPr>
      <w:rPr>
        <w:rFonts w:ascii="Times New Roman" w:eastAsia="Times New Roman" w:hAnsi="Times New Roman" w:cs="Times New Roman"/>
        <w:w w:val="99"/>
        <w:sz w:val="24"/>
        <w:szCs w:val="20"/>
      </w:rPr>
    </w:lvl>
    <w:lvl w:ilvl="2" w:tplc="A69C3CF6">
      <w:start w:val="1"/>
      <w:numFmt w:val="bullet"/>
      <w:lvlText w:val="•"/>
      <w:lvlJc w:val="left"/>
      <w:pPr>
        <w:ind w:left="820" w:hanging="360"/>
      </w:pPr>
      <w:rPr>
        <w:rFonts w:hint="default"/>
      </w:rPr>
    </w:lvl>
    <w:lvl w:ilvl="3" w:tplc="0D96B964">
      <w:start w:val="1"/>
      <w:numFmt w:val="bullet"/>
      <w:lvlText w:val="•"/>
      <w:lvlJc w:val="left"/>
      <w:pPr>
        <w:ind w:left="820" w:hanging="360"/>
      </w:pPr>
      <w:rPr>
        <w:rFonts w:hint="default"/>
      </w:rPr>
    </w:lvl>
    <w:lvl w:ilvl="4" w:tplc="488C8F30">
      <w:start w:val="1"/>
      <w:numFmt w:val="lowerLetter"/>
      <w:lvlText w:val="(%5)"/>
      <w:lvlJc w:val="left"/>
      <w:pPr>
        <w:ind w:left="2066" w:hanging="360"/>
      </w:pPr>
      <w:rPr>
        <w:rFonts w:ascii="Times New Roman" w:eastAsia="Times New Roman" w:hAnsi="Times New Roman" w:cs="Times New Roman"/>
      </w:rPr>
    </w:lvl>
    <w:lvl w:ilvl="5" w:tplc="2920349E">
      <w:start w:val="1"/>
      <w:numFmt w:val="bullet"/>
      <w:lvlText w:val="•"/>
      <w:lvlJc w:val="left"/>
      <w:pPr>
        <w:ind w:left="3311" w:hanging="360"/>
      </w:pPr>
      <w:rPr>
        <w:rFonts w:hint="default"/>
      </w:rPr>
    </w:lvl>
    <w:lvl w:ilvl="6" w:tplc="F6744D2E">
      <w:start w:val="1"/>
      <w:numFmt w:val="bullet"/>
      <w:lvlText w:val="•"/>
      <w:lvlJc w:val="left"/>
      <w:pPr>
        <w:ind w:left="4557" w:hanging="360"/>
      </w:pPr>
      <w:rPr>
        <w:rFonts w:hint="default"/>
      </w:rPr>
    </w:lvl>
    <w:lvl w:ilvl="7" w:tplc="5134AFAC">
      <w:start w:val="1"/>
      <w:numFmt w:val="bullet"/>
      <w:lvlText w:val="•"/>
      <w:lvlJc w:val="left"/>
      <w:pPr>
        <w:ind w:left="5803" w:hanging="360"/>
      </w:pPr>
      <w:rPr>
        <w:rFonts w:hint="default"/>
      </w:rPr>
    </w:lvl>
    <w:lvl w:ilvl="8" w:tplc="F08E297E">
      <w:start w:val="1"/>
      <w:numFmt w:val="bullet"/>
      <w:lvlText w:val="•"/>
      <w:lvlJc w:val="left"/>
      <w:pPr>
        <w:ind w:left="7048" w:hanging="360"/>
      </w:pPr>
      <w:rPr>
        <w:rFonts w:hint="default"/>
      </w:rPr>
    </w:lvl>
  </w:abstractNum>
  <w:abstractNum w:abstractNumId="49"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063035B"/>
    <w:multiLevelType w:val="hybridMultilevel"/>
    <w:tmpl w:val="603C3A04"/>
    <w:lvl w:ilvl="0" w:tplc="FF66AD08">
      <w:start w:val="1"/>
      <w:numFmt w:val="lowerLetter"/>
      <w:lvlText w:val="(%1)"/>
      <w:lvlJc w:val="left"/>
      <w:pPr>
        <w:ind w:left="1350" w:hanging="360"/>
      </w:pPr>
      <w:rPr>
        <w:rFonts w:ascii="Times New Roman" w:eastAsia="Times New Roman" w:hAnsi="Times New Roman" w:cs="Calibri"/>
        <w:b w:val="0"/>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0DC2D57"/>
    <w:multiLevelType w:val="hybridMultilevel"/>
    <w:tmpl w:val="FCD62D14"/>
    <w:lvl w:ilvl="0" w:tplc="DAF21AFE">
      <w:start w:val="1"/>
      <w:numFmt w:val="lowerLetter"/>
      <w:lvlText w:val="(%1)"/>
      <w:lvlJc w:val="left"/>
      <w:pPr>
        <w:ind w:left="1350" w:hanging="360"/>
      </w:pPr>
      <w:rPr>
        <w:rFonts w:ascii="Times New Roman" w:eastAsiaTheme="minorEastAsia" w:hAnsi="Times New Roman" w:cs="Times New Roman"/>
        <w:color w:val="25212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61460CA7"/>
    <w:multiLevelType w:val="hybridMultilevel"/>
    <w:tmpl w:val="47781F98"/>
    <w:lvl w:ilvl="0" w:tplc="18E8ED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623265BF"/>
    <w:multiLevelType w:val="hybridMultilevel"/>
    <w:tmpl w:val="E3AAA5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5" w15:restartNumberingAfterBreak="0">
    <w:nsid w:val="64416FEA"/>
    <w:multiLevelType w:val="hybridMultilevel"/>
    <w:tmpl w:val="610EEE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6" w15:restartNumberingAfterBreak="0">
    <w:nsid w:val="6485206B"/>
    <w:multiLevelType w:val="hybridMultilevel"/>
    <w:tmpl w:val="6F5ED4F8"/>
    <w:lvl w:ilvl="0" w:tplc="B2482034">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BD9412B"/>
    <w:multiLevelType w:val="multilevel"/>
    <w:tmpl w:val="9964F7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E16AC0"/>
    <w:multiLevelType w:val="hybridMultilevel"/>
    <w:tmpl w:val="53405788"/>
    <w:lvl w:ilvl="0" w:tplc="5A085B4E">
      <w:start w:val="1"/>
      <w:numFmt w:val="lowerLetter"/>
      <w:lvlText w:val="(%1)"/>
      <w:lvlJc w:val="left"/>
      <w:pPr>
        <w:ind w:left="1080" w:hanging="360"/>
      </w:pPr>
      <w:rPr>
        <w:rFonts w:ascii="Times New Roman" w:eastAsiaTheme="minorEastAsia" w:hAnsi="Times New Roman" w:cs="Times New Roman"/>
        <w:color w:val="25212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1E40DA"/>
    <w:multiLevelType w:val="hybridMultilevel"/>
    <w:tmpl w:val="E6723834"/>
    <w:lvl w:ilvl="0" w:tplc="A65C953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6446E58"/>
    <w:multiLevelType w:val="multilevel"/>
    <w:tmpl w:val="DA7E9F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76A73519"/>
    <w:multiLevelType w:val="hybridMultilevel"/>
    <w:tmpl w:val="D0389714"/>
    <w:lvl w:ilvl="0" w:tplc="3E36FC5A">
      <w:start w:val="1"/>
      <w:numFmt w:val="lowerLetter"/>
      <w:lvlText w:val="(%1)"/>
      <w:lvlJc w:val="left"/>
      <w:pPr>
        <w:ind w:left="945" w:hanging="360"/>
      </w:pPr>
      <w:rPr>
        <w:rFonts w:ascii="Times New Roman" w:eastAsia="Times New Roman" w:hAnsi="Times New Roman" w:cs="Times New Roman"/>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2" w15:restartNumberingAfterBreak="0">
    <w:nsid w:val="786F1CAA"/>
    <w:multiLevelType w:val="hybridMultilevel"/>
    <w:tmpl w:val="2E72405A"/>
    <w:lvl w:ilvl="0" w:tplc="40ECF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A6438D"/>
    <w:multiLevelType w:val="multilevel"/>
    <w:tmpl w:val="9B8E083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78BD2D10"/>
    <w:multiLevelType w:val="hybridMultilevel"/>
    <w:tmpl w:val="E7D0B6DA"/>
    <w:lvl w:ilvl="0" w:tplc="6D56E790">
      <w:start w:val="1"/>
      <w:numFmt w:val="lowerLetter"/>
      <w:lvlText w:val="(%1)"/>
      <w:lvlJc w:val="left"/>
      <w:pPr>
        <w:ind w:left="1242" w:hanging="360"/>
      </w:pPr>
      <w:rPr>
        <w:rFonts w:ascii="Times New Roman" w:eastAsia="Times New Roman" w:hAnsi="Times New Roman" w:cs="Calibri"/>
      </w:rPr>
    </w:lvl>
    <w:lvl w:ilvl="1" w:tplc="04090001">
      <w:start w:val="1"/>
      <w:numFmt w:val="bullet"/>
      <w:lvlText w:val=""/>
      <w:lvlJc w:val="left"/>
      <w:pPr>
        <w:ind w:left="1962" w:hanging="360"/>
      </w:pPr>
      <w:rPr>
        <w:rFonts w:ascii="Symbol" w:hAnsi="Symbol"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5" w15:restartNumberingAfterBreak="0">
    <w:nsid w:val="7B9F50D0"/>
    <w:multiLevelType w:val="hybridMultilevel"/>
    <w:tmpl w:val="68DA0FD8"/>
    <w:lvl w:ilvl="0" w:tplc="31BA25CC">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64"/>
  </w:num>
  <w:num w:numId="3">
    <w:abstractNumId w:val="42"/>
  </w:num>
  <w:num w:numId="4">
    <w:abstractNumId w:val="8"/>
  </w:num>
  <w:num w:numId="5">
    <w:abstractNumId w:val="4"/>
  </w:num>
  <w:num w:numId="6">
    <w:abstractNumId w:val="50"/>
  </w:num>
  <w:num w:numId="7">
    <w:abstractNumId w:val="10"/>
  </w:num>
  <w:num w:numId="8">
    <w:abstractNumId w:val="54"/>
  </w:num>
  <w:num w:numId="9">
    <w:abstractNumId w:val="55"/>
  </w:num>
  <w:num w:numId="10">
    <w:abstractNumId w:val="51"/>
  </w:num>
  <w:num w:numId="11">
    <w:abstractNumId w:val="41"/>
  </w:num>
  <w:num w:numId="12">
    <w:abstractNumId w:val="40"/>
  </w:num>
  <w:num w:numId="13">
    <w:abstractNumId w:val="22"/>
  </w:num>
  <w:num w:numId="14">
    <w:abstractNumId w:val="31"/>
  </w:num>
  <w:num w:numId="15">
    <w:abstractNumId w:val="35"/>
  </w:num>
  <w:num w:numId="16">
    <w:abstractNumId w:val="43"/>
  </w:num>
  <w:num w:numId="17">
    <w:abstractNumId w:val="7"/>
  </w:num>
  <w:num w:numId="18">
    <w:abstractNumId w:val="47"/>
  </w:num>
  <w:num w:numId="19">
    <w:abstractNumId w:val="65"/>
  </w:num>
  <w:num w:numId="20">
    <w:abstractNumId w:val="56"/>
  </w:num>
  <w:num w:numId="21">
    <w:abstractNumId w:val="58"/>
  </w:num>
  <w:num w:numId="22">
    <w:abstractNumId w:val="20"/>
  </w:num>
  <w:num w:numId="23">
    <w:abstractNumId w:val="46"/>
  </w:num>
  <w:num w:numId="24">
    <w:abstractNumId w:val="48"/>
  </w:num>
  <w:num w:numId="25">
    <w:abstractNumId w:val="29"/>
  </w:num>
  <w:num w:numId="26">
    <w:abstractNumId w:val="38"/>
  </w:num>
  <w:num w:numId="27">
    <w:abstractNumId w:val="60"/>
  </w:num>
  <w:num w:numId="28">
    <w:abstractNumId w:val="62"/>
  </w:num>
  <w:num w:numId="29">
    <w:abstractNumId w:val="12"/>
  </w:num>
  <w:num w:numId="30">
    <w:abstractNumId w:val="26"/>
  </w:num>
  <w:num w:numId="31">
    <w:abstractNumId w:val="17"/>
  </w:num>
  <w:num w:numId="32">
    <w:abstractNumId w:val="5"/>
  </w:num>
  <w:num w:numId="33">
    <w:abstractNumId w:val="57"/>
  </w:num>
  <w:num w:numId="34">
    <w:abstractNumId w:val="13"/>
  </w:num>
  <w:num w:numId="35">
    <w:abstractNumId w:val="18"/>
  </w:num>
  <w:num w:numId="36">
    <w:abstractNumId w:val="33"/>
  </w:num>
  <w:num w:numId="37">
    <w:abstractNumId w:val="44"/>
  </w:num>
  <w:num w:numId="38">
    <w:abstractNumId w:val="24"/>
  </w:num>
  <w:num w:numId="39">
    <w:abstractNumId w:val="9"/>
  </w:num>
  <w:num w:numId="40">
    <w:abstractNumId w:val="59"/>
  </w:num>
  <w:num w:numId="41">
    <w:abstractNumId w:val="61"/>
  </w:num>
  <w:num w:numId="42">
    <w:abstractNumId w:val="63"/>
  </w:num>
  <w:num w:numId="43">
    <w:abstractNumId w:val="52"/>
  </w:num>
  <w:num w:numId="44">
    <w:abstractNumId w:val="25"/>
  </w:num>
  <w:num w:numId="45">
    <w:abstractNumId w:val="32"/>
  </w:num>
  <w:num w:numId="46">
    <w:abstractNumId w:val="39"/>
  </w:num>
  <w:num w:numId="47">
    <w:abstractNumId w:val="27"/>
  </w:num>
  <w:num w:numId="48">
    <w:abstractNumId w:val="28"/>
  </w:num>
  <w:num w:numId="49">
    <w:abstractNumId w:val="14"/>
  </w:num>
  <w:num w:numId="50">
    <w:abstractNumId w:val="34"/>
  </w:num>
  <w:num w:numId="51">
    <w:abstractNumId w:val="11"/>
  </w:num>
  <w:num w:numId="52">
    <w:abstractNumId w:val="37"/>
  </w:num>
  <w:num w:numId="53">
    <w:abstractNumId w:val="3"/>
  </w:num>
  <w:num w:numId="54">
    <w:abstractNumId w:val="36"/>
  </w:num>
  <w:num w:numId="55">
    <w:abstractNumId w:val="23"/>
  </w:num>
  <w:num w:numId="56">
    <w:abstractNumId w:val="45"/>
  </w:num>
  <w:num w:numId="57">
    <w:abstractNumId w:val="30"/>
  </w:num>
  <w:num w:numId="58">
    <w:abstractNumId w:val="6"/>
  </w:num>
  <w:num w:numId="59">
    <w:abstractNumId w:val="19"/>
  </w:num>
  <w:num w:numId="60">
    <w:abstractNumId w:val="49"/>
  </w:num>
  <w:num w:numId="61">
    <w:abstractNumId w:val="16"/>
  </w:num>
  <w:num w:numId="62">
    <w:abstractNumId w:val="53"/>
  </w:num>
  <w:num w:numId="63">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8"/>
    <w:rsid w:val="00001983"/>
    <w:rsid w:val="00004EEE"/>
    <w:rsid w:val="00006F3F"/>
    <w:rsid w:val="00010A72"/>
    <w:rsid w:val="00010D71"/>
    <w:rsid w:val="00016062"/>
    <w:rsid w:val="000160B9"/>
    <w:rsid w:val="00042BEF"/>
    <w:rsid w:val="000503F5"/>
    <w:rsid w:val="00056B48"/>
    <w:rsid w:val="00057110"/>
    <w:rsid w:val="00064DAA"/>
    <w:rsid w:val="0006772C"/>
    <w:rsid w:val="000804E9"/>
    <w:rsid w:val="00095895"/>
    <w:rsid w:val="000A307A"/>
    <w:rsid w:val="000A3E87"/>
    <w:rsid w:val="000C65A0"/>
    <w:rsid w:val="000E01F0"/>
    <w:rsid w:val="000E1DEF"/>
    <w:rsid w:val="001026F4"/>
    <w:rsid w:val="00114E11"/>
    <w:rsid w:val="00114E67"/>
    <w:rsid w:val="001311E2"/>
    <w:rsid w:val="0013696F"/>
    <w:rsid w:val="00140B46"/>
    <w:rsid w:val="00163641"/>
    <w:rsid w:val="00164D77"/>
    <w:rsid w:val="0016537D"/>
    <w:rsid w:val="00165A28"/>
    <w:rsid w:val="0017653F"/>
    <w:rsid w:val="001765AE"/>
    <w:rsid w:val="00186494"/>
    <w:rsid w:val="00190927"/>
    <w:rsid w:val="00190CFC"/>
    <w:rsid w:val="001972B6"/>
    <w:rsid w:val="001A499F"/>
    <w:rsid w:val="001A5F1E"/>
    <w:rsid w:val="001B4B5B"/>
    <w:rsid w:val="001D1C5A"/>
    <w:rsid w:val="001E6C43"/>
    <w:rsid w:val="00212B4B"/>
    <w:rsid w:val="00213F13"/>
    <w:rsid w:val="002204AF"/>
    <w:rsid w:val="00225360"/>
    <w:rsid w:val="00227984"/>
    <w:rsid w:val="00233B9C"/>
    <w:rsid w:val="0023621E"/>
    <w:rsid w:val="002369A9"/>
    <w:rsid w:val="00241A72"/>
    <w:rsid w:val="00245210"/>
    <w:rsid w:val="0025650D"/>
    <w:rsid w:val="00264A7E"/>
    <w:rsid w:val="00276C49"/>
    <w:rsid w:val="002931E1"/>
    <w:rsid w:val="00297CBF"/>
    <w:rsid w:val="002A16F1"/>
    <w:rsid w:val="002C5D4E"/>
    <w:rsid w:val="002D4AFB"/>
    <w:rsid w:val="002D54DB"/>
    <w:rsid w:val="002E2E69"/>
    <w:rsid w:val="002E3FD2"/>
    <w:rsid w:val="002E5631"/>
    <w:rsid w:val="002F7FD5"/>
    <w:rsid w:val="003031AC"/>
    <w:rsid w:val="00306D46"/>
    <w:rsid w:val="00311525"/>
    <w:rsid w:val="00315365"/>
    <w:rsid w:val="00317A5A"/>
    <w:rsid w:val="00326C47"/>
    <w:rsid w:val="00337C93"/>
    <w:rsid w:val="00364523"/>
    <w:rsid w:val="003D26D6"/>
    <w:rsid w:val="003D3A31"/>
    <w:rsid w:val="003E4848"/>
    <w:rsid w:val="003F5587"/>
    <w:rsid w:val="00400F02"/>
    <w:rsid w:val="00414123"/>
    <w:rsid w:val="004154DF"/>
    <w:rsid w:val="00416EA8"/>
    <w:rsid w:val="004205A0"/>
    <w:rsid w:val="00427A10"/>
    <w:rsid w:val="004328A9"/>
    <w:rsid w:val="004420E3"/>
    <w:rsid w:val="004518AD"/>
    <w:rsid w:val="004544AF"/>
    <w:rsid w:val="004576CB"/>
    <w:rsid w:val="00465A0D"/>
    <w:rsid w:val="00467208"/>
    <w:rsid w:val="004673E1"/>
    <w:rsid w:val="004719CD"/>
    <w:rsid w:val="00472680"/>
    <w:rsid w:val="004818A9"/>
    <w:rsid w:val="00487192"/>
    <w:rsid w:val="004912FA"/>
    <w:rsid w:val="00491E4A"/>
    <w:rsid w:val="004A28FF"/>
    <w:rsid w:val="004A2946"/>
    <w:rsid w:val="004A3953"/>
    <w:rsid w:val="004B560B"/>
    <w:rsid w:val="004C1B85"/>
    <w:rsid w:val="004C2021"/>
    <w:rsid w:val="004C39EF"/>
    <w:rsid w:val="004D1E9B"/>
    <w:rsid w:val="004D740D"/>
    <w:rsid w:val="004E772D"/>
    <w:rsid w:val="004E7CBB"/>
    <w:rsid w:val="004E7EEA"/>
    <w:rsid w:val="004F1AA7"/>
    <w:rsid w:val="004F20A3"/>
    <w:rsid w:val="00501BE7"/>
    <w:rsid w:val="00503E41"/>
    <w:rsid w:val="00511390"/>
    <w:rsid w:val="00516743"/>
    <w:rsid w:val="005272EB"/>
    <w:rsid w:val="005277A8"/>
    <w:rsid w:val="005318DE"/>
    <w:rsid w:val="00535320"/>
    <w:rsid w:val="00541616"/>
    <w:rsid w:val="00550747"/>
    <w:rsid w:val="00564357"/>
    <w:rsid w:val="005716EF"/>
    <w:rsid w:val="00582230"/>
    <w:rsid w:val="00585ACA"/>
    <w:rsid w:val="00586FB3"/>
    <w:rsid w:val="0059360A"/>
    <w:rsid w:val="00594DBE"/>
    <w:rsid w:val="005A0B56"/>
    <w:rsid w:val="005A7DF8"/>
    <w:rsid w:val="005B4414"/>
    <w:rsid w:val="005B45A2"/>
    <w:rsid w:val="005E722B"/>
    <w:rsid w:val="005F019B"/>
    <w:rsid w:val="00611350"/>
    <w:rsid w:val="00612E7A"/>
    <w:rsid w:val="00624E5F"/>
    <w:rsid w:val="006262B4"/>
    <w:rsid w:val="006371C4"/>
    <w:rsid w:val="0064678A"/>
    <w:rsid w:val="00655763"/>
    <w:rsid w:val="00661C70"/>
    <w:rsid w:val="0066361C"/>
    <w:rsid w:val="006714BF"/>
    <w:rsid w:val="00675B89"/>
    <w:rsid w:val="00676F79"/>
    <w:rsid w:val="00682DB0"/>
    <w:rsid w:val="00684695"/>
    <w:rsid w:val="00690AB9"/>
    <w:rsid w:val="006925C5"/>
    <w:rsid w:val="006A23F8"/>
    <w:rsid w:val="006B1CA2"/>
    <w:rsid w:val="006C5C54"/>
    <w:rsid w:val="006C64C2"/>
    <w:rsid w:val="006F790F"/>
    <w:rsid w:val="00705882"/>
    <w:rsid w:val="00707D9A"/>
    <w:rsid w:val="00717133"/>
    <w:rsid w:val="00724192"/>
    <w:rsid w:val="007303AE"/>
    <w:rsid w:val="00734A50"/>
    <w:rsid w:val="00741E26"/>
    <w:rsid w:val="0075368D"/>
    <w:rsid w:val="00772E9B"/>
    <w:rsid w:val="00777409"/>
    <w:rsid w:val="00781F53"/>
    <w:rsid w:val="0078267C"/>
    <w:rsid w:val="007A02DF"/>
    <w:rsid w:val="007A134A"/>
    <w:rsid w:val="007B6780"/>
    <w:rsid w:val="007B7212"/>
    <w:rsid w:val="007C0010"/>
    <w:rsid w:val="007C4E37"/>
    <w:rsid w:val="007C601A"/>
    <w:rsid w:val="007D1715"/>
    <w:rsid w:val="007D6B00"/>
    <w:rsid w:val="00815E69"/>
    <w:rsid w:val="00826E5F"/>
    <w:rsid w:val="00845F1A"/>
    <w:rsid w:val="00855C08"/>
    <w:rsid w:val="0085644D"/>
    <w:rsid w:val="00867CB6"/>
    <w:rsid w:val="0087041D"/>
    <w:rsid w:val="00885F75"/>
    <w:rsid w:val="008A59ED"/>
    <w:rsid w:val="008B2153"/>
    <w:rsid w:val="008B58CF"/>
    <w:rsid w:val="008B5A12"/>
    <w:rsid w:val="008C0F2D"/>
    <w:rsid w:val="008D46D9"/>
    <w:rsid w:val="008E3C00"/>
    <w:rsid w:val="00900DC2"/>
    <w:rsid w:val="0091405F"/>
    <w:rsid w:val="009208F4"/>
    <w:rsid w:val="00921976"/>
    <w:rsid w:val="00922CD8"/>
    <w:rsid w:val="00923B10"/>
    <w:rsid w:val="009259EE"/>
    <w:rsid w:val="00925A67"/>
    <w:rsid w:val="00932164"/>
    <w:rsid w:val="009321BB"/>
    <w:rsid w:val="009565E2"/>
    <w:rsid w:val="00957C33"/>
    <w:rsid w:val="009847D4"/>
    <w:rsid w:val="00997C62"/>
    <w:rsid w:val="009A33D7"/>
    <w:rsid w:val="009B151E"/>
    <w:rsid w:val="009C32C3"/>
    <w:rsid w:val="009C7154"/>
    <w:rsid w:val="009F29F8"/>
    <w:rsid w:val="009F65E0"/>
    <w:rsid w:val="009F6799"/>
    <w:rsid w:val="00A03B06"/>
    <w:rsid w:val="00A16012"/>
    <w:rsid w:val="00A2496E"/>
    <w:rsid w:val="00A35686"/>
    <w:rsid w:val="00A518F3"/>
    <w:rsid w:val="00A51949"/>
    <w:rsid w:val="00A66192"/>
    <w:rsid w:val="00A70737"/>
    <w:rsid w:val="00A93BA0"/>
    <w:rsid w:val="00AA0AA6"/>
    <w:rsid w:val="00AB0613"/>
    <w:rsid w:val="00AB18D7"/>
    <w:rsid w:val="00AD6557"/>
    <w:rsid w:val="00AE221A"/>
    <w:rsid w:val="00AE6D52"/>
    <w:rsid w:val="00AF0202"/>
    <w:rsid w:val="00B0107B"/>
    <w:rsid w:val="00B169AE"/>
    <w:rsid w:val="00B4289A"/>
    <w:rsid w:val="00B47A7B"/>
    <w:rsid w:val="00B47F9A"/>
    <w:rsid w:val="00B529E8"/>
    <w:rsid w:val="00B558A9"/>
    <w:rsid w:val="00B56390"/>
    <w:rsid w:val="00B602AE"/>
    <w:rsid w:val="00B602F5"/>
    <w:rsid w:val="00B61E45"/>
    <w:rsid w:val="00B62AFB"/>
    <w:rsid w:val="00B631C0"/>
    <w:rsid w:val="00B67B91"/>
    <w:rsid w:val="00B7170C"/>
    <w:rsid w:val="00BB01F8"/>
    <w:rsid w:val="00BB2FA7"/>
    <w:rsid w:val="00BC1FB7"/>
    <w:rsid w:val="00BC4B61"/>
    <w:rsid w:val="00BC6E9F"/>
    <w:rsid w:val="00BD5AD5"/>
    <w:rsid w:val="00C03BA9"/>
    <w:rsid w:val="00C046EE"/>
    <w:rsid w:val="00C04BFF"/>
    <w:rsid w:val="00C10132"/>
    <w:rsid w:val="00C165B6"/>
    <w:rsid w:val="00C23404"/>
    <w:rsid w:val="00C40D7A"/>
    <w:rsid w:val="00C46E50"/>
    <w:rsid w:val="00C51FF0"/>
    <w:rsid w:val="00C920C1"/>
    <w:rsid w:val="00C93CD7"/>
    <w:rsid w:val="00C93E4E"/>
    <w:rsid w:val="00C958CD"/>
    <w:rsid w:val="00CA56A7"/>
    <w:rsid w:val="00CB333E"/>
    <w:rsid w:val="00CB3389"/>
    <w:rsid w:val="00CD2D4F"/>
    <w:rsid w:val="00CE0D5C"/>
    <w:rsid w:val="00CE322A"/>
    <w:rsid w:val="00CF6A91"/>
    <w:rsid w:val="00D120B1"/>
    <w:rsid w:val="00D326EC"/>
    <w:rsid w:val="00D41EEC"/>
    <w:rsid w:val="00D4707C"/>
    <w:rsid w:val="00D474D5"/>
    <w:rsid w:val="00D673C5"/>
    <w:rsid w:val="00D71F60"/>
    <w:rsid w:val="00D85552"/>
    <w:rsid w:val="00D91A73"/>
    <w:rsid w:val="00D931C3"/>
    <w:rsid w:val="00DD0A04"/>
    <w:rsid w:val="00DD64F6"/>
    <w:rsid w:val="00DE4294"/>
    <w:rsid w:val="00DF3D24"/>
    <w:rsid w:val="00E11EAF"/>
    <w:rsid w:val="00E16D79"/>
    <w:rsid w:val="00E32F27"/>
    <w:rsid w:val="00E51F03"/>
    <w:rsid w:val="00E63B46"/>
    <w:rsid w:val="00E73DCA"/>
    <w:rsid w:val="00E915AE"/>
    <w:rsid w:val="00E918EE"/>
    <w:rsid w:val="00E92232"/>
    <w:rsid w:val="00E92316"/>
    <w:rsid w:val="00E94325"/>
    <w:rsid w:val="00EA41FA"/>
    <w:rsid w:val="00EC0564"/>
    <w:rsid w:val="00EC4AD0"/>
    <w:rsid w:val="00EC7E95"/>
    <w:rsid w:val="00ED6904"/>
    <w:rsid w:val="00EE2CE2"/>
    <w:rsid w:val="00EE3909"/>
    <w:rsid w:val="00EE3A5E"/>
    <w:rsid w:val="00EE467D"/>
    <w:rsid w:val="00EE6BF8"/>
    <w:rsid w:val="00EF19EE"/>
    <w:rsid w:val="00EF24EA"/>
    <w:rsid w:val="00EF3D51"/>
    <w:rsid w:val="00F0406F"/>
    <w:rsid w:val="00F04B22"/>
    <w:rsid w:val="00F0798B"/>
    <w:rsid w:val="00F079B9"/>
    <w:rsid w:val="00F11AB7"/>
    <w:rsid w:val="00F12091"/>
    <w:rsid w:val="00F13FB4"/>
    <w:rsid w:val="00F1666B"/>
    <w:rsid w:val="00F2466B"/>
    <w:rsid w:val="00F4265F"/>
    <w:rsid w:val="00F4789C"/>
    <w:rsid w:val="00F66371"/>
    <w:rsid w:val="00F703FE"/>
    <w:rsid w:val="00F739DD"/>
    <w:rsid w:val="00F761CF"/>
    <w:rsid w:val="00F77C13"/>
    <w:rsid w:val="00F87D33"/>
    <w:rsid w:val="00F92BAB"/>
    <w:rsid w:val="00F9316F"/>
    <w:rsid w:val="00F938C8"/>
    <w:rsid w:val="00FA18CC"/>
    <w:rsid w:val="00FA5CAF"/>
    <w:rsid w:val="00FA7CAA"/>
    <w:rsid w:val="00FB04CE"/>
    <w:rsid w:val="00FC74CC"/>
    <w:rsid w:val="00FE72F4"/>
    <w:rsid w:val="00FF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7AA3"/>
  <w15:docId w15:val="{8DFA82B3-D1A4-41C3-855B-9EC88BA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92"/>
  </w:style>
  <w:style w:type="paragraph" w:styleId="Heading1">
    <w:name w:val="heading 1"/>
    <w:basedOn w:val="Normal"/>
    <w:next w:val="Normal"/>
    <w:link w:val="Heading1Char"/>
    <w:qFormat/>
    <w:rsid w:val="009F29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F2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9F8"/>
    <w:pPr>
      <w:tabs>
        <w:tab w:val="center" w:pos="4320"/>
        <w:tab w:val="right" w:pos="8640"/>
      </w:tabs>
    </w:pPr>
  </w:style>
  <w:style w:type="character" w:customStyle="1" w:styleId="FooterChar">
    <w:name w:val="Footer Char"/>
    <w:basedOn w:val="DefaultParagraphFont"/>
    <w:link w:val="Footer"/>
    <w:uiPriority w:val="99"/>
    <w:rsid w:val="009F29F8"/>
  </w:style>
  <w:style w:type="character" w:styleId="PageNumber">
    <w:name w:val="page number"/>
    <w:basedOn w:val="DefaultParagraphFont"/>
    <w:unhideWhenUsed/>
    <w:rsid w:val="009F29F8"/>
  </w:style>
  <w:style w:type="paragraph" w:styleId="Header">
    <w:name w:val="header"/>
    <w:basedOn w:val="Normal"/>
    <w:link w:val="HeaderChar"/>
    <w:uiPriority w:val="99"/>
    <w:unhideWhenUsed/>
    <w:rsid w:val="009F29F8"/>
    <w:pPr>
      <w:tabs>
        <w:tab w:val="center" w:pos="4320"/>
        <w:tab w:val="right" w:pos="8640"/>
      </w:tabs>
    </w:pPr>
  </w:style>
  <w:style w:type="character" w:customStyle="1" w:styleId="HeaderChar">
    <w:name w:val="Header Char"/>
    <w:basedOn w:val="DefaultParagraphFont"/>
    <w:link w:val="Header"/>
    <w:uiPriority w:val="99"/>
    <w:rsid w:val="009F29F8"/>
  </w:style>
  <w:style w:type="paragraph" w:styleId="BalloonText">
    <w:name w:val="Balloon Text"/>
    <w:basedOn w:val="Normal"/>
    <w:link w:val="BalloonTextChar"/>
    <w:unhideWhenUsed/>
    <w:rsid w:val="009F29F8"/>
    <w:rPr>
      <w:rFonts w:ascii="Lucida Grande" w:hAnsi="Lucida Grande" w:cs="Lucida Grande"/>
      <w:sz w:val="18"/>
      <w:szCs w:val="18"/>
    </w:rPr>
  </w:style>
  <w:style w:type="character" w:customStyle="1" w:styleId="BalloonTextChar">
    <w:name w:val="Balloon Text Char"/>
    <w:basedOn w:val="DefaultParagraphFont"/>
    <w:link w:val="BalloonText"/>
    <w:rsid w:val="009F29F8"/>
    <w:rPr>
      <w:rFonts w:ascii="Lucida Grande" w:hAnsi="Lucida Grande" w:cs="Lucida Grande"/>
      <w:sz w:val="18"/>
      <w:szCs w:val="18"/>
    </w:rPr>
  </w:style>
  <w:style w:type="character" w:customStyle="1" w:styleId="Heading2Char">
    <w:name w:val="Heading 2 Char"/>
    <w:basedOn w:val="DefaultParagraphFont"/>
    <w:link w:val="Heading2"/>
    <w:rsid w:val="009F2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F29F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nhideWhenUsed/>
    <w:rsid w:val="00D673C5"/>
    <w:rPr>
      <w:color w:val="0000FF" w:themeColor="hyperlink"/>
      <w:u w:val="single"/>
    </w:rPr>
  </w:style>
  <w:style w:type="table" w:styleId="TableGrid">
    <w:name w:val="Table Grid"/>
    <w:basedOn w:val="TableNormal"/>
    <w:uiPriority w:val="59"/>
    <w:rsid w:val="00D6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763"/>
    <w:pPr>
      <w:suppressAutoHyphens/>
    </w:pPr>
    <w:rPr>
      <w:rFonts w:ascii="Calibri" w:eastAsia="Arial" w:hAnsi="Calibri" w:cs="Calibri"/>
      <w:sz w:val="22"/>
      <w:szCs w:val="22"/>
      <w:lang w:eastAsia="ar-SA"/>
    </w:rPr>
  </w:style>
  <w:style w:type="table" w:styleId="LightGrid-Accent5">
    <w:name w:val="Light Grid Accent 5"/>
    <w:basedOn w:val="TableNormal"/>
    <w:uiPriority w:val="62"/>
    <w:rsid w:val="00197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972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E467D"/>
    <w:pPr>
      <w:ind w:left="720"/>
      <w:contextualSpacing/>
    </w:pPr>
  </w:style>
  <w:style w:type="paragraph" w:customStyle="1" w:styleId="Style">
    <w:name w:val="Style"/>
    <w:rsid w:val="00A2496E"/>
    <w:pPr>
      <w:widowControl w:val="0"/>
      <w:suppressAutoHyphens/>
      <w:autoSpaceDE w:val="0"/>
    </w:pPr>
    <w:rPr>
      <w:rFonts w:ascii="Times New Roman" w:eastAsia="Times New Roman" w:hAnsi="Times New Roman" w:cs="Calibri"/>
      <w:lang w:eastAsia="ar-SA"/>
    </w:rPr>
  </w:style>
  <w:style w:type="character" w:customStyle="1" w:styleId="WW8Num14z0">
    <w:name w:val="WW8Num14z0"/>
    <w:rsid w:val="003031AC"/>
    <w:rPr>
      <w:rFonts w:ascii="Symbol" w:hAnsi="Symbol"/>
    </w:rPr>
  </w:style>
  <w:style w:type="character" w:customStyle="1" w:styleId="WW8Num14z1">
    <w:name w:val="WW8Num14z1"/>
    <w:rsid w:val="00535320"/>
    <w:rPr>
      <w:rFonts w:ascii="Courier New" w:hAnsi="Courier New"/>
    </w:rPr>
  </w:style>
  <w:style w:type="character" w:customStyle="1" w:styleId="WW8Num1z0">
    <w:name w:val="WW8Num1z0"/>
    <w:rsid w:val="00690AB9"/>
    <w:rPr>
      <w:rFonts w:cs="Times New Roman"/>
    </w:rPr>
  </w:style>
  <w:style w:type="character" w:customStyle="1" w:styleId="WW8Num2z0">
    <w:name w:val="WW8Num2z0"/>
    <w:rsid w:val="00690AB9"/>
    <w:rPr>
      <w:rFonts w:cs="Times New Roman"/>
    </w:rPr>
  </w:style>
  <w:style w:type="character" w:customStyle="1" w:styleId="WW8Num3z0">
    <w:name w:val="WW8Num3z0"/>
    <w:rsid w:val="00690AB9"/>
    <w:rPr>
      <w:rFonts w:cs="Times New Roman"/>
    </w:rPr>
  </w:style>
  <w:style w:type="character" w:customStyle="1" w:styleId="WW8Num4z0">
    <w:name w:val="WW8Num4z0"/>
    <w:rsid w:val="00690AB9"/>
    <w:rPr>
      <w:rFonts w:cs="Times New Roman"/>
    </w:rPr>
  </w:style>
  <w:style w:type="character" w:customStyle="1" w:styleId="WW8Num5z0">
    <w:name w:val="WW8Num5z0"/>
    <w:rsid w:val="00690AB9"/>
    <w:rPr>
      <w:rFonts w:ascii="Symbol" w:hAnsi="Symbol"/>
    </w:rPr>
  </w:style>
  <w:style w:type="character" w:customStyle="1" w:styleId="WW8Num6z0">
    <w:name w:val="WW8Num6z0"/>
    <w:rsid w:val="00690AB9"/>
    <w:rPr>
      <w:rFonts w:ascii="Symbol" w:hAnsi="Symbol"/>
    </w:rPr>
  </w:style>
  <w:style w:type="character" w:customStyle="1" w:styleId="WW8Num7z0">
    <w:name w:val="WW8Num7z0"/>
    <w:rsid w:val="00690AB9"/>
    <w:rPr>
      <w:rFonts w:ascii="Symbol" w:hAnsi="Symbol"/>
    </w:rPr>
  </w:style>
  <w:style w:type="character" w:customStyle="1" w:styleId="WW8Num8z0">
    <w:name w:val="WW8Num8z0"/>
    <w:rsid w:val="00690AB9"/>
    <w:rPr>
      <w:rFonts w:ascii="Symbol" w:hAnsi="Symbol"/>
    </w:rPr>
  </w:style>
  <w:style w:type="character" w:customStyle="1" w:styleId="WW8Num9z0">
    <w:name w:val="WW8Num9z0"/>
    <w:rsid w:val="00690AB9"/>
    <w:rPr>
      <w:rFonts w:cs="Times New Roman"/>
    </w:rPr>
  </w:style>
  <w:style w:type="character" w:customStyle="1" w:styleId="WW8Num10z0">
    <w:name w:val="WW8Num10z0"/>
    <w:rsid w:val="00690AB9"/>
    <w:rPr>
      <w:rFonts w:ascii="Symbol" w:hAnsi="Symbol"/>
    </w:rPr>
  </w:style>
  <w:style w:type="character" w:customStyle="1" w:styleId="WW8Num12z0">
    <w:name w:val="WW8Num12z0"/>
    <w:rsid w:val="00690AB9"/>
    <w:rPr>
      <w:rFonts w:ascii="Times New Roman" w:hAnsi="Times New Roman" w:cs="Times New Roman"/>
      <w:color w:val="04010F"/>
    </w:rPr>
  </w:style>
  <w:style w:type="character" w:customStyle="1" w:styleId="WW8Num13z0">
    <w:name w:val="WW8Num13z0"/>
    <w:rsid w:val="00690AB9"/>
    <w:rPr>
      <w:rFonts w:ascii="Symbol" w:hAnsi="Symbol"/>
    </w:rPr>
  </w:style>
  <w:style w:type="character" w:customStyle="1" w:styleId="WW8Num13z1">
    <w:name w:val="WW8Num13z1"/>
    <w:rsid w:val="00690AB9"/>
    <w:rPr>
      <w:rFonts w:ascii="Courier New" w:hAnsi="Courier New" w:cs="Courier New"/>
    </w:rPr>
  </w:style>
  <w:style w:type="character" w:customStyle="1" w:styleId="WW8Num13z2">
    <w:name w:val="WW8Num13z2"/>
    <w:rsid w:val="00690AB9"/>
    <w:rPr>
      <w:rFonts w:ascii="Wingdings" w:hAnsi="Wingdings"/>
    </w:rPr>
  </w:style>
  <w:style w:type="character" w:customStyle="1" w:styleId="WW8Num14z2">
    <w:name w:val="WW8Num14z2"/>
    <w:rsid w:val="00690AB9"/>
    <w:rPr>
      <w:rFonts w:ascii="Wingdings" w:hAnsi="Wingdings"/>
    </w:rPr>
  </w:style>
  <w:style w:type="character" w:customStyle="1" w:styleId="WW8Num15z0">
    <w:name w:val="WW8Num15z0"/>
    <w:rsid w:val="00690AB9"/>
    <w:rPr>
      <w:rFonts w:ascii="Times New Roman" w:hAnsi="Times New Roman" w:cs="Times New Roman"/>
      <w:color w:val="1E1B27"/>
    </w:rPr>
  </w:style>
  <w:style w:type="character" w:customStyle="1" w:styleId="WW8Num16z0">
    <w:name w:val="WW8Num16z0"/>
    <w:rsid w:val="00690AB9"/>
    <w:rPr>
      <w:rFonts w:ascii="Symbol" w:hAnsi="Symbol"/>
    </w:rPr>
  </w:style>
  <w:style w:type="character" w:customStyle="1" w:styleId="WW8Num16z1">
    <w:name w:val="WW8Num16z1"/>
    <w:rsid w:val="00690AB9"/>
    <w:rPr>
      <w:rFonts w:ascii="Courier New" w:hAnsi="Courier New" w:cs="Courier New"/>
    </w:rPr>
  </w:style>
  <w:style w:type="character" w:customStyle="1" w:styleId="WW8Num16z2">
    <w:name w:val="WW8Num16z2"/>
    <w:rsid w:val="00690AB9"/>
    <w:rPr>
      <w:rFonts w:ascii="Wingdings" w:hAnsi="Wingdings"/>
    </w:rPr>
  </w:style>
  <w:style w:type="character" w:customStyle="1" w:styleId="WW8Num17z0">
    <w:name w:val="WW8Num17z0"/>
    <w:rsid w:val="00690AB9"/>
    <w:rPr>
      <w:rFonts w:ascii="Times New Roman" w:hAnsi="Times New Roman" w:cs="Times New Roman"/>
      <w:color w:val="070412"/>
    </w:rPr>
  </w:style>
  <w:style w:type="character" w:customStyle="1" w:styleId="WW8Num18z0">
    <w:name w:val="WW8Num18z0"/>
    <w:rsid w:val="00690AB9"/>
    <w:rPr>
      <w:rFonts w:ascii="Symbol" w:hAnsi="Symbol"/>
    </w:rPr>
  </w:style>
  <w:style w:type="character" w:customStyle="1" w:styleId="WW8Num18z1">
    <w:name w:val="WW8Num18z1"/>
    <w:rsid w:val="00690AB9"/>
    <w:rPr>
      <w:rFonts w:ascii="Courier New" w:hAnsi="Courier New" w:cs="Courier New"/>
    </w:rPr>
  </w:style>
  <w:style w:type="character" w:customStyle="1" w:styleId="WW8Num18z2">
    <w:name w:val="WW8Num18z2"/>
    <w:rsid w:val="00690AB9"/>
    <w:rPr>
      <w:rFonts w:ascii="Wingdings" w:hAnsi="Wingdings"/>
    </w:rPr>
  </w:style>
  <w:style w:type="character" w:customStyle="1" w:styleId="WW8Num19z0">
    <w:name w:val="WW8Num19z0"/>
    <w:rsid w:val="00690AB9"/>
    <w:rPr>
      <w:rFonts w:ascii="Times New Roman" w:hAnsi="Times New Roman" w:cs="Times New Roman"/>
      <w:color w:val="070412"/>
    </w:rPr>
  </w:style>
  <w:style w:type="character" w:customStyle="1" w:styleId="WW8NumSt15z0">
    <w:name w:val="WW8NumSt15z0"/>
    <w:rsid w:val="00690AB9"/>
    <w:rPr>
      <w:rFonts w:ascii="Symbol" w:hAnsi="Symbol"/>
      <w:color w:val="322D3A"/>
    </w:rPr>
  </w:style>
  <w:style w:type="character" w:customStyle="1" w:styleId="WW8NumSt16z0">
    <w:name w:val="WW8NumSt16z0"/>
    <w:rsid w:val="00690AB9"/>
    <w:rPr>
      <w:rFonts w:ascii="Symbol" w:hAnsi="Symbol"/>
      <w:color w:val="25212E"/>
    </w:rPr>
  </w:style>
  <w:style w:type="character" w:customStyle="1" w:styleId="WW8NumSt18z0">
    <w:name w:val="WW8NumSt18z0"/>
    <w:rsid w:val="00690AB9"/>
    <w:rPr>
      <w:rFonts w:ascii="Times New Roman" w:hAnsi="Times New Roman" w:cs="Times New Roman"/>
      <w:color w:val="25212E"/>
    </w:rPr>
  </w:style>
  <w:style w:type="character" w:customStyle="1" w:styleId="WW8NumSt21z0">
    <w:name w:val="WW8NumSt21z0"/>
    <w:rsid w:val="00690AB9"/>
    <w:rPr>
      <w:rFonts w:ascii="Symbol" w:hAnsi="Symbol"/>
      <w:color w:val="1E1B27"/>
    </w:rPr>
  </w:style>
  <w:style w:type="paragraph" w:customStyle="1" w:styleId="Heading">
    <w:name w:val="Heading"/>
    <w:basedOn w:val="Normal"/>
    <w:next w:val="BodyText"/>
    <w:rsid w:val="00690AB9"/>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90AB9"/>
    <w:pPr>
      <w:suppressAutoHyphens/>
      <w:spacing w:after="120" w:line="276" w:lineRule="auto"/>
    </w:pPr>
    <w:rPr>
      <w:rFonts w:ascii="Calibri" w:eastAsia="Times New Roman" w:hAnsi="Calibri" w:cs="Calibri"/>
      <w:sz w:val="22"/>
      <w:szCs w:val="22"/>
      <w:lang w:eastAsia="ar-SA"/>
    </w:rPr>
  </w:style>
  <w:style w:type="character" w:customStyle="1" w:styleId="BodyTextChar">
    <w:name w:val="Body Text Char"/>
    <w:basedOn w:val="DefaultParagraphFont"/>
    <w:link w:val="BodyText"/>
    <w:rsid w:val="00690AB9"/>
    <w:rPr>
      <w:rFonts w:ascii="Calibri" w:eastAsia="Times New Roman" w:hAnsi="Calibri" w:cs="Calibri"/>
      <w:sz w:val="22"/>
      <w:szCs w:val="22"/>
      <w:lang w:eastAsia="ar-SA"/>
    </w:rPr>
  </w:style>
  <w:style w:type="paragraph" w:styleId="List">
    <w:name w:val="List"/>
    <w:basedOn w:val="BodyText"/>
    <w:rsid w:val="00690AB9"/>
    <w:rPr>
      <w:rFonts w:cs="Mangal"/>
    </w:rPr>
  </w:style>
  <w:style w:type="paragraph" w:styleId="Caption">
    <w:name w:val="caption"/>
    <w:basedOn w:val="Normal"/>
    <w:qFormat/>
    <w:rsid w:val="00690AB9"/>
    <w:pPr>
      <w:suppressLineNumbers/>
      <w:suppressAutoHyphens/>
      <w:spacing w:before="120" w:after="120" w:line="276" w:lineRule="auto"/>
    </w:pPr>
    <w:rPr>
      <w:rFonts w:ascii="Calibri" w:eastAsia="Times New Roman" w:hAnsi="Calibri" w:cs="Mangal"/>
      <w:i/>
      <w:iCs/>
      <w:lang w:eastAsia="ar-SA"/>
    </w:rPr>
  </w:style>
  <w:style w:type="paragraph" w:customStyle="1" w:styleId="Index">
    <w:name w:val="Index"/>
    <w:basedOn w:val="Normal"/>
    <w:rsid w:val="00690AB9"/>
    <w:pPr>
      <w:suppressLineNumbers/>
      <w:suppressAutoHyphens/>
      <w:spacing w:after="200" w:line="276" w:lineRule="auto"/>
    </w:pPr>
    <w:rPr>
      <w:rFonts w:ascii="Calibri" w:eastAsia="Times New Roman" w:hAnsi="Calibri" w:cs="Mangal"/>
      <w:sz w:val="22"/>
      <w:szCs w:val="22"/>
      <w:lang w:eastAsia="ar-SA"/>
    </w:rPr>
  </w:style>
  <w:style w:type="paragraph" w:customStyle="1" w:styleId="color-4p1">
    <w:name w:val="color-4 p1"/>
    <w:basedOn w:val="Normal"/>
    <w:rsid w:val="00690AB9"/>
    <w:pPr>
      <w:suppressAutoHyphens/>
      <w:spacing w:before="280" w:after="280"/>
    </w:pPr>
    <w:rPr>
      <w:rFonts w:ascii="Times New Roman" w:eastAsia="Times New Roman" w:hAnsi="Times New Roman" w:cs="Calibri"/>
      <w:lang w:eastAsia="ar-SA"/>
    </w:rPr>
  </w:style>
  <w:style w:type="paragraph" w:customStyle="1" w:styleId="TableContents">
    <w:name w:val="Table Contents"/>
    <w:basedOn w:val="Normal"/>
    <w:rsid w:val="00690AB9"/>
    <w:pPr>
      <w:suppressLineNumbers/>
      <w:suppressAutoHyphens/>
      <w:spacing w:after="200"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690AB9"/>
    <w:pPr>
      <w:jc w:val="center"/>
    </w:pPr>
    <w:rPr>
      <w:b/>
      <w:bCs/>
    </w:rPr>
  </w:style>
  <w:style w:type="paragraph" w:customStyle="1" w:styleId="Framecontents">
    <w:name w:val="Frame contents"/>
    <w:basedOn w:val="BodyText"/>
    <w:rsid w:val="00690AB9"/>
  </w:style>
  <w:style w:type="paragraph" w:styleId="Title">
    <w:name w:val="Title"/>
    <w:basedOn w:val="Normal"/>
    <w:link w:val="TitleChar"/>
    <w:qFormat/>
    <w:rsid w:val="00690AB9"/>
    <w:pPr>
      <w:overflowPunct w:val="0"/>
      <w:autoSpaceDE w:val="0"/>
      <w:autoSpaceDN w:val="0"/>
      <w:adjustRightInd w:val="0"/>
      <w:jc w:val="center"/>
      <w:textAlignment w:val="baseline"/>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690AB9"/>
    <w:rPr>
      <w:rFonts w:ascii="Times New Roman" w:eastAsia="Times New Roman" w:hAnsi="Times New Roman" w:cs="Times New Roman"/>
      <w:b/>
      <w:sz w:val="20"/>
      <w:szCs w:val="20"/>
      <w:u w:val="single"/>
      <w:lang w:val="x-none" w:eastAsia="x-none"/>
    </w:rPr>
  </w:style>
  <w:style w:type="table" w:styleId="MediumGrid1">
    <w:name w:val="Medium Grid 1"/>
    <w:basedOn w:val="TableNormal"/>
    <w:uiPriority w:val="67"/>
    <w:rsid w:val="00690AB9"/>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FootnoteText">
    <w:name w:val="footnote text"/>
    <w:basedOn w:val="Normal"/>
    <w:link w:val="FootnoteTextChar"/>
    <w:uiPriority w:val="99"/>
    <w:unhideWhenUsed/>
    <w:rsid w:val="008B5A12"/>
  </w:style>
  <w:style w:type="character" w:customStyle="1" w:styleId="FootnoteTextChar">
    <w:name w:val="Footnote Text Char"/>
    <w:basedOn w:val="DefaultParagraphFont"/>
    <w:link w:val="FootnoteText"/>
    <w:uiPriority w:val="99"/>
    <w:rsid w:val="008B5A12"/>
  </w:style>
  <w:style w:type="character" w:styleId="FootnoteReference">
    <w:name w:val="footnote reference"/>
    <w:basedOn w:val="DefaultParagraphFont"/>
    <w:uiPriority w:val="99"/>
    <w:unhideWhenUsed/>
    <w:rsid w:val="008B5A12"/>
    <w:rPr>
      <w:vertAlign w:val="superscript"/>
    </w:rPr>
  </w:style>
  <w:style w:type="paragraph" w:styleId="NormalWeb">
    <w:name w:val="Normal (Web)"/>
    <w:basedOn w:val="Normal"/>
    <w:uiPriority w:val="99"/>
    <w:semiHidden/>
    <w:unhideWhenUsed/>
    <w:rsid w:val="00B010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107B"/>
  </w:style>
  <w:style w:type="paragraph" w:styleId="Subtitle">
    <w:name w:val="Subtitle"/>
    <w:basedOn w:val="Normal"/>
    <w:next w:val="Normal"/>
    <w:link w:val="SubtitleChar"/>
    <w:uiPriority w:val="11"/>
    <w:qFormat/>
    <w:rsid w:val="00095895"/>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095895"/>
    <w:rPr>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400F02"/>
    <w:rPr>
      <w:color w:val="808080"/>
      <w:shd w:val="clear" w:color="auto" w:fill="E6E6E6"/>
    </w:rPr>
  </w:style>
  <w:style w:type="paragraph" w:customStyle="1" w:styleId="NoParagraphStyle">
    <w:name w:val="[No Paragraph Style]"/>
    <w:rsid w:val="00F2466B"/>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LeftHeading">
    <w:name w:val="Left Heading"/>
    <w:basedOn w:val="Normal"/>
    <w:rsid w:val="0016537D"/>
    <w:pPr>
      <w:keepNext/>
      <w:spacing w:after="240"/>
    </w:pPr>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302">
      <w:bodyDiv w:val="1"/>
      <w:marLeft w:val="0"/>
      <w:marRight w:val="0"/>
      <w:marTop w:val="0"/>
      <w:marBottom w:val="0"/>
      <w:divBdr>
        <w:top w:val="none" w:sz="0" w:space="0" w:color="auto"/>
        <w:left w:val="none" w:sz="0" w:space="0" w:color="auto"/>
        <w:bottom w:val="none" w:sz="0" w:space="0" w:color="auto"/>
        <w:right w:val="none" w:sz="0" w:space="0" w:color="auto"/>
      </w:divBdr>
    </w:div>
    <w:div w:id="673142061">
      <w:bodyDiv w:val="1"/>
      <w:marLeft w:val="0"/>
      <w:marRight w:val="0"/>
      <w:marTop w:val="0"/>
      <w:marBottom w:val="0"/>
      <w:divBdr>
        <w:top w:val="none" w:sz="0" w:space="0" w:color="auto"/>
        <w:left w:val="none" w:sz="0" w:space="0" w:color="auto"/>
        <w:bottom w:val="none" w:sz="0" w:space="0" w:color="auto"/>
        <w:right w:val="none" w:sz="0" w:space="0" w:color="auto"/>
      </w:divBdr>
    </w:div>
    <w:div w:id="880241351">
      <w:bodyDiv w:val="1"/>
      <w:marLeft w:val="0"/>
      <w:marRight w:val="0"/>
      <w:marTop w:val="0"/>
      <w:marBottom w:val="0"/>
      <w:divBdr>
        <w:top w:val="none" w:sz="0" w:space="0" w:color="auto"/>
        <w:left w:val="none" w:sz="0" w:space="0" w:color="auto"/>
        <w:bottom w:val="none" w:sz="0" w:space="0" w:color="auto"/>
        <w:right w:val="none" w:sz="0" w:space="0" w:color="auto"/>
      </w:divBdr>
    </w:div>
    <w:div w:id="13810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uerrero@woodvilleschools.org" TargetMode="External"/><Relationship Id="rId18" Type="http://schemas.openxmlformats.org/officeDocument/2006/relationships/hyperlink" Target="http://www.shotsforschool.org/laws/sb277fa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hools.nyc.gov/RulesPolicies/SocialMedia/default.htm" TargetMode="External"/><Relationship Id="rId7" Type="http://schemas.openxmlformats.org/officeDocument/2006/relationships/endnotes" Target="endnotes.xml"/><Relationship Id="rId12" Type="http://schemas.openxmlformats.org/officeDocument/2006/relationships/hyperlink" Target="mailto:dmartinez@woodvilleschools.org" TargetMode="External"/><Relationship Id="rId17" Type="http://schemas.openxmlformats.org/officeDocument/2006/relationships/hyperlink" Target="http://www.gamutonline.net/district/lindsay/displayPolicy/132057/" TargetMode="External"/><Relationship Id="rId25" Type="http://schemas.openxmlformats.org/officeDocument/2006/relationships/hyperlink" Target="http://www.woodville.k12.ca.u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bi.gov/fun-games/kids/kids-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dina@woodvilleschools.org" TargetMode="External"/><Relationship Id="rId24" Type="http://schemas.openxmlformats.org/officeDocument/2006/relationships/hyperlink" Target="http://www.woodville.k12.ca.u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d.gov/essa" TargetMode="External"/><Relationship Id="rId28" Type="http://schemas.openxmlformats.org/officeDocument/2006/relationships/fontTable" Target="fontTable.xml"/><Relationship Id="rId10" Type="http://schemas.openxmlformats.org/officeDocument/2006/relationships/hyperlink" Target="mailto:mguillen@woodvilleschools.org" TargetMode="External"/><Relationship Id="rId19" Type="http://schemas.openxmlformats.org/officeDocument/2006/relationships/hyperlink" Target="http://www.cdpr.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luna@woodvilleschools.org" TargetMode="External"/><Relationship Id="rId22" Type="http://schemas.openxmlformats.org/officeDocument/2006/relationships/hyperlink" Target="http://www.woodville.k12.ca.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E7DD-34DA-4FF6-B6EF-47E08D4E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25046</Words>
  <Characters>142767</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Parent &amp; student Handbook</vt:lpstr>
    </vt:vector>
  </TitlesOfParts>
  <Company/>
  <LinksUpToDate>false</LinksUpToDate>
  <CharactersWithSpaces>167479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Handbook</dc:title>
  <dc:subject/>
  <dc:creator>Gabriela</dc:creator>
  <cp:keywords/>
  <dc:description/>
  <cp:lastModifiedBy>ruben</cp:lastModifiedBy>
  <cp:revision>2</cp:revision>
  <cp:lastPrinted>2017-06-13T16:11:00Z</cp:lastPrinted>
  <dcterms:created xsi:type="dcterms:W3CDTF">2017-07-10T20:39:00Z</dcterms:created>
  <dcterms:modified xsi:type="dcterms:W3CDTF">2017-07-10T20:39:00Z</dcterms:modified>
</cp:coreProperties>
</file>